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A1D" w:rsidRDefault="00BF0A1D" w:rsidP="00BF0A1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ЛИТЕРАТУРНОЕ ЧТЕНИЕ</w:t>
      </w:r>
    </w:p>
    <w:p w:rsidR="00BF0A1D" w:rsidRDefault="00BF0A1D" w:rsidP="00BF0A1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Тип программы: </w:t>
      </w:r>
      <w:r w:rsidRPr="00BF0A1D">
        <w:rPr>
          <w:rFonts w:ascii="Times New Roman" w:hAnsi="Times New Roman" w:cs="Times New Roman"/>
          <w:sz w:val="24"/>
          <w:szCs w:val="24"/>
        </w:rPr>
        <w:t>программа начального общего образования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. Статус программы: </w:t>
      </w:r>
      <w:r w:rsidRPr="00BF0A1D">
        <w:rPr>
          <w:rFonts w:ascii="Times New Roman" w:hAnsi="Times New Roman" w:cs="Times New Roman"/>
          <w:sz w:val="24"/>
          <w:szCs w:val="24"/>
        </w:rPr>
        <w:t>обязательный.</w:t>
      </w:r>
    </w:p>
    <w:p w:rsidR="00BF0A1D" w:rsidRDefault="00BF0A1D" w:rsidP="00BF0A1D">
      <w:pPr>
        <w:pStyle w:val="a3"/>
        <w:rPr>
          <w:rFonts w:ascii="Times New Roman" w:hAnsi="Times New Roman" w:cs="Times New Roman"/>
          <w:sz w:val="24"/>
          <w:szCs w:val="24"/>
        </w:rPr>
      </w:pPr>
      <w:r w:rsidRPr="00BF0A1D">
        <w:rPr>
          <w:rFonts w:ascii="Times New Roman" w:hAnsi="Times New Roman" w:cs="Times New Roman"/>
          <w:b/>
          <w:sz w:val="24"/>
          <w:szCs w:val="24"/>
        </w:rPr>
        <w:t>Сроки освоения программы:</w:t>
      </w:r>
      <w:r>
        <w:rPr>
          <w:rFonts w:ascii="Times New Roman" w:hAnsi="Times New Roman" w:cs="Times New Roman"/>
          <w:sz w:val="24"/>
          <w:szCs w:val="24"/>
        </w:rPr>
        <w:t xml:space="preserve"> 4 года.</w:t>
      </w:r>
    </w:p>
    <w:p w:rsidR="00BF0A1D" w:rsidRPr="00BF0A1D" w:rsidRDefault="00BF0A1D" w:rsidP="00BF0A1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E2152" w:rsidRPr="008E2152" w:rsidRDefault="008E2152" w:rsidP="008E215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E2152">
        <w:rPr>
          <w:rFonts w:ascii="Times New Roman" w:hAnsi="Times New Roman" w:cs="Times New Roman"/>
          <w:b/>
          <w:sz w:val="24"/>
          <w:szCs w:val="24"/>
        </w:rPr>
        <w:t>Наименование учебного предмета – обучение грамоте ( чтение и письмо ) ,  1 класс</w:t>
      </w:r>
    </w:p>
    <w:p w:rsidR="008E2152" w:rsidRPr="008E2152" w:rsidRDefault="008E2152" w:rsidP="008E215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E2152">
        <w:rPr>
          <w:rFonts w:ascii="Times New Roman" w:hAnsi="Times New Roman" w:cs="Times New Roman"/>
          <w:b/>
          <w:sz w:val="24"/>
          <w:szCs w:val="24"/>
        </w:rPr>
        <w:t xml:space="preserve">Статус программы:  базовый </w:t>
      </w:r>
    </w:p>
    <w:p w:rsidR="008E2152" w:rsidRPr="008E2152" w:rsidRDefault="008E2152" w:rsidP="008E2152">
      <w:pPr>
        <w:pStyle w:val="a3"/>
        <w:rPr>
          <w:rFonts w:ascii="Times New Roman" w:hAnsi="Times New Roman" w:cs="Times New Roman"/>
          <w:sz w:val="24"/>
          <w:szCs w:val="24"/>
        </w:rPr>
      </w:pPr>
      <w:r w:rsidRPr="008E2152">
        <w:rPr>
          <w:rFonts w:ascii="Times New Roman" w:hAnsi="Times New Roman" w:cs="Times New Roman"/>
          <w:b/>
          <w:sz w:val="24"/>
          <w:szCs w:val="24"/>
        </w:rPr>
        <w:t xml:space="preserve">Объем учебного материла: </w:t>
      </w:r>
      <w:r w:rsidRPr="008E2152">
        <w:rPr>
          <w:rFonts w:ascii="Times New Roman" w:eastAsia="Times New Roman" w:hAnsi="Times New Roman" w:cs="Times New Roman"/>
          <w:sz w:val="24"/>
          <w:szCs w:val="24"/>
        </w:rPr>
        <w:t xml:space="preserve"> обучение чтению – 92 часа, обучение письму – 115 часов</w:t>
      </w:r>
      <w:r w:rsidRPr="008E2152">
        <w:rPr>
          <w:rFonts w:ascii="Times New Roman" w:hAnsi="Times New Roman" w:cs="Times New Roman"/>
          <w:sz w:val="24"/>
          <w:szCs w:val="24"/>
        </w:rPr>
        <w:t>.</w:t>
      </w:r>
    </w:p>
    <w:p w:rsidR="008E2152" w:rsidRPr="008E2152" w:rsidRDefault="008E2152" w:rsidP="008E215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8E2152">
        <w:rPr>
          <w:rFonts w:ascii="Times New Roman" w:eastAsia="Times New Roman" w:hAnsi="Times New Roman" w:cs="Times New Roman"/>
          <w:b/>
          <w:sz w:val="24"/>
          <w:szCs w:val="24"/>
        </w:rPr>
        <w:t>Режим занятий</w:t>
      </w:r>
      <w:r w:rsidRPr="008E2152">
        <w:rPr>
          <w:rFonts w:ascii="Times New Roman" w:eastAsia="Times New Roman" w:hAnsi="Times New Roman" w:cs="Times New Roman"/>
          <w:sz w:val="24"/>
          <w:szCs w:val="24"/>
        </w:rPr>
        <w:t>: обучение чтению – 4 часа, обучение письму – 5 часов.</w:t>
      </w:r>
    </w:p>
    <w:p w:rsidR="008E2152" w:rsidRPr="008E2152" w:rsidRDefault="008E2152" w:rsidP="008E215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E2152">
        <w:rPr>
          <w:rFonts w:ascii="Times New Roman" w:hAnsi="Times New Roman" w:cs="Times New Roman"/>
          <w:b/>
          <w:sz w:val="24"/>
          <w:szCs w:val="24"/>
        </w:rPr>
        <w:t>Соответствует ФГОС  НОО</w:t>
      </w:r>
    </w:p>
    <w:p w:rsidR="008E2152" w:rsidRPr="008E2152" w:rsidRDefault="008E2152" w:rsidP="008E215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E2152" w:rsidRPr="008E2152" w:rsidRDefault="008E2152" w:rsidP="008E21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2152">
        <w:rPr>
          <w:rFonts w:ascii="Times New Roman" w:hAnsi="Times New Roman" w:cs="Times New Roman"/>
          <w:b/>
          <w:sz w:val="24"/>
          <w:szCs w:val="24"/>
        </w:rPr>
        <w:t>Планируемые предм</w:t>
      </w:r>
      <w:r w:rsidR="00BF0A1D">
        <w:rPr>
          <w:rFonts w:ascii="Times New Roman" w:hAnsi="Times New Roman" w:cs="Times New Roman"/>
          <w:b/>
          <w:sz w:val="24"/>
          <w:szCs w:val="24"/>
        </w:rPr>
        <w:t>етные результаты освоения курса в 1 классе.</w:t>
      </w:r>
    </w:p>
    <w:tbl>
      <w:tblPr>
        <w:tblStyle w:val="a4"/>
        <w:tblW w:w="15559" w:type="dxa"/>
        <w:tblLayout w:type="fixed"/>
        <w:tblLook w:val="04A0" w:firstRow="1" w:lastRow="0" w:firstColumn="1" w:lastColumn="0" w:noHBand="0" w:noVBand="1"/>
      </w:tblPr>
      <w:tblGrid>
        <w:gridCol w:w="2093"/>
        <w:gridCol w:w="5749"/>
        <w:gridCol w:w="7717"/>
      </w:tblGrid>
      <w:tr w:rsidR="008E2152" w:rsidRPr="008E2152" w:rsidTr="008E2152">
        <w:trPr>
          <w:trHeight w:val="217"/>
        </w:trPr>
        <w:tc>
          <w:tcPr>
            <w:tcW w:w="2093" w:type="dxa"/>
            <w:vMerge w:val="restart"/>
          </w:tcPr>
          <w:p w:rsidR="008E2152" w:rsidRPr="008E2152" w:rsidRDefault="008E2152" w:rsidP="008E2152">
            <w:pPr>
              <w:rPr>
                <w:b/>
                <w:sz w:val="24"/>
                <w:szCs w:val="24"/>
              </w:rPr>
            </w:pPr>
            <w:r w:rsidRPr="008E2152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13466" w:type="dxa"/>
            <w:gridSpan w:val="2"/>
          </w:tcPr>
          <w:p w:rsidR="008E2152" w:rsidRPr="008E2152" w:rsidRDefault="008E2152" w:rsidP="008E2152">
            <w:pPr>
              <w:jc w:val="center"/>
              <w:rPr>
                <w:b/>
                <w:sz w:val="24"/>
                <w:szCs w:val="24"/>
              </w:rPr>
            </w:pPr>
            <w:r w:rsidRPr="008E2152">
              <w:rPr>
                <w:b/>
                <w:sz w:val="24"/>
                <w:szCs w:val="24"/>
              </w:rPr>
              <w:t>Планируемые предметные результаты</w:t>
            </w:r>
          </w:p>
        </w:tc>
      </w:tr>
      <w:tr w:rsidR="008E2152" w:rsidRPr="008E2152" w:rsidTr="008E2152">
        <w:trPr>
          <w:trHeight w:val="95"/>
        </w:trPr>
        <w:tc>
          <w:tcPr>
            <w:tcW w:w="2093" w:type="dxa"/>
            <w:vMerge/>
          </w:tcPr>
          <w:p w:rsidR="008E2152" w:rsidRPr="008E2152" w:rsidRDefault="008E2152" w:rsidP="008E2152">
            <w:pPr>
              <w:rPr>
                <w:b/>
                <w:sz w:val="24"/>
                <w:szCs w:val="24"/>
              </w:rPr>
            </w:pPr>
          </w:p>
        </w:tc>
        <w:tc>
          <w:tcPr>
            <w:tcW w:w="5749" w:type="dxa"/>
          </w:tcPr>
          <w:p w:rsidR="008E2152" w:rsidRPr="008E2152" w:rsidRDefault="008E2152" w:rsidP="008E2152">
            <w:pPr>
              <w:jc w:val="center"/>
              <w:rPr>
                <w:b/>
                <w:sz w:val="24"/>
                <w:szCs w:val="24"/>
              </w:rPr>
            </w:pPr>
            <w:r w:rsidRPr="008E2152">
              <w:rPr>
                <w:b/>
                <w:sz w:val="24"/>
                <w:szCs w:val="24"/>
              </w:rPr>
              <w:t>Обучающийся научится</w:t>
            </w:r>
          </w:p>
        </w:tc>
        <w:tc>
          <w:tcPr>
            <w:tcW w:w="7717" w:type="dxa"/>
          </w:tcPr>
          <w:p w:rsidR="008E2152" w:rsidRPr="008E2152" w:rsidRDefault="008E2152" w:rsidP="008E2152">
            <w:pPr>
              <w:jc w:val="center"/>
              <w:rPr>
                <w:b/>
                <w:sz w:val="24"/>
                <w:szCs w:val="24"/>
              </w:rPr>
            </w:pPr>
            <w:r w:rsidRPr="008E2152">
              <w:rPr>
                <w:b/>
                <w:sz w:val="24"/>
                <w:szCs w:val="24"/>
              </w:rPr>
              <w:t>Обучающийся получит возможность научиться</w:t>
            </w:r>
          </w:p>
        </w:tc>
      </w:tr>
      <w:tr w:rsidR="008E2152" w:rsidRPr="008E2152" w:rsidTr="008E2152">
        <w:trPr>
          <w:trHeight w:val="550"/>
        </w:trPr>
        <w:tc>
          <w:tcPr>
            <w:tcW w:w="2093" w:type="dxa"/>
            <w:vAlign w:val="center"/>
          </w:tcPr>
          <w:p w:rsidR="008E2152" w:rsidRPr="008E2152" w:rsidRDefault="008E2152" w:rsidP="008E2152">
            <w:pPr>
              <w:rPr>
                <w:b/>
                <w:sz w:val="24"/>
                <w:szCs w:val="24"/>
              </w:rPr>
            </w:pPr>
          </w:p>
          <w:p w:rsidR="008E2152" w:rsidRPr="008E2152" w:rsidRDefault="008E2152" w:rsidP="008E2152">
            <w:pPr>
              <w:jc w:val="center"/>
              <w:rPr>
                <w:b/>
                <w:sz w:val="24"/>
                <w:szCs w:val="24"/>
              </w:rPr>
            </w:pPr>
          </w:p>
          <w:p w:rsidR="008E2152" w:rsidRPr="008E2152" w:rsidRDefault="008E2152" w:rsidP="008E2152">
            <w:pPr>
              <w:jc w:val="center"/>
              <w:rPr>
                <w:b/>
                <w:sz w:val="24"/>
                <w:szCs w:val="24"/>
              </w:rPr>
            </w:pPr>
            <w:r w:rsidRPr="008E2152">
              <w:rPr>
                <w:b/>
                <w:i/>
                <w:sz w:val="24"/>
                <w:szCs w:val="24"/>
              </w:rPr>
              <w:t>Развитие речи</w:t>
            </w:r>
            <w:r w:rsidRPr="008E2152">
              <w:rPr>
                <w:b/>
                <w:i/>
                <w:sz w:val="24"/>
                <w:szCs w:val="24"/>
              </w:rPr>
              <w:br/>
            </w:r>
          </w:p>
          <w:p w:rsidR="008E2152" w:rsidRPr="008E2152" w:rsidRDefault="008E2152" w:rsidP="008E2152">
            <w:pPr>
              <w:jc w:val="center"/>
              <w:rPr>
                <w:b/>
                <w:sz w:val="24"/>
                <w:szCs w:val="24"/>
              </w:rPr>
            </w:pPr>
          </w:p>
          <w:p w:rsidR="008E2152" w:rsidRPr="008E2152" w:rsidRDefault="008E2152" w:rsidP="008E2152">
            <w:pPr>
              <w:jc w:val="center"/>
              <w:rPr>
                <w:b/>
                <w:sz w:val="24"/>
                <w:szCs w:val="24"/>
              </w:rPr>
            </w:pPr>
          </w:p>
          <w:p w:rsidR="008E2152" w:rsidRPr="008E2152" w:rsidRDefault="008E2152" w:rsidP="008E2152">
            <w:pPr>
              <w:jc w:val="center"/>
              <w:rPr>
                <w:b/>
                <w:sz w:val="24"/>
                <w:szCs w:val="24"/>
              </w:rPr>
            </w:pPr>
          </w:p>
          <w:p w:rsidR="008E2152" w:rsidRPr="008E2152" w:rsidRDefault="008E2152" w:rsidP="008E2152">
            <w:pPr>
              <w:jc w:val="center"/>
              <w:rPr>
                <w:b/>
                <w:sz w:val="24"/>
                <w:szCs w:val="24"/>
              </w:rPr>
            </w:pPr>
          </w:p>
          <w:p w:rsidR="008E2152" w:rsidRPr="008E2152" w:rsidRDefault="008E2152" w:rsidP="008E2152">
            <w:pPr>
              <w:jc w:val="center"/>
              <w:rPr>
                <w:b/>
                <w:sz w:val="24"/>
                <w:szCs w:val="24"/>
              </w:rPr>
            </w:pPr>
          </w:p>
          <w:p w:rsidR="008E2152" w:rsidRPr="008E2152" w:rsidRDefault="008E2152" w:rsidP="008E2152">
            <w:pPr>
              <w:jc w:val="center"/>
              <w:rPr>
                <w:b/>
                <w:sz w:val="24"/>
                <w:szCs w:val="24"/>
              </w:rPr>
            </w:pPr>
          </w:p>
          <w:p w:rsidR="008E2152" w:rsidRPr="008E2152" w:rsidRDefault="008E2152" w:rsidP="008E2152">
            <w:pPr>
              <w:jc w:val="center"/>
              <w:rPr>
                <w:b/>
                <w:sz w:val="24"/>
                <w:szCs w:val="24"/>
              </w:rPr>
            </w:pPr>
          </w:p>
          <w:p w:rsidR="008E2152" w:rsidRPr="008E2152" w:rsidRDefault="008E2152" w:rsidP="008E2152">
            <w:pPr>
              <w:jc w:val="center"/>
              <w:rPr>
                <w:b/>
                <w:sz w:val="24"/>
                <w:szCs w:val="24"/>
              </w:rPr>
            </w:pPr>
          </w:p>
          <w:p w:rsidR="008E2152" w:rsidRPr="008E2152" w:rsidRDefault="008E2152" w:rsidP="008E2152">
            <w:pPr>
              <w:jc w:val="center"/>
              <w:rPr>
                <w:b/>
                <w:sz w:val="24"/>
                <w:szCs w:val="24"/>
              </w:rPr>
            </w:pPr>
          </w:p>
          <w:p w:rsidR="008E2152" w:rsidRPr="008E2152" w:rsidRDefault="008E2152" w:rsidP="008E2152">
            <w:pPr>
              <w:jc w:val="center"/>
              <w:rPr>
                <w:b/>
                <w:sz w:val="24"/>
                <w:szCs w:val="24"/>
              </w:rPr>
            </w:pPr>
          </w:p>
          <w:p w:rsidR="008E2152" w:rsidRPr="008E2152" w:rsidRDefault="008E2152" w:rsidP="008E2152">
            <w:pPr>
              <w:jc w:val="center"/>
              <w:rPr>
                <w:b/>
                <w:sz w:val="24"/>
                <w:szCs w:val="24"/>
              </w:rPr>
            </w:pPr>
          </w:p>
          <w:p w:rsidR="008E2152" w:rsidRPr="008E2152" w:rsidRDefault="008E2152" w:rsidP="008E2152">
            <w:pPr>
              <w:jc w:val="center"/>
              <w:rPr>
                <w:b/>
                <w:sz w:val="24"/>
                <w:szCs w:val="24"/>
              </w:rPr>
            </w:pPr>
          </w:p>
          <w:p w:rsidR="008E2152" w:rsidRPr="008E2152" w:rsidRDefault="008E2152" w:rsidP="008E2152">
            <w:pPr>
              <w:jc w:val="center"/>
              <w:rPr>
                <w:b/>
                <w:sz w:val="24"/>
                <w:szCs w:val="24"/>
              </w:rPr>
            </w:pPr>
          </w:p>
          <w:p w:rsidR="008E2152" w:rsidRPr="008E2152" w:rsidRDefault="008E2152" w:rsidP="008E2152">
            <w:pPr>
              <w:jc w:val="center"/>
              <w:rPr>
                <w:b/>
                <w:sz w:val="24"/>
                <w:szCs w:val="24"/>
              </w:rPr>
            </w:pPr>
          </w:p>
          <w:p w:rsidR="008E2152" w:rsidRPr="008E2152" w:rsidRDefault="008E2152" w:rsidP="008E2152">
            <w:pPr>
              <w:jc w:val="center"/>
              <w:rPr>
                <w:b/>
                <w:sz w:val="24"/>
                <w:szCs w:val="24"/>
              </w:rPr>
            </w:pPr>
          </w:p>
          <w:p w:rsidR="008E2152" w:rsidRPr="008E2152" w:rsidRDefault="008E2152" w:rsidP="008E2152">
            <w:pPr>
              <w:jc w:val="center"/>
              <w:rPr>
                <w:b/>
                <w:sz w:val="24"/>
                <w:szCs w:val="24"/>
              </w:rPr>
            </w:pPr>
          </w:p>
          <w:p w:rsidR="008E2152" w:rsidRPr="008E2152" w:rsidRDefault="008E2152" w:rsidP="008E2152">
            <w:pPr>
              <w:jc w:val="center"/>
              <w:rPr>
                <w:b/>
                <w:sz w:val="24"/>
                <w:szCs w:val="24"/>
              </w:rPr>
            </w:pPr>
          </w:p>
          <w:p w:rsidR="008E2152" w:rsidRPr="008E2152" w:rsidRDefault="008E2152" w:rsidP="008E2152">
            <w:pPr>
              <w:jc w:val="center"/>
              <w:rPr>
                <w:b/>
                <w:sz w:val="24"/>
                <w:szCs w:val="24"/>
              </w:rPr>
            </w:pPr>
          </w:p>
          <w:p w:rsidR="008E2152" w:rsidRPr="008E2152" w:rsidRDefault="008E2152" w:rsidP="008E2152">
            <w:pPr>
              <w:jc w:val="center"/>
              <w:rPr>
                <w:b/>
                <w:sz w:val="24"/>
                <w:szCs w:val="24"/>
              </w:rPr>
            </w:pPr>
          </w:p>
          <w:p w:rsidR="008E2152" w:rsidRPr="008E2152" w:rsidRDefault="008E2152" w:rsidP="008E2152">
            <w:pPr>
              <w:jc w:val="center"/>
              <w:rPr>
                <w:b/>
                <w:sz w:val="24"/>
                <w:szCs w:val="24"/>
              </w:rPr>
            </w:pPr>
            <w:r w:rsidRPr="008E2152">
              <w:rPr>
                <w:b/>
                <w:sz w:val="24"/>
                <w:szCs w:val="24"/>
              </w:rPr>
              <w:lastRenderedPageBreak/>
              <w:t>Система языка</w:t>
            </w:r>
            <w:r w:rsidRPr="008E2152">
              <w:rPr>
                <w:b/>
                <w:sz w:val="24"/>
                <w:szCs w:val="24"/>
              </w:rPr>
              <w:br/>
            </w:r>
            <w:r w:rsidRPr="008E2152">
              <w:rPr>
                <w:b/>
                <w:i/>
                <w:sz w:val="24"/>
                <w:szCs w:val="24"/>
              </w:rPr>
              <w:t>Фонетика, орфоэпия, графика</w:t>
            </w:r>
          </w:p>
          <w:p w:rsidR="008E2152" w:rsidRPr="008E2152" w:rsidRDefault="008E2152" w:rsidP="008E2152">
            <w:pPr>
              <w:jc w:val="center"/>
              <w:rPr>
                <w:b/>
                <w:sz w:val="24"/>
                <w:szCs w:val="24"/>
              </w:rPr>
            </w:pPr>
          </w:p>
          <w:p w:rsidR="008E2152" w:rsidRPr="008E2152" w:rsidRDefault="008E2152" w:rsidP="008E2152">
            <w:pPr>
              <w:jc w:val="center"/>
              <w:rPr>
                <w:b/>
                <w:sz w:val="24"/>
                <w:szCs w:val="24"/>
              </w:rPr>
            </w:pPr>
          </w:p>
          <w:p w:rsidR="008E2152" w:rsidRPr="008E2152" w:rsidRDefault="008E2152" w:rsidP="008E2152">
            <w:pPr>
              <w:jc w:val="center"/>
              <w:rPr>
                <w:b/>
                <w:sz w:val="24"/>
                <w:szCs w:val="24"/>
              </w:rPr>
            </w:pPr>
          </w:p>
          <w:p w:rsidR="008E2152" w:rsidRPr="008E2152" w:rsidRDefault="008E2152" w:rsidP="008E2152">
            <w:pPr>
              <w:jc w:val="center"/>
              <w:rPr>
                <w:b/>
                <w:sz w:val="24"/>
                <w:szCs w:val="24"/>
              </w:rPr>
            </w:pPr>
          </w:p>
          <w:p w:rsidR="008E2152" w:rsidRPr="008E2152" w:rsidRDefault="008E2152" w:rsidP="008E2152">
            <w:pPr>
              <w:jc w:val="center"/>
              <w:rPr>
                <w:b/>
                <w:sz w:val="24"/>
                <w:szCs w:val="24"/>
              </w:rPr>
            </w:pPr>
          </w:p>
          <w:p w:rsidR="008E2152" w:rsidRPr="008E2152" w:rsidRDefault="008E2152" w:rsidP="008E2152">
            <w:pPr>
              <w:jc w:val="center"/>
              <w:rPr>
                <w:b/>
                <w:sz w:val="24"/>
                <w:szCs w:val="24"/>
              </w:rPr>
            </w:pPr>
          </w:p>
          <w:p w:rsidR="008E2152" w:rsidRPr="008E2152" w:rsidRDefault="008E2152" w:rsidP="008E2152">
            <w:pPr>
              <w:jc w:val="center"/>
              <w:rPr>
                <w:b/>
                <w:sz w:val="24"/>
                <w:szCs w:val="24"/>
              </w:rPr>
            </w:pPr>
          </w:p>
          <w:p w:rsidR="008E2152" w:rsidRPr="008E2152" w:rsidRDefault="008E2152" w:rsidP="008E2152">
            <w:pPr>
              <w:jc w:val="center"/>
              <w:rPr>
                <w:b/>
                <w:sz w:val="24"/>
                <w:szCs w:val="24"/>
              </w:rPr>
            </w:pPr>
          </w:p>
          <w:p w:rsidR="008E2152" w:rsidRPr="008E2152" w:rsidRDefault="008E2152" w:rsidP="008E2152">
            <w:pPr>
              <w:jc w:val="center"/>
              <w:rPr>
                <w:b/>
                <w:sz w:val="24"/>
                <w:szCs w:val="24"/>
              </w:rPr>
            </w:pPr>
          </w:p>
          <w:p w:rsidR="008E2152" w:rsidRPr="008E2152" w:rsidRDefault="008E2152" w:rsidP="008E2152">
            <w:pPr>
              <w:jc w:val="center"/>
              <w:rPr>
                <w:b/>
                <w:sz w:val="24"/>
                <w:szCs w:val="24"/>
              </w:rPr>
            </w:pPr>
          </w:p>
          <w:p w:rsidR="008E2152" w:rsidRPr="008E2152" w:rsidRDefault="008E2152" w:rsidP="008E2152">
            <w:pPr>
              <w:jc w:val="center"/>
              <w:rPr>
                <w:b/>
                <w:sz w:val="24"/>
                <w:szCs w:val="24"/>
              </w:rPr>
            </w:pPr>
          </w:p>
          <w:p w:rsidR="008E2152" w:rsidRPr="008E2152" w:rsidRDefault="008E2152" w:rsidP="008E2152">
            <w:pPr>
              <w:jc w:val="center"/>
              <w:rPr>
                <w:b/>
                <w:sz w:val="24"/>
                <w:szCs w:val="24"/>
              </w:rPr>
            </w:pPr>
          </w:p>
          <w:p w:rsidR="008E2152" w:rsidRPr="008E2152" w:rsidRDefault="008E2152" w:rsidP="008E2152">
            <w:pPr>
              <w:jc w:val="center"/>
              <w:rPr>
                <w:b/>
                <w:sz w:val="24"/>
                <w:szCs w:val="24"/>
              </w:rPr>
            </w:pPr>
          </w:p>
          <w:p w:rsidR="008E2152" w:rsidRPr="008E2152" w:rsidRDefault="008E2152" w:rsidP="008E2152">
            <w:pPr>
              <w:jc w:val="center"/>
              <w:rPr>
                <w:b/>
                <w:sz w:val="24"/>
                <w:szCs w:val="24"/>
              </w:rPr>
            </w:pPr>
          </w:p>
          <w:p w:rsidR="008E2152" w:rsidRPr="008E2152" w:rsidRDefault="008E2152" w:rsidP="008E2152">
            <w:pPr>
              <w:jc w:val="center"/>
              <w:rPr>
                <w:b/>
                <w:sz w:val="24"/>
                <w:szCs w:val="24"/>
              </w:rPr>
            </w:pPr>
          </w:p>
          <w:p w:rsidR="008E2152" w:rsidRPr="008E2152" w:rsidRDefault="008E2152" w:rsidP="008E2152">
            <w:pPr>
              <w:jc w:val="center"/>
              <w:rPr>
                <w:b/>
                <w:sz w:val="24"/>
                <w:szCs w:val="24"/>
              </w:rPr>
            </w:pPr>
          </w:p>
          <w:p w:rsidR="008E2152" w:rsidRPr="008E2152" w:rsidRDefault="008E2152" w:rsidP="008E2152">
            <w:pPr>
              <w:rPr>
                <w:b/>
                <w:sz w:val="24"/>
                <w:szCs w:val="24"/>
              </w:rPr>
            </w:pPr>
          </w:p>
          <w:p w:rsidR="008E2152" w:rsidRPr="008E2152" w:rsidRDefault="008E2152" w:rsidP="008E2152">
            <w:pPr>
              <w:jc w:val="center"/>
              <w:rPr>
                <w:b/>
                <w:sz w:val="24"/>
                <w:szCs w:val="24"/>
              </w:rPr>
            </w:pPr>
          </w:p>
          <w:p w:rsidR="008E2152" w:rsidRPr="008E2152" w:rsidRDefault="008E2152" w:rsidP="008E2152">
            <w:pPr>
              <w:jc w:val="center"/>
              <w:rPr>
                <w:b/>
                <w:sz w:val="24"/>
                <w:szCs w:val="24"/>
              </w:rPr>
            </w:pPr>
          </w:p>
          <w:p w:rsidR="008E2152" w:rsidRPr="008E2152" w:rsidRDefault="008E2152" w:rsidP="008E2152">
            <w:pPr>
              <w:jc w:val="center"/>
              <w:rPr>
                <w:b/>
                <w:sz w:val="24"/>
                <w:szCs w:val="24"/>
              </w:rPr>
            </w:pPr>
          </w:p>
          <w:p w:rsidR="008E2152" w:rsidRPr="008E2152" w:rsidRDefault="008E2152" w:rsidP="008E2152">
            <w:pPr>
              <w:jc w:val="center"/>
              <w:rPr>
                <w:b/>
                <w:sz w:val="24"/>
                <w:szCs w:val="24"/>
              </w:rPr>
            </w:pPr>
          </w:p>
          <w:p w:rsidR="008E2152" w:rsidRPr="008E2152" w:rsidRDefault="008E2152" w:rsidP="008E2152">
            <w:pPr>
              <w:jc w:val="center"/>
              <w:rPr>
                <w:b/>
                <w:sz w:val="24"/>
                <w:szCs w:val="24"/>
              </w:rPr>
            </w:pPr>
          </w:p>
          <w:p w:rsidR="008E2152" w:rsidRPr="008E2152" w:rsidRDefault="008E2152" w:rsidP="008E2152">
            <w:pPr>
              <w:jc w:val="center"/>
              <w:rPr>
                <w:b/>
                <w:sz w:val="24"/>
                <w:szCs w:val="24"/>
              </w:rPr>
            </w:pPr>
          </w:p>
          <w:p w:rsidR="008E2152" w:rsidRPr="008E2152" w:rsidRDefault="008E2152" w:rsidP="008E2152">
            <w:pPr>
              <w:jc w:val="center"/>
              <w:rPr>
                <w:b/>
                <w:sz w:val="24"/>
                <w:szCs w:val="24"/>
              </w:rPr>
            </w:pPr>
          </w:p>
          <w:p w:rsidR="008E2152" w:rsidRPr="008E2152" w:rsidRDefault="008E2152" w:rsidP="008E2152">
            <w:pPr>
              <w:jc w:val="center"/>
              <w:rPr>
                <w:b/>
                <w:sz w:val="24"/>
                <w:szCs w:val="24"/>
              </w:rPr>
            </w:pPr>
          </w:p>
          <w:p w:rsidR="008E2152" w:rsidRPr="008E2152" w:rsidRDefault="008E2152" w:rsidP="008E2152">
            <w:pPr>
              <w:jc w:val="center"/>
              <w:rPr>
                <w:b/>
                <w:sz w:val="24"/>
                <w:szCs w:val="24"/>
              </w:rPr>
            </w:pPr>
          </w:p>
          <w:p w:rsidR="008E2152" w:rsidRPr="008E2152" w:rsidRDefault="008E2152" w:rsidP="008E2152">
            <w:pPr>
              <w:jc w:val="center"/>
              <w:rPr>
                <w:b/>
                <w:sz w:val="24"/>
                <w:szCs w:val="24"/>
              </w:rPr>
            </w:pPr>
          </w:p>
          <w:p w:rsidR="008E2152" w:rsidRPr="008E2152" w:rsidRDefault="008E2152" w:rsidP="008E2152">
            <w:pPr>
              <w:jc w:val="center"/>
              <w:rPr>
                <w:b/>
                <w:sz w:val="24"/>
                <w:szCs w:val="24"/>
              </w:rPr>
            </w:pPr>
          </w:p>
          <w:p w:rsidR="008E2152" w:rsidRPr="008E2152" w:rsidRDefault="008E2152" w:rsidP="008E2152">
            <w:pPr>
              <w:jc w:val="center"/>
              <w:rPr>
                <w:b/>
                <w:sz w:val="24"/>
                <w:szCs w:val="24"/>
              </w:rPr>
            </w:pPr>
          </w:p>
          <w:p w:rsidR="008E2152" w:rsidRPr="008E2152" w:rsidRDefault="008E2152" w:rsidP="008E2152">
            <w:pPr>
              <w:jc w:val="center"/>
              <w:rPr>
                <w:b/>
                <w:sz w:val="24"/>
                <w:szCs w:val="24"/>
              </w:rPr>
            </w:pPr>
          </w:p>
          <w:p w:rsidR="008E2152" w:rsidRPr="008E2152" w:rsidRDefault="008E2152" w:rsidP="008E2152">
            <w:pPr>
              <w:jc w:val="center"/>
              <w:rPr>
                <w:b/>
                <w:sz w:val="24"/>
                <w:szCs w:val="24"/>
              </w:rPr>
            </w:pPr>
          </w:p>
          <w:p w:rsidR="008E2152" w:rsidRPr="008E2152" w:rsidRDefault="008E2152" w:rsidP="008E2152">
            <w:pPr>
              <w:jc w:val="center"/>
              <w:rPr>
                <w:b/>
                <w:sz w:val="24"/>
                <w:szCs w:val="24"/>
              </w:rPr>
            </w:pPr>
          </w:p>
          <w:p w:rsidR="008E2152" w:rsidRPr="008E2152" w:rsidRDefault="008E2152" w:rsidP="008E2152">
            <w:pPr>
              <w:jc w:val="center"/>
              <w:rPr>
                <w:b/>
                <w:sz w:val="24"/>
                <w:szCs w:val="24"/>
              </w:rPr>
            </w:pPr>
          </w:p>
          <w:p w:rsidR="008E2152" w:rsidRPr="008E2152" w:rsidRDefault="008E2152" w:rsidP="008E2152">
            <w:pPr>
              <w:jc w:val="center"/>
              <w:rPr>
                <w:b/>
                <w:sz w:val="24"/>
                <w:szCs w:val="24"/>
              </w:rPr>
            </w:pPr>
          </w:p>
          <w:p w:rsidR="008E2152" w:rsidRPr="008E2152" w:rsidRDefault="008E2152" w:rsidP="008E2152">
            <w:pPr>
              <w:jc w:val="center"/>
              <w:rPr>
                <w:b/>
                <w:sz w:val="24"/>
                <w:szCs w:val="24"/>
              </w:rPr>
            </w:pPr>
          </w:p>
          <w:p w:rsidR="008E2152" w:rsidRPr="008E2152" w:rsidRDefault="008E2152" w:rsidP="008E2152">
            <w:pPr>
              <w:jc w:val="center"/>
              <w:rPr>
                <w:b/>
                <w:sz w:val="24"/>
                <w:szCs w:val="24"/>
              </w:rPr>
            </w:pPr>
          </w:p>
          <w:p w:rsidR="008E2152" w:rsidRPr="008E2152" w:rsidRDefault="008E2152" w:rsidP="008E2152">
            <w:pPr>
              <w:jc w:val="center"/>
              <w:rPr>
                <w:b/>
                <w:sz w:val="24"/>
                <w:szCs w:val="24"/>
              </w:rPr>
            </w:pPr>
          </w:p>
          <w:p w:rsidR="008E2152" w:rsidRPr="008E2152" w:rsidRDefault="008E2152" w:rsidP="008E2152">
            <w:pPr>
              <w:jc w:val="center"/>
              <w:rPr>
                <w:b/>
                <w:sz w:val="24"/>
                <w:szCs w:val="24"/>
              </w:rPr>
            </w:pPr>
          </w:p>
          <w:p w:rsidR="008E2152" w:rsidRPr="008E2152" w:rsidRDefault="008E2152" w:rsidP="008E2152">
            <w:pPr>
              <w:jc w:val="center"/>
              <w:rPr>
                <w:b/>
                <w:sz w:val="24"/>
                <w:szCs w:val="24"/>
              </w:rPr>
            </w:pPr>
          </w:p>
          <w:p w:rsidR="008E2152" w:rsidRPr="008E2152" w:rsidRDefault="008E2152" w:rsidP="008E2152">
            <w:pPr>
              <w:jc w:val="center"/>
              <w:rPr>
                <w:b/>
                <w:sz w:val="24"/>
                <w:szCs w:val="24"/>
              </w:rPr>
            </w:pPr>
          </w:p>
          <w:p w:rsidR="008E2152" w:rsidRPr="008E2152" w:rsidRDefault="008E2152" w:rsidP="008E2152">
            <w:pPr>
              <w:jc w:val="center"/>
              <w:rPr>
                <w:b/>
                <w:sz w:val="24"/>
                <w:szCs w:val="24"/>
              </w:rPr>
            </w:pPr>
          </w:p>
          <w:p w:rsidR="008E2152" w:rsidRPr="008E2152" w:rsidRDefault="008E2152" w:rsidP="008E2152">
            <w:pPr>
              <w:jc w:val="center"/>
              <w:rPr>
                <w:b/>
                <w:sz w:val="24"/>
                <w:szCs w:val="24"/>
              </w:rPr>
            </w:pPr>
          </w:p>
          <w:p w:rsidR="008E2152" w:rsidRPr="008E2152" w:rsidRDefault="008E2152" w:rsidP="008E2152">
            <w:pPr>
              <w:jc w:val="center"/>
              <w:rPr>
                <w:b/>
                <w:sz w:val="24"/>
                <w:szCs w:val="24"/>
              </w:rPr>
            </w:pPr>
          </w:p>
          <w:p w:rsidR="008E2152" w:rsidRPr="008E2152" w:rsidRDefault="008E2152" w:rsidP="008E2152">
            <w:pPr>
              <w:jc w:val="center"/>
              <w:rPr>
                <w:b/>
                <w:sz w:val="24"/>
                <w:szCs w:val="24"/>
              </w:rPr>
            </w:pPr>
          </w:p>
          <w:p w:rsidR="008E2152" w:rsidRPr="008E2152" w:rsidRDefault="008E2152" w:rsidP="008E2152">
            <w:pPr>
              <w:jc w:val="center"/>
              <w:rPr>
                <w:b/>
                <w:sz w:val="24"/>
                <w:szCs w:val="24"/>
              </w:rPr>
            </w:pPr>
          </w:p>
          <w:p w:rsidR="008E2152" w:rsidRPr="008E2152" w:rsidRDefault="008E2152" w:rsidP="008E2152">
            <w:pPr>
              <w:jc w:val="center"/>
              <w:rPr>
                <w:b/>
                <w:sz w:val="24"/>
                <w:szCs w:val="24"/>
              </w:rPr>
            </w:pPr>
          </w:p>
          <w:p w:rsidR="008E2152" w:rsidRPr="008E2152" w:rsidRDefault="008E2152" w:rsidP="008E2152">
            <w:pPr>
              <w:jc w:val="center"/>
              <w:rPr>
                <w:b/>
                <w:sz w:val="24"/>
                <w:szCs w:val="24"/>
              </w:rPr>
            </w:pPr>
          </w:p>
          <w:p w:rsidR="008E2152" w:rsidRPr="008E2152" w:rsidRDefault="008E2152" w:rsidP="008E2152">
            <w:pPr>
              <w:jc w:val="center"/>
              <w:rPr>
                <w:b/>
                <w:sz w:val="24"/>
                <w:szCs w:val="24"/>
              </w:rPr>
            </w:pPr>
          </w:p>
          <w:p w:rsidR="008E2152" w:rsidRPr="008E2152" w:rsidRDefault="008E2152" w:rsidP="008E2152">
            <w:pPr>
              <w:jc w:val="center"/>
              <w:rPr>
                <w:b/>
                <w:sz w:val="24"/>
                <w:szCs w:val="24"/>
              </w:rPr>
            </w:pPr>
          </w:p>
          <w:p w:rsidR="008E2152" w:rsidRPr="008E2152" w:rsidRDefault="008E2152" w:rsidP="008E2152">
            <w:pPr>
              <w:jc w:val="center"/>
              <w:rPr>
                <w:b/>
                <w:sz w:val="24"/>
                <w:szCs w:val="24"/>
              </w:rPr>
            </w:pPr>
          </w:p>
          <w:p w:rsidR="008E2152" w:rsidRPr="008E2152" w:rsidRDefault="008E2152" w:rsidP="008E2152">
            <w:pPr>
              <w:jc w:val="center"/>
              <w:rPr>
                <w:b/>
                <w:sz w:val="24"/>
                <w:szCs w:val="24"/>
              </w:rPr>
            </w:pPr>
          </w:p>
          <w:p w:rsidR="008E2152" w:rsidRPr="008E2152" w:rsidRDefault="008E2152" w:rsidP="008E2152">
            <w:pPr>
              <w:jc w:val="center"/>
              <w:rPr>
                <w:b/>
                <w:sz w:val="24"/>
                <w:szCs w:val="24"/>
              </w:rPr>
            </w:pPr>
            <w:r w:rsidRPr="008E2152">
              <w:rPr>
                <w:b/>
                <w:i/>
                <w:sz w:val="24"/>
                <w:szCs w:val="24"/>
              </w:rPr>
              <w:t>Лексика</w:t>
            </w:r>
          </w:p>
          <w:p w:rsidR="008E2152" w:rsidRPr="008E2152" w:rsidRDefault="008E2152" w:rsidP="008E2152">
            <w:pPr>
              <w:jc w:val="center"/>
              <w:rPr>
                <w:b/>
                <w:sz w:val="24"/>
                <w:szCs w:val="24"/>
              </w:rPr>
            </w:pPr>
          </w:p>
          <w:p w:rsidR="008E2152" w:rsidRPr="008E2152" w:rsidRDefault="008E2152" w:rsidP="008E2152">
            <w:pPr>
              <w:jc w:val="center"/>
              <w:rPr>
                <w:b/>
                <w:sz w:val="24"/>
                <w:szCs w:val="24"/>
              </w:rPr>
            </w:pPr>
          </w:p>
          <w:p w:rsidR="008E2152" w:rsidRPr="008E2152" w:rsidRDefault="008E2152" w:rsidP="008E2152">
            <w:pPr>
              <w:jc w:val="center"/>
              <w:rPr>
                <w:b/>
                <w:sz w:val="24"/>
                <w:szCs w:val="24"/>
              </w:rPr>
            </w:pPr>
          </w:p>
          <w:p w:rsidR="008E2152" w:rsidRPr="008E2152" w:rsidRDefault="008E2152" w:rsidP="008E2152">
            <w:pPr>
              <w:jc w:val="center"/>
              <w:rPr>
                <w:b/>
                <w:sz w:val="24"/>
                <w:szCs w:val="24"/>
              </w:rPr>
            </w:pPr>
          </w:p>
          <w:p w:rsidR="008E2152" w:rsidRPr="008E2152" w:rsidRDefault="008E2152" w:rsidP="008E2152">
            <w:pPr>
              <w:jc w:val="center"/>
              <w:rPr>
                <w:b/>
                <w:sz w:val="24"/>
                <w:szCs w:val="24"/>
              </w:rPr>
            </w:pPr>
          </w:p>
          <w:p w:rsidR="008E2152" w:rsidRPr="008E2152" w:rsidRDefault="008E2152" w:rsidP="008E2152">
            <w:pPr>
              <w:jc w:val="center"/>
              <w:rPr>
                <w:b/>
                <w:sz w:val="24"/>
                <w:szCs w:val="24"/>
              </w:rPr>
            </w:pPr>
          </w:p>
          <w:p w:rsidR="008E2152" w:rsidRPr="008E2152" w:rsidRDefault="008E2152" w:rsidP="008E2152">
            <w:pPr>
              <w:jc w:val="center"/>
              <w:rPr>
                <w:b/>
                <w:sz w:val="24"/>
                <w:szCs w:val="24"/>
              </w:rPr>
            </w:pPr>
          </w:p>
          <w:p w:rsidR="008E2152" w:rsidRPr="008E2152" w:rsidRDefault="008E2152" w:rsidP="008E2152">
            <w:pPr>
              <w:jc w:val="center"/>
              <w:rPr>
                <w:b/>
                <w:sz w:val="24"/>
                <w:szCs w:val="24"/>
              </w:rPr>
            </w:pPr>
          </w:p>
          <w:p w:rsidR="008E2152" w:rsidRPr="008E2152" w:rsidRDefault="008E2152" w:rsidP="008E2152">
            <w:pPr>
              <w:jc w:val="center"/>
              <w:rPr>
                <w:b/>
                <w:sz w:val="24"/>
                <w:szCs w:val="24"/>
              </w:rPr>
            </w:pPr>
          </w:p>
          <w:p w:rsidR="008E2152" w:rsidRPr="008E2152" w:rsidRDefault="008E2152" w:rsidP="008E2152">
            <w:pPr>
              <w:rPr>
                <w:b/>
                <w:sz w:val="24"/>
                <w:szCs w:val="24"/>
              </w:rPr>
            </w:pPr>
          </w:p>
          <w:p w:rsidR="008E2152" w:rsidRPr="008E2152" w:rsidRDefault="008E2152" w:rsidP="008E2152">
            <w:pPr>
              <w:jc w:val="center"/>
              <w:rPr>
                <w:b/>
                <w:sz w:val="24"/>
                <w:szCs w:val="24"/>
              </w:rPr>
            </w:pPr>
          </w:p>
          <w:p w:rsidR="008E2152" w:rsidRPr="008E2152" w:rsidRDefault="008E2152" w:rsidP="008E2152">
            <w:pPr>
              <w:jc w:val="center"/>
              <w:rPr>
                <w:b/>
                <w:sz w:val="24"/>
                <w:szCs w:val="24"/>
              </w:rPr>
            </w:pPr>
          </w:p>
          <w:p w:rsidR="008E2152" w:rsidRPr="008E2152" w:rsidRDefault="008E2152" w:rsidP="008E2152">
            <w:pPr>
              <w:jc w:val="center"/>
              <w:rPr>
                <w:b/>
                <w:sz w:val="24"/>
                <w:szCs w:val="24"/>
              </w:rPr>
            </w:pPr>
          </w:p>
          <w:p w:rsidR="008E2152" w:rsidRPr="008E2152" w:rsidRDefault="008E2152" w:rsidP="008E2152">
            <w:pPr>
              <w:rPr>
                <w:b/>
                <w:sz w:val="24"/>
                <w:szCs w:val="24"/>
              </w:rPr>
            </w:pPr>
          </w:p>
          <w:p w:rsidR="008E2152" w:rsidRPr="008E2152" w:rsidRDefault="008E2152" w:rsidP="008E2152">
            <w:pPr>
              <w:rPr>
                <w:b/>
                <w:sz w:val="24"/>
                <w:szCs w:val="24"/>
              </w:rPr>
            </w:pPr>
          </w:p>
          <w:p w:rsidR="008E2152" w:rsidRPr="008E2152" w:rsidRDefault="008E2152" w:rsidP="008E2152">
            <w:pPr>
              <w:rPr>
                <w:b/>
                <w:sz w:val="24"/>
                <w:szCs w:val="24"/>
              </w:rPr>
            </w:pPr>
          </w:p>
          <w:p w:rsidR="008E2152" w:rsidRPr="008E2152" w:rsidRDefault="008E2152" w:rsidP="008E2152">
            <w:pPr>
              <w:rPr>
                <w:b/>
                <w:sz w:val="24"/>
                <w:szCs w:val="24"/>
              </w:rPr>
            </w:pPr>
          </w:p>
          <w:p w:rsidR="008E2152" w:rsidRPr="008E2152" w:rsidRDefault="008E2152" w:rsidP="008E2152">
            <w:pPr>
              <w:rPr>
                <w:b/>
                <w:sz w:val="24"/>
                <w:szCs w:val="24"/>
              </w:rPr>
            </w:pPr>
          </w:p>
          <w:p w:rsidR="008E2152" w:rsidRPr="008E2152" w:rsidRDefault="008E2152" w:rsidP="008E2152">
            <w:pPr>
              <w:rPr>
                <w:b/>
                <w:sz w:val="24"/>
                <w:szCs w:val="24"/>
              </w:rPr>
            </w:pPr>
          </w:p>
          <w:p w:rsidR="008E2152" w:rsidRPr="008E2152" w:rsidRDefault="008E2152" w:rsidP="008E2152">
            <w:pPr>
              <w:rPr>
                <w:b/>
                <w:sz w:val="24"/>
                <w:szCs w:val="24"/>
              </w:rPr>
            </w:pPr>
          </w:p>
          <w:p w:rsidR="008E2152" w:rsidRPr="008E2152" w:rsidRDefault="008E2152" w:rsidP="008E2152">
            <w:pPr>
              <w:rPr>
                <w:b/>
                <w:sz w:val="24"/>
                <w:szCs w:val="24"/>
              </w:rPr>
            </w:pPr>
          </w:p>
          <w:p w:rsidR="008E2152" w:rsidRPr="008E2152" w:rsidRDefault="008E2152" w:rsidP="008E2152">
            <w:pPr>
              <w:rPr>
                <w:b/>
                <w:sz w:val="24"/>
                <w:szCs w:val="24"/>
              </w:rPr>
            </w:pPr>
          </w:p>
          <w:p w:rsidR="008E2152" w:rsidRPr="008E2152" w:rsidRDefault="008E2152" w:rsidP="008E2152">
            <w:pPr>
              <w:rPr>
                <w:b/>
                <w:sz w:val="24"/>
                <w:szCs w:val="24"/>
              </w:rPr>
            </w:pPr>
          </w:p>
          <w:p w:rsidR="008E2152" w:rsidRPr="008E2152" w:rsidRDefault="008E2152" w:rsidP="008E2152">
            <w:pPr>
              <w:rPr>
                <w:b/>
                <w:sz w:val="24"/>
                <w:szCs w:val="24"/>
              </w:rPr>
            </w:pPr>
          </w:p>
          <w:p w:rsidR="008E2152" w:rsidRPr="008E2152" w:rsidRDefault="008E2152" w:rsidP="008E2152">
            <w:pPr>
              <w:rPr>
                <w:b/>
                <w:sz w:val="24"/>
                <w:szCs w:val="24"/>
              </w:rPr>
            </w:pPr>
          </w:p>
          <w:p w:rsidR="008E2152" w:rsidRPr="008E2152" w:rsidRDefault="008E2152" w:rsidP="008E2152">
            <w:pPr>
              <w:rPr>
                <w:b/>
                <w:sz w:val="24"/>
                <w:szCs w:val="24"/>
              </w:rPr>
            </w:pPr>
          </w:p>
          <w:p w:rsidR="008E2152" w:rsidRPr="008E2152" w:rsidRDefault="008E2152" w:rsidP="008E2152">
            <w:pPr>
              <w:rPr>
                <w:b/>
                <w:sz w:val="24"/>
                <w:szCs w:val="24"/>
              </w:rPr>
            </w:pPr>
            <w:r w:rsidRPr="008E2152">
              <w:rPr>
                <w:b/>
                <w:i/>
                <w:sz w:val="24"/>
                <w:szCs w:val="24"/>
              </w:rPr>
              <w:t xml:space="preserve">        Морфология</w:t>
            </w:r>
          </w:p>
          <w:p w:rsidR="008E2152" w:rsidRPr="008E2152" w:rsidRDefault="008E2152" w:rsidP="008E2152">
            <w:pPr>
              <w:rPr>
                <w:b/>
                <w:sz w:val="24"/>
                <w:szCs w:val="24"/>
              </w:rPr>
            </w:pPr>
          </w:p>
          <w:p w:rsidR="008E2152" w:rsidRPr="008E2152" w:rsidRDefault="008E2152" w:rsidP="008E2152">
            <w:pPr>
              <w:rPr>
                <w:b/>
                <w:sz w:val="24"/>
                <w:szCs w:val="24"/>
              </w:rPr>
            </w:pPr>
          </w:p>
          <w:p w:rsidR="008E2152" w:rsidRPr="008E2152" w:rsidRDefault="008E2152" w:rsidP="008E2152">
            <w:pPr>
              <w:rPr>
                <w:b/>
                <w:sz w:val="24"/>
                <w:szCs w:val="24"/>
              </w:rPr>
            </w:pPr>
          </w:p>
          <w:p w:rsidR="008E2152" w:rsidRPr="008E2152" w:rsidRDefault="008E2152" w:rsidP="008E2152">
            <w:pPr>
              <w:rPr>
                <w:b/>
                <w:sz w:val="24"/>
                <w:szCs w:val="24"/>
              </w:rPr>
            </w:pPr>
          </w:p>
          <w:p w:rsidR="008E2152" w:rsidRPr="008E2152" w:rsidRDefault="008E2152" w:rsidP="008E2152">
            <w:pPr>
              <w:rPr>
                <w:b/>
                <w:sz w:val="24"/>
                <w:szCs w:val="24"/>
              </w:rPr>
            </w:pPr>
          </w:p>
          <w:p w:rsidR="008E2152" w:rsidRPr="008E2152" w:rsidRDefault="008E2152" w:rsidP="008E2152">
            <w:pPr>
              <w:rPr>
                <w:b/>
                <w:sz w:val="24"/>
                <w:szCs w:val="24"/>
              </w:rPr>
            </w:pPr>
          </w:p>
          <w:p w:rsidR="008E2152" w:rsidRPr="008E2152" w:rsidRDefault="008E2152" w:rsidP="008E2152">
            <w:pPr>
              <w:rPr>
                <w:b/>
                <w:sz w:val="24"/>
                <w:szCs w:val="24"/>
              </w:rPr>
            </w:pPr>
          </w:p>
          <w:p w:rsidR="008E2152" w:rsidRPr="008E2152" w:rsidRDefault="008E2152" w:rsidP="008E2152">
            <w:pPr>
              <w:rPr>
                <w:b/>
                <w:sz w:val="24"/>
                <w:szCs w:val="24"/>
              </w:rPr>
            </w:pPr>
          </w:p>
          <w:p w:rsidR="008E2152" w:rsidRPr="008E2152" w:rsidRDefault="008E2152" w:rsidP="008E2152">
            <w:pPr>
              <w:rPr>
                <w:b/>
                <w:sz w:val="24"/>
                <w:szCs w:val="24"/>
              </w:rPr>
            </w:pPr>
          </w:p>
          <w:p w:rsidR="008E2152" w:rsidRPr="008E2152" w:rsidRDefault="008E2152" w:rsidP="008E2152">
            <w:pPr>
              <w:rPr>
                <w:b/>
                <w:sz w:val="24"/>
                <w:szCs w:val="24"/>
              </w:rPr>
            </w:pPr>
          </w:p>
          <w:p w:rsidR="008E2152" w:rsidRPr="008E2152" w:rsidRDefault="008E2152" w:rsidP="008E2152">
            <w:pPr>
              <w:rPr>
                <w:b/>
                <w:sz w:val="24"/>
                <w:szCs w:val="24"/>
              </w:rPr>
            </w:pPr>
          </w:p>
          <w:p w:rsidR="008E2152" w:rsidRPr="008E2152" w:rsidRDefault="008E2152" w:rsidP="008E2152">
            <w:pPr>
              <w:rPr>
                <w:b/>
                <w:sz w:val="24"/>
                <w:szCs w:val="24"/>
              </w:rPr>
            </w:pPr>
          </w:p>
          <w:p w:rsidR="008E2152" w:rsidRPr="008E2152" w:rsidRDefault="008E2152" w:rsidP="008E2152">
            <w:pPr>
              <w:rPr>
                <w:b/>
                <w:i/>
                <w:sz w:val="24"/>
                <w:szCs w:val="24"/>
              </w:rPr>
            </w:pPr>
            <w:r w:rsidRPr="008E2152">
              <w:rPr>
                <w:b/>
                <w:i/>
                <w:sz w:val="24"/>
                <w:szCs w:val="24"/>
              </w:rPr>
              <w:t xml:space="preserve">      </w:t>
            </w:r>
          </w:p>
          <w:p w:rsidR="008E2152" w:rsidRPr="008E2152" w:rsidRDefault="008E2152" w:rsidP="008E2152">
            <w:pPr>
              <w:rPr>
                <w:b/>
                <w:i/>
                <w:sz w:val="24"/>
                <w:szCs w:val="24"/>
              </w:rPr>
            </w:pPr>
          </w:p>
          <w:p w:rsidR="008E2152" w:rsidRPr="008E2152" w:rsidRDefault="008E2152" w:rsidP="008E2152">
            <w:pPr>
              <w:rPr>
                <w:b/>
                <w:i/>
                <w:sz w:val="24"/>
                <w:szCs w:val="24"/>
              </w:rPr>
            </w:pPr>
          </w:p>
          <w:p w:rsidR="008E2152" w:rsidRPr="008E2152" w:rsidRDefault="008E2152" w:rsidP="008E2152">
            <w:pPr>
              <w:rPr>
                <w:b/>
                <w:sz w:val="24"/>
                <w:szCs w:val="24"/>
              </w:rPr>
            </w:pPr>
            <w:r w:rsidRPr="008E2152">
              <w:rPr>
                <w:b/>
                <w:i/>
                <w:sz w:val="24"/>
                <w:szCs w:val="24"/>
              </w:rPr>
              <w:t xml:space="preserve"> Синтаксис</w:t>
            </w:r>
          </w:p>
          <w:p w:rsidR="008E2152" w:rsidRPr="008E2152" w:rsidRDefault="008E2152" w:rsidP="008E2152">
            <w:pPr>
              <w:rPr>
                <w:b/>
                <w:sz w:val="24"/>
                <w:szCs w:val="24"/>
              </w:rPr>
            </w:pPr>
          </w:p>
          <w:p w:rsidR="008E2152" w:rsidRPr="008E2152" w:rsidRDefault="008E2152" w:rsidP="008E2152">
            <w:pPr>
              <w:rPr>
                <w:b/>
                <w:sz w:val="24"/>
                <w:szCs w:val="24"/>
              </w:rPr>
            </w:pPr>
          </w:p>
          <w:p w:rsidR="008E2152" w:rsidRPr="008E2152" w:rsidRDefault="008E2152" w:rsidP="008E2152">
            <w:pPr>
              <w:rPr>
                <w:b/>
                <w:sz w:val="24"/>
                <w:szCs w:val="24"/>
              </w:rPr>
            </w:pPr>
          </w:p>
          <w:p w:rsidR="008E2152" w:rsidRPr="008E2152" w:rsidRDefault="008E2152" w:rsidP="008E2152">
            <w:pPr>
              <w:rPr>
                <w:b/>
                <w:sz w:val="24"/>
                <w:szCs w:val="24"/>
              </w:rPr>
            </w:pPr>
          </w:p>
          <w:p w:rsidR="008E2152" w:rsidRPr="008E2152" w:rsidRDefault="008E2152" w:rsidP="008E2152">
            <w:pPr>
              <w:rPr>
                <w:b/>
                <w:sz w:val="24"/>
                <w:szCs w:val="24"/>
              </w:rPr>
            </w:pPr>
          </w:p>
          <w:p w:rsidR="008E2152" w:rsidRPr="008E2152" w:rsidRDefault="008E2152" w:rsidP="008E2152">
            <w:pPr>
              <w:rPr>
                <w:b/>
                <w:sz w:val="24"/>
                <w:szCs w:val="24"/>
              </w:rPr>
            </w:pPr>
          </w:p>
          <w:p w:rsidR="008E2152" w:rsidRPr="008E2152" w:rsidRDefault="008E2152" w:rsidP="008E2152">
            <w:pPr>
              <w:rPr>
                <w:b/>
                <w:sz w:val="24"/>
                <w:szCs w:val="24"/>
              </w:rPr>
            </w:pPr>
          </w:p>
          <w:p w:rsidR="008E2152" w:rsidRPr="008E2152" w:rsidRDefault="008E2152" w:rsidP="008E2152">
            <w:pPr>
              <w:rPr>
                <w:b/>
                <w:sz w:val="24"/>
                <w:szCs w:val="24"/>
              </w:rPr>
            </w:pPr>
          </w:p>
          <w:p w:rsidR="008E2152" w:rsidRPr="008E2152" w:rsidRDefault="008E2152" w:rsidP="008E2152">
            <w:pPr>
              <w:rPr>
                <w:b/>
                <w:sz w:val="24"/>
                <w:szCs w:val="24"/>
              </w:rPr>
            </w:pPr>
          </w:p>
          <w:p w:rsidR="008E2152" w:rsidRPr="008E2152" w:rsidRDefault="008E2152" w:rsidP="008E2152">
            <w:pPr>
              <w:rPr>
                <w:b/>
                <w:sz w:val="24"/>
                <w:szCs w:val="24"/>
              </w:rPr>
            </w:pPr>
          </w:p>
          <w:p w:rsidR="008E2152" w:rsidRPr="008E2152" w:rsidRDefault="008E2152" w:rsidP="008E2152">
            <w:pPr>
              <w:rPr>
                <w:b/>
                <w:sz w:val="24"/>
                <w:szCs w:val="24"/>
              </w:rPr>
            </w:pPr>
          </w:p>
          <w:p w:rsidR="008E2152" w:rsidRPr="008E2152" w:rsidRDefault="008E2152" w:rsidP="008E2152">
            <w:pPr>
              <w:rPr>
                <w:b/>
                <w:sz w:val="24"/>
                <w:szCs w:val="24"/>
              </w:rPr>
            </w:pPr>
          </w:p>
          <w:p w:rsidR="008E2152" w:rsidRPr="008E2152" w:rsidRDefault="008E2152" w:rsidP="008E2152">
            <w:pPr>
              <w:rPr>
                <w:b/>
                <w:sz w:val="24"/>
                <w:szCs w:val="24"/>
              </w:rPr>
            </w:pPr>
          </w:p>
          <w:p w:rsidR="008E2152" w:rsidRPr="008E2152" w:rsidRDefault="008E2152" w:rsidP="008E2152">
            <w:pPr>
              <w:rPr>
                <w:b/>
                <w:sz w:val="24"/>
                <w:szCs w:val="24"/>
              </w:rPr>
            </w:pPr>
          </w:p>
          <w:p w:rsidR="008E2152" w:rsidRPr="008E2152" w:rsidRDefault="008E2152" w:rsidP="008E2152">
            <w:pPr>
              <w:rPr>
                <w:b/>
                <w:sz w:val="24"/>
                <w:szCs w:val="24"/>
              </w:rPr>
            </w:pPr>
          </w:p>
          <w:p w:rsidR="008E2152" w:rsidRPr="008E2152" w:rsidRDefault="008E2152" w:rsidP="008E2152">
            <w:pPr>
              <w:rPr>
                <w:b/>
                <w:sz w:val="24"/>
                <w:szCs w:val="24"/>
              </w:rPr>
            </w:pPr>
          </w:p>
          <w:p w:rsidR="008E2152" w:rsidRPr="008E2152" w:rsidRDefault="008E2152" w:rsidP="008E2152">
            <w:pPr>
              <w:rPr>
                <w:b/>
                <w:sz w:val="24"/>
                <w:szCs w:val="24"/>
              </w:rPr>
            </w:pPr>
          </w:p>
          <w:p w:rsidR="008E2152" w:rsidRPr="008E2152" w:rsidRDefault="008E2152" w:rsidP="008E2152">
            <w:pPr>
              <w:rPr>
                <w:b/>
                <w:sz w:val="24"/>
                <w:szCs w:val="24"/>
              </w:rPr>
            </w:pPr>
          </w:p>
          <w:p w:rsidR="008E2152" w:rsidRPr="008E2152" w:rsidRDefault="008E2152" w:rsidP="008E2152">
            <w:pPr>
              <w:rPr>
                <w:b/>
                <w:sz w:val="24"/>
                <w:szCs w:val="24"/>
              </w:rPr>
            </w:pPr>
          </w:p>
          <w:p w:rsidR="008E2152" w:rsidRPr="008E2152" w:rsidRDefault="008E2152" w:rsidP="008E2152">
            <w:pPr>
              <w:rPr>
                <w:b/>
                <w:sz w:val="24"/>
                <w:szCs w:val="24"/>
              </w:rPr>
            </w:pPr>
          </w:p>
          <w:p w:rsidR="008E2152" w:rsidRPr="008E2152" w:rsidRDefault="008E2152" w:rsidP="008E2152">
            <w:pPr>
              <w:rPr>
                <w:b/>
                <w:sz w:val="24"/>
                <w:szCs w:val="24"/>
              </w:rPr>
            </w:pPr>
          </w:p>
          <w:p w:rsidR="008E2152" w:rsidRPr="008E2152" w:rsidRDefault="008E2152" w:rsidP="008E2152">
            <w:pPr>
              <w:rPr>
                <w:b/>
                <w:sz w:val="24"/>
                <w:szCs w:val="24"/>
              </w:rPr>
            </w:pPr>
          </w:p>
          <w:p w:rsidR="008E2152" w:rsidRPr="008E2152" w:rsidRDefault="008E2152" w:rsidP="008E2152">
            <w:pPr>
              <w:rPr>
                <w:b/>
                <w:sz w:val="24"/>
                <w:szCs w:val="24"/>
              </w:rPr>
            </w:pPr>
          </w:p>
          <w:p w:rsidR="008E2152" w:rsidRPr="008E2152" w:rsidRDefault="008E2152" w:rsidP="008E2152">
            <w:pPr>
              <w:rPr>
                <w:b/>
                <w:sz w:val="24"/>
                <w:szCs w:val="24"/>
              </w:rPr>
            </w:pPr>
          </w:p>
          <w:p w:rsidR="008E2152" w:rsidRPr="008E2152" w:rsidRDefault="008E2152" w:rsidP="008E2152">
            <w:pPr>
              <w:rPr>
                <w:b/>
                <w:sz w:val="24"/>
                <w:szCs w:val="24"/>
              </w:rPr>
            </w:pPr>
          </w:p>
          <w:p w:rsidR="008E2152" w:rsidRPr="008E2152" w:rsidRDefault="008E2152" w:rsidP="008E2152">
            <w:pPr>
              <w:rPr>
                <w:b/>
                <w:sz w:val="24"/>
                <w:szCs w:val="24"/>
              </w:rPr>
            </w:pPr>
          </w:p>
          <w:p w:rsidR="008E2152" w:rsidRPr="008E2152" w:rsidRDefault="008E2152" w:rsidP="008E2152">
            <w:pPr>
              <w:rPr>
                <w:b/>
                <w:sz w:val="24"/>
                <w:szCs w:val="24"/>
              </w:rPr>
            </w:pPr>
          </w:p>
          <w:p w:rsidR="008E2152" w:rsidRPr="008E2152" w:rsidRDefault="008E2152" w:rsidP="008E2152">
            <w:pPr>
              <w:rPr>
                <w:b/>
                <w:sz w:val="24"/>
                <w:szCs w:val="24"/>
              </w:rPr>
            </w:pPr>
          </w:p>
          <w:p w:rsidR="008E2152" w:rsidRPr="008E2152" w:rsidRDefault="008E2152" w:rsidP="008E2152">
            <w:pPr>
              <w:rPr>
                <w:b/>
                <w:sz w:val="24"/>
                <w:szCs w:val="24"/>
              </w:rPr>
            </w:pPr>
          </w:p>
          <w:p w:rsidR="008E2152" w:rsidRPr="008E2152" w:rsidRDefault="008E2152" w:rsidP="008E2152">
            <w:pPr>
              <w:rPr>
                <w:b/>
                <w:sz w:val="24"/>
                <w:szCs w:val="24"/>
              </w:rPr>
            </w:pPr>
          </w:p>
          <w:p w:rsidR="008E2152" w:rsidRPr="008E2152" w:rsidRDefault="008E2152" w:rsidP="008E2152">
            <w:pPr>
              <w:rPr>
                <w:b/>
                <w:sz w:val="24"/>
                <w:szCs w:val="24"/>
              </w:rPr>
            </w:pPr>
            <w:r w:rsidRPr="008E2152">
              <w:rPr>
                <w:b/>
                <w:i/>
                <w:sz w:val="24"/>
                <w:szCs w:val="24"/>
              </w:rPr>
              <w:t>Орфография и пунктуация</w:t>
            </w:r>
          </w:p>
          <w:p w:rsidR="008E2152" w:rsidRPr="008E2152" w:rsidRDefault="008E2152" w:rsidP="008E2152">
            <w:pPr>
              <w:rPr>
                <w:b/>
                <w:sz w:val="24"/>
                <w:szCs w:val="24"/>
              </w:rPr>
            </w:pPr>
          </w:p>
          <w:p w:rsidR="008E2152" w:rsidRPr="008E2152" w:rsidRDefault="008E2152" w:rsidP="008E2152">
            <w:pPr>
              <w:rPr>
                <w:b/>
                <w:sz w:val="24"/>
                <w:szCs w:val="24"/>
              </w:rPr>
            </w:pPr>
          </w:p>
          <w:p w:rsidR="008E2152" w:rsidRPr="008E2152" w:rsidRDefault="008E2152" w:rsidP="008E2152">
            <w:pPr>
              <w:rPr>
                <w:b/>
                <w:sz w:val="24"/>
                <w:szCs w:val="24"/>
              </w:rPr>
            </w:pPr>
          </w:p>
          <w:p w:rsidR="008E2152" w:rsidRPr="008E2152" w:rsidRDefault="008E2152" w:rsidP="008E2152">
            <w:pPr>
              <w:rPr>
                <w:b/>
                <w:sz w:val="24"/>
                <w:szCs w:val="24"/>
              </w:rPr>
            </w:pPr>
          </w:p>
          <w:p w:rsidR="008E2152" w:rsidRPr="008E2152" w:rsidRDefault="008E2152" w:rsidP="008E2152">
            <w:pPr>
              <w:rPr>
                <w:b/>
                <w:sz w:val="24"/>
                <w:szCs w:val="24"/>
              </w:rPr>
            </w:pPr>
          </w:p>
          <w:p w:rsidR="008E2152" w:rsidRPr="008E2152" w:rsidRDefault="008E2152" w:rsidP="008E2152">
            <w:pPr>
              <w:rPr>
                <w:b/>
                <w:sz w:val="24"/>
                <w:szCs w:val="24"/>
              </w:rPr>
            </w:pPr>
          </w:p>
          <w:p w:rsidR="008E2152" w:rsidRPr="008E2152" w:rsidRDefault="008E2152" w:rsidP="008E2152">
            <w:pPr>
              <w:rPr>
                <w:b/>
                <w:sz w:val="24"/>
                <w:szCs w:val="24"/>
              </w:rPr>
            </w:pPr>
          </w:p>
          <w:p w:rsidR="008E2152" w:rsidRPr="008E2152" w:rsidRDefault="008E2152" w:rsidP="008E2152">
            <w:pPr>
              <w:rPr>
                <w:b/>
                <w:sz w:val="24"/>
                <w:szCs w:val="24"/>
              </w:rPr>
            </w:pPr>
          </w:p>
          <w:p w:rsidR="008E2152" w:rsidRPr="008E2152" w:rsidRDefault="008E2152" w:rsidP="008E2152">
            <w:pPr>
              <w:rPr>
                <w:b/>
                <w:sz w:val="24"/>
                <w:szCs w:val="24"/>
              </w:rPr>
            </w:pPr>
          </w:p>
          <w:p w:rsidR="008E2152" w:rsidRPr="008E2152" w:rsidRDefault="008E2152" w:rsidP="008E2152">
            <w:pPr>
              <w:rPr>
                <w:b/>
                <w:sz w:val="24"/>
                <w:szCs w:val="24"/>
              </w:rPr>
            </w:pPr>
          </w:p>
          <w:p w:rsidR="008E2152" w:rsidRPr="008E2152" w:rsidRDefault="008E2152" w:rsidP="008E2152">
            <w:pPr>
              <w:rPr>
                <w:b/>
                <w:sz w:val="24"/>
                <w:szCs w:val="24"/>
              </w:rPr>
            </w:pPr>
          </w:p>
          <w:p w:rsidR="008E2152" w:rsidRPr="008E2152" w:rsidRDefault="008E2152" w:rsidP="008E2152">
            <w:pPr>
              <w:rPr>
                <w:b/>
                <w:sz w:val="24"/>
                <w:szCs w:val="24"/>
              </w:rPr>
            </w:pPr>
          </w:p>
          <w:p w:rsidR="008E2152" w:rsidRPr="008E2152" w:rsidRDefault="008E2152" w:rsidP="008E2152">
            <w:pPr>
              <w:rPr>
                <w:b/>
                <w:sz w:val="24"/>
                <w:szCs w:val="24"/>
              </w:rPr>
            </w:pPr>
          </w:p>
          <w:p w:rsidR="008E2152" w:rsidRPr="008E2152" w:rsidRDefault="008E2152" w:rsidP="008E2152">
            <w:pPr>
              <w:rPr>
                <w:b/>
                <w:sz w:val="24"/>
                <w:szCs w:val="24"/>
              </w:rPr>
            </w:pPr>
          </w:p>
          <w:p w:rsidR="008E2152" w:rsidRPr="008E2152" w:rsidRDefault="008E2152" w:rsidP="008E2152">
            <w:pPr>
              <w:rPr>
                <w:b/>
                <w:sz w:val="24"/>
                <w:szCs w:val="24"/>
              </w:rPr>
            </w:pPr>
          </w:p>
          <w:p w:rsidR="008E2152" w:rsidRPr="008E2152" w:rsidRDefault="008E2152" w:rsidP="008E2152">
            <w:pPr>
              <w:rPr>
                <w:b/>
                <w:sz w:val="24"/>
                <w:szCs w:val="24"/>
              </w:rPr>
            </w:pPr>
          </w:p>
          <w:p w:rsidR="008E2152" w:rsidRPr="008E2152" w:rsidRDefault="008E2152" w:rsidP="008E2152">
            <w:pPr>
              <w:rPr>
                <w:b/>
                <w:sz w:val="24"/>
                <w:szCs w:val="24"/>
              </w:rPr>
            </w:pPr>
          </w:p>
          <w:p w:rsidR="008E2152" w:rsidRPr="008E2152" w:rsidRDefault="008E2152" w:rsidP="008E2152">
            <w:pPr>
              <w:rPr>
                <w:b/>
                <w:sz w:val="24"/>
                <w:szCs w:val="24"/>
              </w:rPr>
            </w:pPr>
          </w:p>
          <w:p w:rsidR="008E2152" w:rsidRPr="008E2152" w:rsidRDefault="008E2152" w:rsidP="008E2152">
            <w:pPr>
              <w:rPr>
                <w:b/>
                <w:sz w:val="24"/>
                <w:szCs w:val="24"/>
              </w:rPr>
            </w:pPr>
          </w:p>
          <w:p w:rsidR="008E2152" w:rsidRPr="008E2152" w:rsidRDefault="008E2152" w:rsidP="008E2152">
            <w:pPr>
              <w:rPr>
                <w:b/>
                <w:sz w:val="24"/>
                <w:szCs w:val="24"/>
              </w:rPr>
            </w:pPr>
          </w:p>
          <w:p w:rsidR="008E2152" w:rsidRPr="008E2152" w:rsidRDefault="008E2152" w:rsidP="008E2152">
            <w:pPr>
              <w:rPr>
                <w:b/>
                <w:sz w:val="24"/>
                <w:szCs w:val="24"/>
              </w:rPr>
            </w:pPr>
          </w:p>
          <w:p w:rsidR="008E2152" w:rsidRPr="008E2152" w:rsidRDefault="008E2152" w:rsidP="008E2152">
            <w:pPr>
              <w:rPr>
                <w:b/>
                <w:sz w:val="24"/>
                <w:szCs w:val="24"/>
              </w:rPr>
            </w:pPr>
          </w:p>
        </w:tc>
        <w:tc>
          <w:tcPr>
            <w:tcW w:w="5749" w:type="dxa"/>
          </w:tcPr>
          <w:p w:rsidR="008E2152" w:rsidRPr="008E2152" w:rsidRDefault="008E2152" w:rsidP="008E2152">
            <w:pPr>
              <w:pStyle w:val="u-2-msonormal"/>
              <w:numPr>
                <w:ilvl w:val="0"/>
                <w:numId w:val="3"/>
              </w:numPr>
              <w:spacing w:before="0" w:beforeAutospacing="0" w:after="0" w:afterAutospacing="0" w:line="360" w:lineRule="auto"/>
              <w:jc w:val="both"/>
              <w:textAlignment w:val="center"/>
            </w:pPr>
            <w:r w:rsidRPr="008E2152">
              <w:lastRenderedPageBreak/>
              <w:t>первичному умению оценивать правильность (уместность) выбора языковых и неязыковых средств устного общения не уроке, в школе, в быту, со знакомыми и незнакомыми, с людьми разного возраста;</w:t>
            </w:r>
          </w:p>
          <w:p w:rsidR="008E2152" w:rsidRPr="008E2152" w:rsidRDefault="008E2152" w:rsidP="008E2152">
            <w:pPr>
              <w:pStyle w:val="u-2-msonormal"/>
              <w:numPr>
                <w:ilvl w:val="0"/>
                <w:numId w:val="3"/>
              </w:numPr>
              <w:spacing w:before="0" w:beforeAutospacing="0" w:after="0" w:afterAutospacing="0" w:line="360" w:lineRule="auto"/>
              <w:jc w:val="both"/>
              <w:textAlignment w:val="center"/>
            </w:pPr>
            <w:r w:rsidRPr="008E2152">
              <w:t>соблюдать в повседневной жизни нормы речевого этикета;</w:t>
            </w:r>
          </w:p>
          <w:p w:rsidR="008E2152" w:rsidRPr="008E2152" w:rsidRDefault="008E2152" w:rsidP="008E2152">
            <w:pPr>
              <w:pStyle w:val="u-2-msonormal"/>
              <w:numPr>
                <w:ilvl w:val="0"/>
                <w:numId w:val="3"/>
              </w:numPr>
              <w:spacing w:before="0" w:beforeAutospacing="0" w:after="0" w:afterAutospacing="0" w:line="360" w:lineRule="auto"/>
              <w:jc w:val="both"/>
              <w:textAlignment w:val="center"/>
            </w:pPr>
            <w:r w:rsidRPr="008E2152">
              <w:t>слушать вопрос, понимать его, отвечать на поставленный вопрос;</w:t>
            </w:r>
          </w:p>
          <w:p w:rsidR="008E2152" w:rsidRPr="008E2152" w:rsidRDefault="008E2152" w:rsidP="008E2152">
            <w:pPr>
              <w:pStyle w:val="u-2-msonormal"/>
              <w:numPr>
                <w:ilvl w:val="0"/>
                <w:numId w:val="3"/>
              </w:numPr>
              <w:spacing w:before="0" w:beforeAutospacing="0" w:after="0" w:afterAutospacing="0" w:line="360" w:lineRule="auto"/>
              <w:jc w:val="both"/>
              <w:textAlignment w:val="center"/>
            </w:pPr>
            <w:r w:rsidRPr="008E2152">
              <w:t>пересказывать сюжет известной сказки по данному рисунку;</w:t>
            </w:r>
          </w:p>
          <w:p w:rsidR="008E2152" w:rsidRPr="008E2152" w:rsidRDefault="008E2152" w:rsidP="008E2152">
            <w:pPr>
              <w:pStyle w:val="u-2-msonormal"/>
              <w:numPr>
                <w:ilvl w:val="0"/>
                <w:numId w:val="3"/>
              </w:numPr>
              <w:spacing w:before="0" w:beforeAutospacing="0" w:after="0" w:afterAutospacing="0" w:line="360" w:lineRule="auto"/>
              <w:jc w:val="both"/>
              <w:textAlignment w:val="center"/>
            </w:pPr>
            <w:r w:rsidRPr="008E2152">
              <w:t>составлять текст из набора предложений;</w:t>
            </w:r>
          </w:p>
          <w:p w:rsidR="008E2152" w:rsidRPr="008E2152" w:rsidRDefault="008E2152" w:rsidP="008E2152">
            <w:pPr>
              <w:ind w:left="360"/>
              <w:contextualSpacing/>
              <w:jc w:val="both"/>
              <w:rPr>
                <w:sz w:val="24"/>
                <w:szCs w:val="24"/>
              </w:rPr>
            </w:pPr>
          </w:p>
          <w:p w:rsidR="008E2152" w:rsidRPr="008E2152" w:rsidRDefault="008E2152" w:rsidP="008E2152">
            <w:pPr>
              <w:ind w:left="360"/>
              <w:contextualSpacing/>
              <w:jc w:val="both"/>
              <w:rPr>
                <w:sz w:val="24"/>
                <w:szCs w:val="24"/>
              </w:rPr>
            </w:pPr>
          </w:p>
          <w:p w:rsidR="008E2152" w:rsidRPr="008E2152" w:rsidRDefault="008E2152" w:rsidP="008E2152">
            <w:pPr>
              <w:ind w:left="360"/>
              <w:contextualSpacing/>
              <w:jc w:val="both"/>
              <w:rPr>
                <w:sz w:val="24"/>
                <w:szCs w:val="24"/>
              </w:rPr>
            </w:pPr>
          </w:p>
          <w:p w:rsidR="008E2152" w:rsidRPr="008E2152" w:rsidRDefault="008E2152" w:rsidP="008E2152">
            <w:pPr>
              <w:pStyle w:val="u-2-msonormal"/>
              <w:numPr>
                <w:ilvl w:val="0"/>
                <w:numId w:val="2"/>
              </w:numPr>
              <w:spacing w:before="0" w:beforeAutospacing="0" w:after="0" w:afterAutospacing="0" w:line="360" w:lineRule="auto"/>
              <w:jc w:val="both"/>
              <w:textAlignment w:val="center"/>
            </w:pPr>
            <w:r w:rsidRPr="008E2152">
              <w:t>различать звуки речи;</w:t>
            </w:r>
          </w:p>
          <w:p w:rsidR="008E2152" w:rsidRPr="008E2152" w:rsidRDefault="008E2152" w:rsidP="008E2152">
            <w:pPr>
              <w:pStyle w:val="u-2-msonormal"/>
              <w:numPr>
                <w:ilvl w:val="0"/>
                <w:numId w:val="2"/>
              </w:numPr>
              <w:spacing w:before="0" w:beforeAutospacing="0" w:after="0" w:afterAutospacing="0" w:line="360" w:lineRule="auto"/>
              <w:jc w:val="both"/>
              <w:textAlignment w:val="center"/>
            </w:pPr>
            <w:r w:rsidRPr="008E2152">
              <w:lastRenderedPageBreak/>
              <w:t>понимать различие между звуками и буквами;</w:t>
            </w:r>
          </w:p>
          <w:p w:rsidR="008E2152" w:rsidRPr="008E2152" w:rsidRDefault="008E2152" w:rsidP="008E2152">
            <w:pPr>
              <w:pStyle w:val="u-2-msonormal"/>
              <w:numPr>
                <w:ilvl w:val="0"/>
                <w:numId w:val="2"/>
              </w:numPr>
              <w:spacing w:before="0" w:beforeAutospacing="0" w:after="0" w:afterAutospacing="0" w:line="360" w:lineRule="auto"/>
              <w:jc w:val="both"/>
              <w:textAlignment w:val="center"/>
            </w:pPr>
            <w:r w:rsidRPr="008E2152">
              <w:t>устанавливать последовательность звуков в слове и их число;</w:t>
            </w:r>
          </w:p>
          <w:p w:rsidR="008E2152" w:rsidRPr="008E2152" w:rsidRDefault="008E2152" w:rsidP="008E2152">
            <w:pPr>
              <w:pStyle w:val="u-2-msonormal"/>
              <w:numPr>
                <w:ilvl w:val="0"/>
                <w:numId w:val="2"/>
              </w:numPr>
              <w:spacing w:before="0" w:beforeAutospacing="0" w:after="0" w:afterAutospacing="0" w:line="360" w:lineRule="auto"/>
              <w:jc w:val="both"/>
              <w:textAlignment w:val="center"/>
            </w:pPr>
            <w:r w:rsidRPr="008E2152">
              <w:t>различать гласные и согласные звуки, определять их в слове и правильно произносить;</w:t>
            </w:r>
          </w:p>
          <w:p w:rsidR="008E2152" w:rsidRPr="008E2152" w:rsidRDefault="008E2152" w:rsidP="008E2152">
            <w:pPr>
              <w:pStyle w:val="u-2-msonormal"/>
              <w:numPr>
                <w:ilvl w:val="0"/>
                <w:numId w:val="2"/>
              </w:numPr>
              <w:spacing w:before="0" w:beforeAutospacing="0" w:after="0" w:afterAutospacing="0" w:line="360" w:lineRule="auto"/>
              <w:jc w:val="both"/>
              <w:textAlignment w:val="center"/>
            </w:pPr>
            <w:r w:rsidRPr="008E2152">
              <w:t>определять качественную характеристику гласного звука в слове: ударный или безударный;</w:t>
            </w:r>
          </w:p>
          <w:p w:rsidR="008E2152" w:rsidRPr="008E2152" w:rsidRDefault="008E2152" w:rsidP="008E2152">
            <w:pPr>
              <w:pStyle w:val="u-2-msonormal"/>
              <w:numPr>
                <w:ilvl w:val="0"/>
                <w:numId w:val="2"/>
              </w:numPr>
              <w:spacing w:before="0" w:beforeAutospacing="0" w:after="0" w:afterAutospacing="0" w:line="360" w:lineRule="auto"/>
              <w:jc w:val="both"/>
              <w:textAlignment w:val="center"/>
            </w:pPr>
            <w:r w:rsidRPr="008E2152">
              <w:t>различать гласный звук [и] и согласный звук [й];</w:t>
            </w:r>
          </w:p>
          <w:p w:rsidR="008E2152" w:rsidRPr="008E2152" w:rsidRDefault="008E2152" w:rsidP="008E2152">
            <w:pPr>
              <w:pStyle w:val="u-2-msonormal"/>
              <w:numPr>
                <w:ilvl w:val="0"/>
                <w:numId w:val="2"/>
              </w:numPr>
              <w:spacing w:before="0" w:beforeAutospacing="0" w:after="0" w:afterAutospacing="0" w:line="360" w:lineRule="auto"/>
              <w:jc w:val="both"/>
              <w:textAlignment w:val="center"/>
            </w:pPr>
            <w:r w:rsidRPr="008E2152">
              <w:t>различать согласные звуки: мягкие и твёрдые, глухие и звонкие, определять их в слове и правильно произносить;</w:t>
            </w:r>
          </w:p>
          <w:p w:rsidR="008E2152" w:rsidRPr="008E2152" w:rsidRDefault="008E2152" w:rsidP="008E2152">
            <w:pPr>
              <w:pStyle w:val="u-2-msonormal"/>
              <w:numPr>
                <w:ilvl w:val="0"/>
                <w:numId w:val="2"/>
              </w:numPr>
              <w:spacing w:before="0" w:beforeAutospacing="0" w:after="0" w:afterAutospacing="0" w:line="360" w:lineRule="auto"/>
              <w:jc w:val="both"/>
              <w:textAlignment w:val="center"/>
            </w:pPr>
            <w:r w:rsidRPr="008E2152">
              <w:t>различать непарные твёрдые согласные [ж], [ш], [ц], непарные мягкие согласные [ч’], [щ’], находить их в слове, правильно произносить;</w:t>
            </w:r>
          </w:p>
          <w:p w:rsidR="008E2152" w:rsidRPr="008E2152" w:rsidRDefault="008E2152" w:rsidP="008E2152">
            <w:pPr>
              <w:pStyle w:val="u-2-msonormal"/>
              <w:numPr>
                <w:ilvl w:val="0"/>
                <w:numId w:val="2"/>
              </w:numPr>
              <w:spacing w:before="0" w:beforeAutospacing="0" w:after="0" w:afterAutospacing="0" w:line="360" w:lineRule="auto"/>
              <w:jc w:val="both"/>
              <w:textAlignment w:val="center"/>
            </w:pPr>
            <w:r w:rsidRPr="008E2152">
              <w:t>устанавливать соотношение звукового и буквенного состава в словах типа стол, конь, ёлка;</w:t>
            </w:r>
          </w:p>
          <w:p w:rsidR="008E2152" w:rsidRPr="008E2152" w:rsidRDefault="008E2152" w:rsidP="008E2152">
            <w:pPr>
              <w:pStyle w:val="u-2-msonormal"/>
              <w:numPr>
                <w:ilvl w:val="0"/>
                <w:numId w:val="2"/>
              </w:numPr>
              <w:spacing w:before="0" w:beforeAutospacing="0" w:after="0" w:afterAutospacing="0" w:line="360" w:lineRule="auto"/>
              <w:jc w:val="both"/>
              <w:textAlignment w:val="center"/>
            </w:pPr>
            <w:r w:rsidRPr="008E2152">
              <w:t xml:space="preserve">различать слово и слог; определять количество слогов в слове, делить слова </w:t>
            </w:r>
            <w:r w:rsidRPr="008E2152">
              <w:lastRenderedPageBreak/>
              <w:t>на слоги;</w:t>
            </w:r>
          </w:p>
          <w:p w:rsidR="008E2152" w:rsidRPr="008E2152" w:rsidRDefault="008E2152" w:rsidP="008E2152">
            <w:pPr>
              <w:pStyle w:val="u-2-msonormal"/>
              <w:numPr>
                <w:ilvl w:val="0"/>
                <w:numId w:val="2"/>
              </w:numPr>
              <w:spacing w:before="0" w:beforeAutospacing="0" w:after="0" w:afterAutospacing="0" w:line="360" w:lineRule="auto"/>
              <w:jc w:val="both"/>
              <w:textAlignment w:val="center"/>
            </w:pPr>
            <w:r w:rsidRPr="008E2152">
              <w:t>обозначать ударение в слове;</w:t>
            </w:r>
          </w:p>
          <w:p w:rsidR="008E2152" w:rsidRPr="008E2152" w:rsidRDefault="008E2152" w:rsidP="008E2152">
            <w:pPr>
              <w:pStyle w:val="u-2-msonormal"/>
              <w:numPr>
                <w:ilvl w:val="0"/>
                <w:numId w:val="2"/>
              </w:numPr>
              <w:spacing w:before="0" w:beforeAutospacing="0" w:after="0" w:afterAutospacing="0" w:line="360" w:lineRule="auto"/>
              <w:jc w:val="both"/>
              <w:textAlignment w:val="center"/>
            </w:pPr>
            <w:r w:rsidRPr="008E2152">
              <w:t>правильно называть буквы в алфавитном порядке;</w:t>
            </w:r>
          </w:p>
          <w:p w:rsidR="008E2152" w:rsidRPr="008E2152" w:rsidRDefault="008E2152" w:rsidP="008E2152">
            <w:pPr>
              <w:pStyle w:val="u-2-msonormal"/>
              <w:numPr>
                <w:ilvl w:val="0"/>
                <w:numId w:val="2"/>
              </w:numPr>
              <w:spacing w:before="0" w:beforeAutospacing="0" w:after="0" w:afterAutospacing="0" w:line="360" w:lineRule="auto"/>
              <w:jc w:val="both"/>
              <w:textAlignment w:val="center"/>
            </w:pPr>
            <w:r w:rsidRPr="008E2152">
              <w:t>различать звуки речи и буквы, которыми обозначаются звуки на письме;</w:t>
            </w:r>
          </w:p>
          <w:p w:rsidR="008E2152" w:rsidRPr="008E2152" w:rsidRDefault="008E2152" w:rsidP="008E2152">
            <w:pPr>
              <w:pStyle w:val="u-2-msonormal"/>
              <w:numPr>
                <w:ilvl w:val="0"/>
                <w:numId w:val="2"/>
              </w:numPr>
              <w:spacing w:before="0" w:beforeAutospacing="0" w:after="0" w:afterAutospacing="0" w:line="360" w:lineRule="auto"/>
              <w:jc w:val="both"/>
              <w:textAlignment w:val="center"/>
            </w:pPr>
            <w:r w:rsidRPr="008E2152">
              <w:t>различать буквы, обозначающие гласные звуки, как показатели твёрдости-мягкости согласных звуков;</w:t>
            </w:r>
          </w:p>
          <w:p w:rsidR="008E2152" w:rsidRPr="008E2152" w:rsidRDefault="008E2152" w:rsidP="008E2152">
            <w:pPr>
              <w:pStyle w:val="u-2-msonormal"/>
              <w:numPr>
                <w:ilvl w:val="0"/>
                <w:numId w:val="2"/>
              </w:numPr>
              <w:spacing w:before="0" w:beforeAutospacing="0" w:after="0" w:afterAutospacing="0" w:line="360" w:lineRule="auto"/>
              <w:jc w:val="both"/>
              <w:textAlignment w:val="center"/>
            </w:pPr>
            <w:r w:rsidRPr="008E2152">
              <w:t>определять функцию буквы «мягкий знак» (ь) как показателя мягкости предшествующего согласного звука.</w:t>
            </w:r>
          </w:p>
          <w:p w:rsidR="008E2152" w:rsidRPr="008E2152" w:rsidRDefault="008E2152" w:rsidP="008E2152">
            <w:pPr>
              <w:pStyle w:val="u-2-msonormal"/>
              <w:spacing w:before="0" w:beforeAutospacing="0" w:after="0" w:afterAutospacing="0" w:line="360" w:lineRule="auto"/>
              <w:ind w:left="1260"/>
              <w:jc w:val="both"/>
              <w:textAlignment w:val="center"/>
            </w:pPr>
          </w:p>
          <w:p w:rsidR="008E2152" w:rsidRPr="008E2152" w:rsidRDefault="008E2152" w:rsidP="008E2152">
            <w:pPr>
              <w:pStyle w:val="u-2-msonormal"/>
              <w:numPr>
                <w:ilvl w:val="0"/>
                <w:numId w:val="2"/>
              </w:numPr>
              <w:spacing w:before="0" w:beforeAutospacing="0" w:after="0" w:afterAutospacing="0" w:line="360" w:lineRule="auto"/>
              <w:jc w:val="both"/>
              <w:textAlignment w:val="center"/>
            </w:pPr>
            <w:r w:rsidRPr="008E2152">
              <w:t>различать слово и предложение, слово и слог, слово и набор буквосочетаний (книга — агник);</w:t>
            </w:r>
          </w:p>
          <w:p w:rsidR="008E2152" w:rsidRPr="008E2152" w:rsidRDefault="008E2152" w:rsidP="008E2152">
            <w:pPr>
              <w:pStyle w:val="u-2-msonormal"/>
              <w:numPr>
                <w:ilvl w:val="0"/>
                <w:numId w:val="2"/>
              </w:numPr>
              <w:spacing w:before="0" w:beforeAutospacing="0" w:after="0" w:afterAutospacing="0" w:line="360" w:lineRule="auto"/>
              <w:jc w:val="both"/>
              <w:textAlignment w:val="center"/>
            </w:pPr>
            <w:r w:rsidRPr="008E2152">
              <w:t>различать предмет (признак, действие) и слово, называющее этот предмет;</w:t>
            </w:r>
          </w:p>
          <w:p w:rsidR="008E2152" w:rsidRPr="008E2152" w:rsidRDefault="008E2152" w:rsidP="008E2152">
            <w:pPr>
              <w:pStyle w:val="u-2-msonormal"/>
              <w:numPr>
                <w:ilvl w:val="0"/>
                <w:numId w:val="2"/>
              </w:numPr>
              <w:spacing w:before="0" w:beforeAutospacing="0" w:after="0" w:afterAutospacing="0" w:line="360" w:lineRule="auto"/>
              <w:jc w:val="both"/>
              <w:textAlignment w:val="center"/>
            </w:pPr>
            <w:r w:rsidRPr="008E2152">
              <w:t>определять количество слов в предложении, вычленять слова из предложения;</w:t>
            </w:r>
          </w:p>
          <w:p w:rsidR="008E2152" w:rsidRPr="008E2152" w:rsidRDefault="008E2152" w:rsidP="008E2152">
            <w:pPr>
              <w:pStyle w:val="u-2-msonormal"/>
              <w:numPr>
                <w:ilvl w:val="0"/>
                <w:numId w:val="2"/>
              </w:numPr>
              <w:spacing w:before="0" w:beforeAutospacing="0" w:after="0" w:afterAutospacing="0" w:line="360" w:lineRule="auto"/>
              <w:jc w:val="both"/>
              <w:textAlignment w:val="center"/>
            </w:pPr>
            <w:r w:rsidRPr="008E2152">
              <w:t>классифицировать и объединять некоторые слова по значению (люди, животные, растения, инструменты и др.);</w:t>
            </w:r>
          </w:p>
          <w:p w:rsidR="008E2152" w:rsidRPr="008E2152" w:rsidRDefault="008E2152" w:rsidP="008E2152">
            <w:pPr>
              <w:pStyle w:val="u-2-msonormal"/>
              <w:numPr>
                <w:ilvl w:val="0"/>
                <w:numId w:val="2"/>
              </w:numPr>
              <w:spacing w:before="0" w:beforeAutospacing="0" w:after="0" w:afterAutospacing="0" w:line="360" w:lineRule="auto"/>
              <w:jc w:val="both"/>
              <w:textAlignment w:val="center"/>
            </w:pPr>
            <w:r w:rsidRPr="008E2152">
              <w:lastRenderedPageBreak/>
              <w:t>определять группу «вежливых» слов (слова-прощания, слова-приветствия, слова-извинения, слова-благодарения);</w:t>
            </w:r>
          </w:p>
          <w:p w:rsidR="008E2152" w:rsidRPr="008E2152" w:rsidRDefault="008E2152" w:rsidP="008E2152">
            <w:pPr>
              <w:pStyle w:val="u-2-msonormal"/>
              <w:numPr>
                <w:ilvl w:val="0"/>
                <w:numId w:val="2"/>
              </w:numPr>
              <w:spacing w:before="0" w:beforeAutospacing="0" w:after="0" w:afterAutospacing="0" w:line="360" w:lineRule="auto"/>
              <w:jc w:val="both"/>
              <w:textAlignment w:val="center"/>
            </w:pPr>
            <w:r w:rsidRPr="008E2152">
              <w:t>определять значение слова или уточнять с помощью «Толкового словаря» учебника.</w:t>
            </w:r>
          </w:p>
          <w:p w:rsidR="008E2152" w:rsidRPr="008E2152" w:rsidRDefault="008E2152" w:rsidP="008E2152">
            <w:pPr>
              <w:ind w:left="360"/>
              <w:contextualSpacing/>
              <w:jc w:val="both"/>
              <w:rPr>
                <w:sz w:val="24"/>
                <w:szCs w:val="24"/>
              </w:rPr>
            </w:pPr>
          </w:p>
          <w:p w:rsidR="008E2152" w:rsidRPr="008E2152" w:rsidRDefault="008E2152" w:rsidP="008E2152">
            <w:pPr>
              <w:jc w:val="both"/>
              <w:rPr>
                <w:sz w:val="24"/>
                <w:szCs w:val="24"/>
              </w:rPr>
            </w:pPr>
          </w:p>
          <w:p w:rsidR="008E2152" w:rsidRPr="008E2152" w:rsidRDefault="008E2152" w:rsidP="008E2152">
            <w:pPr>
              <w:jc w:val="both"/>
              <w:rPr>
                <w:sz w:val="24"/>
                <w:szCs w:val="24"/>
              </w:rPr>
            </w:pPr>
          </w:p>
          <w:p w:rsidR="008E2152" w:rsidRPr="008E2152" w:rsidRDefault="008E2152" w:rsidP="008E2152">
            <w:pPr>
              <w:jc w:val="both"/>
              <w:rPr>
                <w:sz w:val="24"/>
                <w:szCs w:val="24"/>
              </w:rPr>
            </w:pPr>
          </w:p>
          <w:p w:rsidR="008E2152" w:rsidRPr="008E2152" w:rsidRDefault="008E2152" w:rsidP="008E2152">
            <w:pPr>
              <w:jc w:val="both"/>
              <w:rPr>
                <w:sz w:val="24"/>
                <w:szCs w:val="24"/>
              </w:rPr>
            </w:pPr>
          </w:p>
          <w:p w:rsidR="008E2152" w:rsidRPr="008E2152" w:rsidRDefault="008E2152" w:rsidP="008E2152">
            <w:pPr>
              <w:jc w:val="both"/>
              <w:rPr>
                <w:sz w:val="24"/>
                <w:szCs w:val="24"/>
              </w:rPr>
            </w:pPr>
          </w:p>
          <w:p w:rsidR="008E2152" w:rsidRPr="008E2152" w:rsidRDefault="008E2152" w:rsidP="008E2152">
            <w:pPr>
              <w:jc w:val="both"/>
              <w:rPr>
                <w:sz w:val="24"/>
                <w:szCs w:val="24"/>
              </w:rPr>
            </w:pPr>
          </w:p>
          <w:p w:rsidR="008E2152" w:rsidRPr="008E2152" w:rsidRDefault="008E2152" w:rsidP="008E2152">
            <w:pPr>
              <w:jc w:val="both"/>
              <w:rPr>
                <w:sz w:val="24"/>
                <w:szCs w:val="24"/>
              </w:rPr>
            </w:pPr>
          </w:p>
          <w:p w:rsidR="008E2152" w:rsidRPr="008E2152" w:rsidRDefault="008E2152" w:rsidP="008E2152">
            <w:pPr>
              <w:jc w:val="both"/>
              <w:rPr>
                <w:sz w:val="24"/>
                <w:szCs w:val="24"/>
              </w:rPr>
            </w:pPr>
          </w:p>
          <w:p w:rsidR="008E2152" w:rsidRPr="008E2152" w:rsidRDefault="008E2152" w:rsidP="008E2152">
            <w:pPr>
              <w:jc w:val="both"/>
              <w:rPr>
                <w:sz w:val="24"/>
                <w:szCs w:val="24"/>
              </w:rPr>
            </w:pPr>
          </w:p>
          <w:p w:rsidR="008E2152" w:rsidRPr="008E2152" w:rsidRDefault="008E2152" w:rsidP="008E2152">
            <w:pPr>
              <w:jc w:val="both"/>
              <w:rPr>
                <w:sz w:val="24"/>
                <w:szCs w:val="24"/>
              </w:rPr>
            </w:pPr>
          </w:p>
          <w:p w:rsidR="008E2152" w:rsidRPr="008E2152" w:rsidRDefault="008E2152" w:rsidP="008E2152">
            <w:pPr>
              <w:jc w:val="both"/>
              <w:rPr>
                <w:sz w:val="24"/>
                <w:szCs w:val="24"/>
              </w:rPr>
            </w:pPr>
          </w:p>
          <w:p w:rsidR="008E2152" w:rsidRPr="008E2152" w:rsidRDefault="008E2152" w:rsidP="008E2152">
            <w:pPr>
              <w:jc w:val="both"/>
              <w:rPr>
                <w:sz w:val="24"/>
                <w:szCs w:val="24"/>
              </w:rPr>
            </w:pPr>
          </w:p>
          <w:p w:rsidR="008E2152" w:rsidRPr="008E2152" w:rsidRDefault="008E2152" w:rsidP="008E2152">
            <w:pPr>
              <w:jc w:val="both"/>
              <w:rPr>
                <w:sz w:val="24"/>
                <w:szCs w:val="24"/>
              </w:rPr>
            </w:pPr>
          </w:p>
          <w:p w:rsidR="008E2152" w:rsidRPr="008E2152" w:rsidRDefault="008E2152" w:rsidP="008E2152">
            <w:pPr>
              <w:jc w:val="both"/>
              <w:rPr>
                <w:sz w:val="24"/>
                <w:szCs w:val="24"/>
              </w:rPr>
            </w:pPr>
          </w:p>
          <w:p w:rsidR="008E2152" w:rsidRPr="008E2152" w:rsidRDefault="008E2152" w:rsidP="008E2152">
            <w:pPr>
              <w:jc w:val="both"/>
              <w:rPr>
                <w:sz w:val="24"/>
                <w:szCs w:val="24"/>
              </w:rPr>
            </w:pPr>
          </w:p>
          <w:p w:rsidR="008E2152" w:rsidRPr="008E2152" w:rsidRDefault="008E2152" w:rsidP="008E2152">
            <w:pPr>
              <w:jc w:val="both"/>
              <w:rPr>
                <w:sz w:val="24"/>
                <w:szCs w:val="24"/>
              </w:rPr>
            </w:pPr>
          </w:p>
          <w:p w:rsidR="008E2152" w:rsidRPr="008E2152" w:rsidRDefault="008E2152" w:rsidP="008E2152">
            <w:pPr>
              <w:pStyle w:val="u-2-msonormal"/>
              <w:numPr>
                <w:ilvl w:val="0"/>
                <w:numId w:val="2"/>
              </w:numPr>
              <w:spacing w:before="0" w:beforeAutospacing="0" w:after="0" w:afterAutospacing="0" w:line="360" w:lineRule="auto"/>
              <w:jc w:val="both"/>
              <w:textAlignment w:val="center"/>
            </w:pPr>
            <w:r w:rsidRPr="008E2152">
              <w:t>различать текст и предложение, предложение и слова, не составляющие предложения;</w:t>
            </w:r>
          </w:p>
          <w:p w:rsidR="008E2152" w:rsidRPr="008E2152" w:rsidRDefault="008E2152" w:rsidP="008E2152">
            <w:pPr>
              <w:pStyle w:val="u-2-msonormal"/>
              <w:numPr>
                <w:ilvl w:val="0"/>
                <w:numId w:val="2"/>
              </w:numPr>
              <w:spacing w:before="0" w:beforeAutospacing="0" w:after="0" w:afterAutospacing="0" w:line="360" w:lineRule="auto"/>
              <w:jc w:val="both"/>
              <w:textAlignment w:val="center"/>
            </w:pPr>
            <w:r w:rsidRPr="008E2152">
              <w:t>выделять предложения из речи;</w:t>
            </w:r>
          </w:p>
          <w:p w:rsidR="008E2152" w:rsidRPr="008E2152" w:rsidRDefault="008E2152" w:rsidP="008E2152">
            <w:pPr>
              <w:pStyle w:val="u-2-msonormal"/>
              <w:numPr>
                <w:ilvl w:val="0"/>
                <w:numId w:val="2"/>
              </w:numPr>
              <w:spacing w:before="0" w:beforeAutospacing="0" w:after="0" w:afterAutospacing="0" w:line="360" w:lineRule="auto"/>
              <w:jc w:val="both"/>
              <w:textAlignment w:val="center"/>
            </w:pPr>
            <w:r w:rsidRPr="008E2152">
              <w:t>соблюдать в устной речи интонацию конца предложения;</w:t>
            </w:r>
          </w:p>
          <w:p w:rsidR="008E2152" w:rsidRPr="008E2152" w:rsidRDefault="008E2152" w:rsidP="008E2152">
            <w:pPr>
              <w:pStyle w:val="u-2-msonormal"/>
              <w:numPr>
                <w:ilvl w:val="0"/>
                <w:numId w:val="2"/>
              </w:numPr>
              <w:spacing w:before="0" w:beforeAutospacing="0" w:after="0" w:afterAutospacing="0" w:line="360" w:lineRule="auto"/>
              <w:jc w:val="both"/>
              <w:textAlignment w:val="center"/>
            </w:pPr>
            <w:r w:rsidRPr="008E2152">
              <w:t xml:space="preserve">определять границы предложения в </w:t>
            </w:r>
            <w:r w:rsidRPr="008E2152">
              <w:lastRenderedPageBreak/>
              <w:t>деформированном тексте (из 2—3 предложений), выбирать знак для конца каждого предложения;</w:t>
            </w:r>
          </w:p>
          <w:p w:rsidR="008E2152" w:rsidRPr="008E2152" w:rsidRDefault="008E2152" w:rsidP="008E2152">
            <w:pPr>
              <w:pStyle w:val="u-2-msonormal"/>
              <w:numPr>
                <w:ilvl w:val="0"/>
                <w:numId w:val="2"/>
              </w:numPr>
              <w:spacing w:before="0" w:beforeAutospacing="0" w:after="0" w:afterAutospacing="0" w:line="360" w:lineRule="auto"/>
              <w:jc w:val="both"/>
              <w:textAlignment w:val="center"/>
            </w:pPr>
            <w:r w:rsidRPr="008E2152">
              <w:t>соотносить схемы предложений и предложения, соответствующие этим схемам;</w:t>
            </w:r>
          </w:p>
          <w:p w:rsidR="008E2152" w:rsidRPr="008E2152" w:rsidRDefault="008E2152" w:rsidP="008E2152">
            <w:pPr>
              <w:pStyle w:val="u-2-msonormal"/>
              <w:numPr>
                <w:ilvl w:val="0"/>
                <w:numId w:val="2"/>
              </w:numPr>
              <w:spacing w:before="0" w:beforeAutospacing="0" w:after="0" w:afterAutospacing="0" w:line="360" w:lineRule="auto"/>
              <w:jc w:val="both"/>
              <w:textAlignment w:val="center"/>
            </w:pPr>
            <w:r w:rsidRPr="008E2152">
              <w:t>составлять предложения из слов (в том числе из слов, данных не в начальной форме);</w:t>
            </w:r>
          </w:p>
          <w:p w:rsidR="008E2152" w:rsidRPr="008E2152" w:rsidRDefault="008E2152" w:rsidP="008E2152">
            <w:pPr>
              <w:pStyle w:val="u-2-msonormal"/>
              <w:numPr>
                <w:ilvl w:val="0"/>
                <w:numId w:val="2"/>
              </w:numPr>
              <w:spacing w:before="0" w:beforeAutospacing="0" w:after="0" w:afterAutospacing="0" w:line="360" w:lineRule="auto"/>
              <w:jc w:val="both"/>
              <w:textAlignment w:val="center"/>
            </w:pPr>
            <w:r w:rsidRPr="008E2152">
              <w:t>составлять предложения по схеме, рисунку, на заданную тему (например, на тему «Весна»);</w:t>
            </w:r>
          </w:p>
          <w:p w:rsidR="008E2152" w:rsidRPr="008E2152" w:rsidRDefault="008E2152" w:rsidP="008E2152">
            <w:pPr>
              <w:pStyle w:val="u-2-msonormal"/>
              <w:numPr>
                <w:ilvl w:val="0"/>
                <w:numId w:val="2"/>
              </w:numPr>
              <w:spacing w:before="0" w:beforeAutospacing="0" w:after="0" w:afterAutospacing="0" w:line="360" w:lineRule="auto"/>
              <w:jc w:val="both"/>
              <w:textAlignment w:val="center"/>
            </w:pPr>
            <w:r w:rsidRPr="008E2152">
              <w:t>писать предложения под диктовку, а также составлять их схемы.</w:t>
            </w:r>
          </w:p>
          <w:p w:rsidR="008E2152" w:rsidRPr="008E2152" w:rsidRDefault="008E2152" w:rsidP="008E2152">
            <w:pPr>
              <w:pStyle w:val="u-2-msonormal"/>
              <w:spacing w:before="0" w:beforeAutospacing="0" w:after="0" w:afterAutospacing="0" w:line="360" w:lineRule="auto"/>
              <w:ind w:left="1260"/>
              <w:jc w:val="both"/>
              <w:textAlignment w:val="center"/>
            </w:pPr>
          </w:p>
          <w:p w:rsidR="008E2152" w:rsidRPr="008E2152" w:rsidRDefault="008E2152" w:rsidP="008E2152">
            <w:pPr>
              <w:pStyle w:val="u-2-msonormal"/>
              <w:numPr>
                <w:ilvl w:val="0"/>
                <w:numId w:val="2"/>
              </w:numPr>
              <w:spacing w:before="0" w:beforeAutospacing="0" w:after="0" w:afterAutospacing="0" w:line="360" w:lineRule="auto"/>
              <w:jc w:val="both"/>
              <w:textAlignment w:val="center"/>
            </w:pPr>
            <w:r w:rsidRPr="008E2152">
              <w:t xml:space="preserve">применять изученные правила правописания: раздельное написание слов в предложении; написание гласных и, а, у после шипящих согласных ж, ш, ч ,щ (в положении под ударением); отсутствие мягкого знака после шипящих в буквосочетаниях чк, чн, чт; перенос слов; прописная буква в начале предложения, в именах </w:t>
            </w:r>
            <w:r w:rsidRPr="008E2152">
              <w:lastRenderedPageBreak/>
              <w:t>собственных; непроверяемые гласные и согласные в корне слова (перечень слов дан в учебнике); знаки препинания конца предложения ( . ? !);</w:t>
            </w:r>
          </w:p>
          <w:p w:rsidR="008E2152" w:rsidRPr="008E2152" w:rsidRDefault="008E2152" w:rsidP="008E2152">
            <w:pPr>
              <w:pStyle w:val="u-2-msonormal"/>
              <w:numPr>
                <w:ilvl w:val="0"/>
                <w:numId w:val="2"/>
              </w:numPr>
              <w:spacing w:before="0" w:beforeAutospacing="0" w:after="0" w:afterAutospacing="0" w:line="360" w:lineRule="auto"/>
              <w:jc w:val="both"/>
              <w:textAlignment w:val="center"/>
            </w:pPr>
            <w:r w:rsidRPr="008E2152">
              <w:t>безошибочно списывать текст с доски и учебника;</w:t>
            </w:r>
          </w:p>
          <w:p w:rsidR="008E2152" w:rsidRPr="008E2152" w:rsidRDefault="008E2152" w:rsidP="008E2152">
            <w:pPr>
              <w:pStyle w:val="a5"/>
              <w:numPr>
                <w:ilvl w:val="0"/>
                <w:numId w:val="2"/>
              </w:numPr>
              <w:jc w:val="both"/>
            </w:pPr>
            <w:r w:rsidRPr="008E2152">
              <w:t>писать под диктовку тексты в соответствии с изученными правилами</w:t>
            </w:r>
          </w:p>
          <w:p w:rsidR="008E2152" w:rsidRPr="008E2152" w:rsidRDefault="008E2152" w:rsidP="008E21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717" w:type="dxa"/>
          </w:tcPr>
          <w:p w:rsidR="008E2152" w:rsidRPr="008E2152" w:rsidRDefault="008E2152" w:rsidP="008E2152">
            <w:pPr>
              <w:rPr>
                <w:sz w:val="24"/>
                <w:szCs w:val="24"/>
              </w:rPr>
            </w:pPr>
          </w:p>
          <w:p w:rsidR="008E2152" w:rsidRPr="008E2152" w:rsidRDefault="008E2152" w:rsidP="008E2152">
            <w:pPr>
              <w:pStyle w:val="u-2-msonormal"/>
              <w:numPr>
                <w:ilvl w:val="0"/>
                <w:numId w:val="1"/>
              </w:numPr>
              <w:spacing w:before="0" w:beforeAutospacing="0" w:after="0" w:afterAutospacing="0" w:line="360" w:lineRule="auto"/>
              <w:jc w:val="both"/>
              <w:textAlignment w:val="center"/>
            </w:pPr>
            <w:r w:rsidRPr="008E2152">
              <w:t>различать устную и письменную речь;</w:t>
            </w:r>
          </w:p>
          <w:p w:rsidR="008E2152" w:rsidRPr="008E2152" w:rsidRDefault="008E2152" w:rsidP="008E2152">
            <w:pPr>
              <w:pStyle w:val="u-2-msonormal"/>
              <w:numPr>
                <w:ilvl w:val="0"/>
                <w:numId w:val="1"/>
              </w:numPr>
              <w:spacing w:before="0" w:beforeAutospacing="0" w:after="0" w:afterAutospacing="0" w:line="360" w:lineRule="auto"/>
              <w:jc w:val="both"/>
              <w:textAlignment w:val="center"/>
            </w:pPr>
            <w:r w:rsidRPr="008E2152">
              <w:t>различать диалогическую речь;</w:t>
            </w:r>
          </w:p>
          <w:p w:rsidR="008E2152" w:rsidRPr="008E2152" w:rsidRDefault="008E2152" w:rsidP="008E2152">
            <w:pPr>
              <w:pStyle w:val="u-2-msonormal"/>
              <w:numPr>
                <w:ilvl w:val="0"/>
                <w:numId w:val="1"/>
              </w:numPr>
              <w:spacing w:before="0" w:beforeAutospacing="0" w:after="0" w:afterAutospacing="0" w:line="360" w:lineRule="auto"/>
              <w:jc w:val="both"/>
              <w:textAlignment w:val="center"/>
            </w:pPr>
            <w:r w:rsidRPr="008E2152">
              <w:t>отличать текст от набора не связанных друг с другом предложений;</w:t>
            </w:r>
          </w:p>
          <w:p w:rsidR="008E2152" w:rsidRPr="008E2152" w:rsidRDefault="008E2152" w:rsidP="008E2152">
            <w:pPr>
              <w:pStyle w:val="u-2-msonormal"/>
              <w:numPr>
                <w:ilvl w:val="0"/>
                <w:numId w:val="1"/>
              </w:numPr>
              <w:spacing w:before="0" w:beforeAutospacing="0" w:after="0" w:afterAutospacing="0" w:line="360" w:lineRule="auto"/>
              <w:jc w:val="both"/>
              <w:textAlignment w:val="center"/>
            </w:pPr>
            <w:r w:rsidRPr="008E2152">
              <w:t>анализировать текст с нарушенным порядком предложений и восстанавливать их последовательность в тексте;</w:t>
            </w:r>
          </w:p>
          <w:p w:rsidR="008E2152" w:rsidRPr="008E2152" w:rsidRDefault="008E2152" w:rsidP="008E2152">
            <w:pPr>
              <w:pStyle w:val="u-2-msonormal"/>
              <w:numPr>
                <w:ilvl w:val="0"/>
                <w:numId w:val="1"/>
              </w:numPr>
              <w:spacing w:before="0" w:beforeAutospacing="0" w:after="0" w:afterAutospacing="0" w:line="360" w:lineRule="auto"/>
              <w:jc w:val="both"/>
              <w:textAlignment w:val="center"/>
            </w:pPr>
            <w:r w:rsidRPr="008E2152">
              <w:t>определять тему и главную мысль текста;</w:t>
            </w:r>
          </w:p>
          <w:p w:rsidR="008E2152" w:rsidRPr="008E2152" w:rsidRDefault="008E2152" w:rsidP="008E2152">
            <w:pPr>
              <w:pStyle w:val="u-2-msonormal"/>
              <w:numPr>
                <w:ilvl w:val="0"/>
                <w:numId w:val="1"/>
              </w:numPr>
              <w:spacing w:before="0" w:beforeAutospacing="0" w:after="0" w:afterAutospacing="0" w:line="360" w:lineRule="auto"/>
              <w:jc w:val="both"/>
              <w:textAlignment w:val="center"/>
            </w:pPr>
            <w:r w:rsidRPr="008E2152">
              <w:t>соотносить заголовок и содержание текста;</w:t>
            </w:r>
          </w:p>
          <w:p w:rsidR="008E2152" w:rsidRPr="008E2152" w:rsidRDefault="008E2152" w:rsidP="008E2152">
            <w:pPr>
              <w:pStyle w:val="u-2-msonormal"/>
              <w:numPr>
                <w:ilvl w:val="0"/>
                <w:numId w:val="1"/>
              </w:numPr>
              <w:spacing w:before="0" w:beforeAutospacing="0" w:after="0" w:afterAutospacing="0" w:line="360" w:lineRule="auto"/>
              <w:jc w:val="both"/>
              <w:textAlignment w:val="center"/>
            </w:pPr>
            <w:r w:rsidRPr="008E2152">
              <w:t>составлять текст по рисунку и опорным словам (после анализа содержания рисунка);</w:t>
            </w:r>
          </w:p>
          <w:p w:rsidR="008E2152" w:rsidRPr="008E2152" w:rsidRDefault="008E2152" w:rsidP="008E2152">
            <w:pPr>
              <w:pStyle w:val="u-2-msonormal"/>
              <w:numPr>
                <w:ilvl w:val="0"/>
                <w:numId w:val="1"/>
              </w:numPr>
              <w:spacing w:before="0" w:beforeAutospacing="0" w:after="0" w:afterAutospacing="0" w:line="360" w:lineRule="auto"/>
              <w:jc w:val="both"/>
              <w:textAlignment w:val="center"/>
            </w:pPr>
            <w:r w:rsidRPr="008E2152">
              <w:t>составлять текст по его началу и по его концу;</w:t>
            </w:r>
          </w:p>
          <w:p w:rsidR="008E2152" w:rsidRPr="008E2152" w:rsidRDefault="008E2152" w:rsidP="008E2152">
            <w:pPr>
              <w:pStyle w:val="u-2-msonormal"/>
              <w:numPr>
                <w:ilvl w:val="0"/>
                <w:numId w:val="1"/>
              </w:numPr>
              <w:spacing w:before="0" w:beforeAutospacing="0" w:after="0" w:afterAutospacing="0" w:line="360" w:lineRule="auto"/>
              <w:jc w:val="both"/>
              <w:textAlignment w:val="center"/>
            </w:pPr>
            <w:r w:rsidRPr="008E2152">
              <w:t>составлять небольшие монологические высказывания по результатам наблюдений за фактами и явлениями языка.</w:t>
            </w:r>
          </w:p>
          <w:p w:rsidR="008E2152" w:rsidRPr="008E2152" w:rsidRDefault="008E2152" w:rsidP="008E2152">
            <w:pPr>
              <w:pStyle w:val="a5"/>
              <w:ind w:left="502"/>
              <w:jc w:val="both"/>
            </w:pPr>
          </w:p>
          <w:p w:rsidR="008E2152" w:rsidRPr="008E2152" w:rsidRDefault="008E2152" w:rsidP="008E2152">
            <w:pPr>
              <w:pStyle w:val="a5"/>
              <w:ind w:left="502"/>
              <w:jc w:val="both"/>
            </w:pPr>
          </w:p>
          <w:p w:rsidR="008E2152" w:rsidRPr="008E2152" w:rsidRDefault="008E2152" w:rsidP="008E2152">
            <w:pPr>
              <w:pStyle w:val="u-2-msonormal"/>
              <w:numPr>
                <w:ilvl w:val="0"/>
                <w:numId w:val="1"/>
              </w:numPr>
              <w:spacing w:before="0" w:beforeAutospacing="0" w:after="0" w:afterAutospacing="0" w:line="360" w:lineRule="auto"/>
              <w:jc w:val="both"/>
              <w:textAlignment w:val="center"/>
            </w:pPr>
            <w:r w:rsidRPr="008E2152">
              <w:t>наблюдать над образованием звуков речи;</w:t>
            </w:r>
          </w:p>
          <w:p w:rsidR="008E2152" w:rsidRPr="008E2152" w:rsidRDefault="008E2152" w:rsidP="008E2152">
            <w:pPr>
              <w:pStyle w:val="u-2-msonormal"/>
              <w:numPr>
                <w:ilvl w:val="0"/>
                <w:numId w:val="1"/>
              </w:numPr>
              <w:spacing w:before="0" w:beforeAutospacing="0" w:after="0" w:afterAutospacing="0" w:line="360" w:lineRule="auto"/>
              <w:jc w:val="both"/>
              <w:textAlignment w:val="center"/>
            </w:pPr>
            <w:r w:rsidRPr="008E2152">
              <w:lastRenderedPageBreak/>
              <w:t>определять функцию букв е, ё , ю, я в слове;</w:t>
            </w:r>
          </w:p>
          <w:p w:rsidR="008E2152" w:rsidRPr="008E2152" w:rsidRDefault="008E2152" w:rsidP="008E2152">
            <w:pPr>
              <w:pStyle w:val="u-2-msonormal"/>
              <w:numPr>
                <w:ilvl w:val="0"/>
                <w:numId w:val="1"/>
              </w:numPr>
              <w:spacing w:before="0" w:beforeAutospacing="0" w:after="0" w:afterAutospacing="0" w:line="360" w:lineRule="auto"/>
              <w:jc w:val="both"/>
              <w:textAlignment w:val="center"/>
            </w:pPr>
            <w:r w:rsidRPr="008E2152">
              <w:t>обозначать на письме звук [й’];</w:t>
            </w:r>
          </w:p>
          <w:p w:rsidR="008E2152" w:rsidRPr="008E2152" w:rsidRDefault="008E2152" w:rsidP="008E2152">
            <w:pPr>
              <w:pStyle w:val="u-2-msonormal"/>
              <w:numPr>
                <w:ilvl w:val="0"/>
                <w:numId w:val="1"/>
              </w:numPr>
              <w:spacing w:before="0" w:beforeAutospacing="0" w:after="0" w:afterAutospacing="0" w:line="360" w:lineRule="auto"/>
              <w:jc w:val="both"/>
              <w:textAlignment w:val="center"/>
            </w:pPr>
            <w:r w:rsidRPr="008E2152">
              <w:t>располагать заданные слова в алфавитном порядке;</w:t>
            </w:r>
          </w:p>
          <w:p w:rsidR="008E2152" w:rsidRPr="008E2152" w:rsidRDefault="008E2152" w:rsidP="008E2152">
            <w:pPr>
              <w:pStyle w:val="u-2-msonormal"/>
              <w:numPr>
                <w:ilvl w:val="0"/>
                <w:numId w:val="1"/>
              </w:numPr>
              <w:spacing w:before="0" w:beforeAutospacing="0" w:after="0" w:afterAutospacing="0" w:line="360" w:lineRule="auto"/>
              <w:jc w:val="both"/>
              <w:textAlignment w:val="center"/>
            </w:pPr>
            <w:r w:rsidRPr="008E2152">
              <w:t>устанавливать соотношение звукового и буквенного состава в словах типа коньки, утюг, яма, ель;</w:t>
            </w:r>
          </w:p>
          <w:p w:rsidR="008E2152" w:rsidRPr="008E2152" w:rsidRDefault="008E2152" w:rsidP="008E2152">
            <w:pPr>
              <w:pStyle w:val="u-2-msonormal"/>
              <w:numPr>
                <w:ilvl w:val="0"/>
                <w:numId w:val="1"/>
              </w:numPr>
              <w:spacing w:before="0" w:beforeAutospacing="0" w:after="0" w:afterAutospacing="0" w:line="360" w:lineRule="auto"/>
              <w:jc w:val="both"/>
              <w:textAlignment w:val="center"/>
            </w:pPr>
            <w:r w:rsidRPr="008E2152">
              <w:t>находить случаи расхождения звукового и буквенного состава слов при орфоэпическом проговаривании (вода, стриж, день, жить и др.);</w:t>
            </w:r>
          </w:p>
          <w:p w:rsidR="008E2152" w:rsidRPr="008E2152" w:rsidRDefault="008E2152" w:rsidP="008E2152">
            <w:pPr>
              <w:pStyle w:val="u-2-msonormal"/>
              <w:numPr>
                <w:ilvl w:val="0"/>
                <w:numId w:val="1"/>
              </w:numPr>
              <w:spacing w:before="0" w:beforeAutospacing="0" w:after="0" w:afterAutospacing="0" w:line="360" w:lineRule="auto"/>
              <w:jc w:val="both"/>
              <w:textAlignment w:val="center"/>
            </w:pPr>
            <w:r w:rsidRPr="008E2152">
              <w:t>произносить звуки и сочетания звуков в соответствии с нормами литературного языка (круг слов определён «Орфоэпическим словарём» в учебнике).</w:t>
            </w:r>
          </w:p>
          <w:p w:rsidR="008E2152" w:rsidRPr="008E2152" w:rsidRDefault="008E2152" w:rsidP="008E2152">
            <w:pPr>
              <w:pStyle w:val="a5"/>
              <w:ind w:left="502"/>
              <w:jc w:val="both"/>
            </w:pPr>
          </w:p>
          <w:p w:rsidR="008E2152" w:rsidRPr="008E2152" w:rsidRDefault="008E2152" w:rsidP="008E2152">
            <w:pPr>
              <w:pStyle w:val="a5"/>
              <w:ind w:left="502"/>
              <w:jc w:val="both"/>
            </w:pPr>
          </w:p>
          <w:p w:rsidR="008E2152" w:rsidRPr="008E2152" w:rsidRDefault="008E2152" w:rsidP="008E2152">
            <w:pPr>
              <w:pStyle w:val="a5"/>
              <w:ind w:left="502"/>
              <w:jc w:val="both"/>
            </w:pPr>
          </w:p>
          <w:p w:rsidR="008E2152" w:rsidRPr="008E2152" w:rsidRDefault="008E2152" w:rsidP="008E2152">
            <w:pPr>
              <w:pStyle w:val="a5"/>
              <w:ind w:left="502"/>
              <w:jc w:val="both"/>
            </w:pPr>
          </w:p>
          <w:p w:rsidR="008E2152" w:rsidRPr="008E2152" w:rsidRDefault="008E2152" w:rsidP="008E2152">
            <w:pPr>
              <w:pStyle w:val="a5"/>
              <w:ind w:left="502"/>
              <w:jc w:val="both"/>
            </w:pPr>
          </w:p>
          <w:p w:rsidR="008E2152" w:rsidRPr="008E2152" w:rsidRDefault="008E2152" w:rsidP="008E2152">
            <w:pPr>
              <w:pStyle w:val="a5"/>
              <w:ind w:left="502"/>
              <w:jc w:val="both"/>
            </w:pPr>
          </w:p>
          <w:p w:rsidR="008E2152" w:rsidRPr="008E2152" w:rsidRDefault="008E2152" w:rsidP="008E2152">
            <w:pPr>
              <w:pStyle w:val="a5"/>
              <w:ind w:left="502"/>
              <w:jc w:val="both"/>
            </w:pPr>
          </w:p>
          <w:p w:rsidR="008E2152" w:rsidRPr="008E2152" w:rsidRDefault="008E2152" w:rsidP="008E2152">
            <w:pPr>
              <w:pStyle w:val="a5"/>
              <w:ind w:left="502"/>
              <w:jc w:val="both"/>
            </w:pPr>
          </w:p>
          <w:p w:rsidR="008E2152" w:rsidRPr="008E2152" w:rsidRDefault="008E2152" w:rsidP="008E2152">
            <w:pPr>
              <w:pStyle w:val="a5"/>
              <w:ind w:left="502"/>
              <w:jc w:val="both"/>
            </w:pPr>
          </w:p>
          <w:p w:rsidR="008E2152" w:rsidRPr="008E2152" w:rsidRDefault="008E2152" w:rsidP="008E2152">
            <w:pPr>
              <w:pStyle w:val="a5"/>
              <w:ind w:left="502"/>
              <w:jc w:val="both"/>
            </w:pPr>
          </w:p>
          <w:p w:rsidR="008E2152" w:rsidRPr="008E2152" w:rsidRDefault="008E2152" w:rsidP="008E2152">
            <w:pPr>
              <w:pStyle w:val="a5"/>
              <w:ind w:left="502"/>
              <w:jc w:val="both"/>
            </w:pPr>
          </w:p>
          <w:p w:rsidR="008E2152" w:rsidRPr="008E2152" w:rsidRDefault="008E2152" w:rsidP="008E2152">
            <w:pPr>
              <w:pStyle w:val="a5"/>
              <w:ind w:left="502"/>
              <w:jc w:val="both"/>
            </w:pPr>
          </w:p>
          <w:p w:rsidR="008E2152" w:rsidRPr="008E2152" w:rsidRDefault="008E2152" w:rsidP="008E2152">
            <w:pPr>
              <w:pStyle w:val="a5"/>
              <w:ind w:left="502"/>
              <w:jc w:val="both"/>
            </w:pPr>
          </w:p>
          <w:p w:rsidR="008E2152" w:rsidRPr="008E2152" w:rsidRDefault="008E2152" w:rsidP="008E2152">
            <w:pPr>
              <w:pStyle w:val="a5"/>
              <w:ind w:left="502"/>
              <w:jc w:val="both"/>
            </w:pPr>
          </w:p>
          <w:p w:rsidR="008E2152" w:rsidRPr="008E2152" w:rsidRDefault="008E2152" w:rsidP="008E2152">
            <w:pPr>
              <w:pStyle w:val="a5"/>
              <w:ind w:left="502"/>
              <w:jc w:val="both"/>
            </w:pPr>
          </w:p>
          <w:p w:rsidR="008E2152" w:rsidRPr="008E2152" w:rsidRDefault="008E2152" w:rsidP="008E2152">
            <w:pPr>
              <w:pStyle w:val="a5"/>
              <w:ind w:left="502"/>
              <w:jc w:val="both"/>
            </w:pPr>
          </w:p>
          <w:p w:rsidR="008E2152" w:rsidRPr="008E2152" w:rsidRDefault="008E2152" w:rsidP="008E2152">
            <w:pPr>
              <w:pStyle w:val="a5"/>
              <w:ind w:left="502"/>
              <w:jc w:val="both"/>
            </w:pPr>
          </w:p>
          <w:p w:rsidR="008E2152" w:rsidRPr="008E2152" w:rsidRDefault="008E2152" w:rsidP="008E2152">
            <w:pPr>
              <w:pStyle w:val="a5"/>
              <w:ind w:left="502"/>
              <w:jc w:val="both"/>
            </w:pPr>
          </w:p>
          <w:p w:rsidR="008E2152" w:rsidRPr="008E2152" w:rsidRDefault="008E2152" w:rsidP="008E2152">
            <w:pPr>
              <w:pStyle w:val="a5"/>
              <w:ind w:left="502"/>
              <w:jc w:val="both"/>
            </w:pPr>
          </w:p>
          <w:p w:rsidR="008E2152" w:rsidRPr="008E2152" w:rsidRDefault="008E2152" w:rsidP="008E2152">
            <w:pPr>
              <w:pStyle w:val="a5"/>
              <w:ind w:left="502"/>
              <w:jc w:val="both"/>
            </w:pPr>
          </w:p>
          <w:p w:rsidR="008E2152" w:rsidRPr="008E2152" w:rsidRDefault="008E2152" w:rsidP="008E2152">
            <w:pPr>
              <w:pStyle w:val="a5"/>
              <w:ind w:left="502"/>
              <w:jc w:val="both"/>
            </w:pPr>
          </w:p>
          <w:p w:rsidR="008E2152" w:rsidRPr="008E2152" w:rsidRDefault="008E2152" w:rsidP="008E2152">
            <w:pPr>
              <w:pStyle w:val="a5"/>
              <w:ind w:left="502"/>
              <w:jc w:val="both"/>
            </w:pPr>
          </w:p>
          <w:p w:rsidR="008E2152" w:rsidRPr="008E2152" w:rsidRDefault="008E2152" w:rsidP="008E2152">
            <w:pPr>
              <w:pStyle w:val="a5"/>
              <w:ind w:left="502"/>
              <w:jc w:val="both"/>
            </w:pPr>
          </w:p>
          <w:p w:rsidR="008E2152" w:rsidRPr="008E2152" w:rsidRDefault="008E2152" w:rsidP="008E2152">
            <w:pPr>
              <w:pStyle w:val="a5"/>
              <w:ind w:left="502"/>
              <w:jc w:val="both"/>
            </w:pPr>
          </w:p>
          <w:p w:rsidR="008E2152" w:rsidRPr="008E2152" w:rsidRDefault="008E2152" w:rsidP="008E2152">
            <w:pPr>
              <w:pStyle w:val="a5"/>
              <w:ind w:left="502"/>
              <w:jc w:val="both"/>
            </w:pPr>
          </w:p>
          <w:p w:rsidR="008E2152" w:rsidRPr="008E2152" w:rsidRDefault="008E2152" w:rsidP="008E2152">
            <w:pPr>
              <w:pStyle w:val="a5"/>
              <w:ind w:left="502"/>
              <w:jc w:val="both"/>
            </w:pPr>
          </w:p>
          <w:p w:rsidR="008E2152" w:rsidRPr="008E2152" w:rsidRDefault="008E2152" w:rsidP="008E2152">
            <w:pPr>
              <w:pStyle w:val="a5"/>
              <w:ind w:left="502"/>
              <w:jc w:val="both"/>
            </w:pPr>
          </w:p>
          <w:p w:rsidR="008E2152" w:rsidRPr="008E2152" w:rsidRDefault="008E2152" w:rsidP="008E2152">
            <w:pPr>
              <w:pStyle w:val="a5"/>
              <w:ind w:left="502"/>
              <w:jc w:val="both"/>
            </w:pPr>
          </w:p>
          <w:p w:rsidR="008E2152" w:rsidRPr="008E2152" w:rsidRDefault="008E2152" w:rsidP="008E2152">
            <w:pPr>
              <w:pStyle w:val="a5"/>
              <w:ind w:left="502"/>
              <w:jc w:val="both"/>
            </w:pPr>
          </w:p>
          <w:p w:rsidR="008E2152" w:rsidRPr="008E2152" w:rsidRDefault="008E2152" w:rsidP="008E2152">
            <w:pPr>
              <w:pStyle w:val="a5"/>
              <w:ind w:left="502"/>
              <w:jc w:val="both"/>
            </w:pPr>
          </w:p>
          <w:p w:rsidR="008E2152" w:rsidRPr="008E2152" w:rsidRDefault="008E2152" w:rsidP="008E2152">
            <w:pPr>
              <w:pStyle w:val="a5"/>
              <w:ind w:left="502"/>
              <w:jc w:val="both"/>
            </w:pPr>
          </w:p>
          <w:p w:rsidR="008E2152" w:rsidRPr="008E2152" w:rsidRDefault="008E2152" w:rsidP="008E2152">
            <w:pPr>
              <w:pStyle w:val="a5"/>
              <w:ind w:left="502"/>
              <w:jc w:val="both"/>
            </w:pPr>
          </w:p>
          <w:p w:rsidR="008E2152" w:rsidRPr="008E2152" w:rsidRDefault="008E2152" w:rsidP="008E2152">
            <w:pPr>
              <w:pStyle w:val="a5"/>
              <w:ind w:left="502"/>
              <w:jc w:val="both"/>
            </w:pPr>
          </w:p>
          <w:p w:rsidR="008E2152" w:rsidRPr="008E2152" w:rsidRDefault="008E2152" w:rsidP="008E2152">
            <w:pPr>
              <w:pStyle w:val="a5"/>
              <w:ind w:left="502"/>
              <w:jc w:val="both"/>
            </w:pPr>
          </w:p>
          <w:p w:rsidR="008E2152" w:rsidRPr="008E2152" w:rsidRDefault="008E2152" w:rsidP="008E2152">
            <w:pPr>
              <w:pStyle w:val="a5"/>
              <w:ind w:left="502"/>
              <w:jc w:val="both"/>
            </w:pPr>
          </w:p>
          <w:p w:rsidR="008E2152" w:rsidRPr="008E2152" w:rsidRDefault="008E2152" w:rsidP="008E2152">
            <w:pPr>
              <w:pStyle w:val="a5"/>
              <w:ind w:left="502"/>
              <w:jc w:val="both"/>
            </w:pPr>
          </w:p>
          <w:p w:rsidR="008E2152" w:rsidRPr="008E2152" w:rsidRDefault="008E2152" w:rsidP="008E2152">
            <w:pPr>
              <w:pStyle w:val="a5"/>
              <w:ind w:left="502"/>
              <w:jc w:val="both"/>
            </w:pPr>
          </w:p>
          <w:p w:rsidR="008E2152" w:rsidRPr="008E2152" w:rsidRDefault="008E2152" w:rsidP="008E2152">
            <w:pPr>
              <w:pStyle w:val="a5"/>
              <w:ind w:left="502"/>
              <w:jc w:val="both"/>
            </w:pPr>
          </w:p>
          <w:p w:rsidR="008E2152" w:rsidRPr="008E2152" w:rsidRDefault="008E2152" w:rsidP="008E2152">
            <w:pPr>
              <w:pStyle w:val="a5"/>
              <w:ind w:left="502"/>
              <w:jc w:val="both"/>
            </w:pPr>
          </w:p>
          <w:p w:rsidR="008E2152" w:rsidRPr="008E2152" w:rsidRDefault="008E2152" w:rsidP="008E2152">
            <w:pPr>
              <w:pStyle w:val="a5"/>
              <w:ind w:left="502"/>
              <w:jc w:val="both"/>
            </w:pPr>
          </w:p>
          <w:p w:rsidR="008E2152" w:rsidRPr="008E2152" w:rsidRDefault="008E2152" w:rsidP="008E2152">
            <w:pPr>
              <w:pStyle w:val="u-2-msonormal"/>
              <w:numPr>
                <w:ilvl w:val="0"/>
                <w:numId w:val="1"/>
              </w:numPr>
              <w:spacing w:before="0" w:beforeAutospacing="0" w:after="0" w:afterAutospacing="0" w:line="360" w:lineRule="auto"/>
              <w:jc w:val="both"/>
              <w:textAlignment w:val="center"/>
            </w:pPr>
            <w:r w:rsidRPr="008E2152">
              <w:t>осознавать слово как единство звучания и значения;</w:t>
            </w:r>
          </w:p>
          <w:p w:rsidR="008E2152" w:rsidRPr="008E2152" w:rsidRDefault="008E2152" w:rsidP="008E2152">
            <w:pPr>
              <w:pStyle w:val="u-2-msonormal"/>
              <w:numPr>
                <w:ilvl w:val="0"/>
                <w:numId w:val="1"/>
              </w:numPr>
              <w:spacing w:before="0" w:beforeAutospacing="0" w:after="0" w:afterAutospacing="0" w:line="360" w:lineRule="auto"/>
              <w:jc w:val="both"/>
              <w:textAlignment w:val="center"/>
            </w:pPr>
            <w:r w:rsidRPr="008E2152">
              <w:t>определять значение слова или уточнять с помощью «Толкового словаря» учебника;</w:t>
            </w:r>
          </w:p>
          <w:p w:rsidR="008E2152" w:rsidRPr="008E2152" w:rsidRDefault="008E2152" w:rsidP="008E2152">
            <w:pPr>
              <w:pStyle w:val="u-2-msonormal"/>
              <w:numPr>
                <w:ilvl w:val="0"/>
                <w:numId w:val="1"/>
              </w:numPr>
              <w:spacing w:before="0" w:beforeAutospacing="0" w:after="0" w:afterAutospacing="0" w:line="360" w:lineRule="auto"/>
              <w:jc w:val="both"/>
              <w:textAlignment w:val="center"/>
            </w:pPr>
            <w:r w:rsidRPr="008E2152">
              <w:t>на практическом уровне различать многозначные слова (простые случаи), слова, близкие и противоположные по значению;</w:t>
            </w:r>
          </w:p>
          <w:p w:rsidR="008E2152" w:rsidRPr="008E2152" w:rsidRDefault="008E2152" w:rsidP="008E2152">
            <w:pPr>
              <w:pStyle w:val="u-2-msonormal"/>
              <w:numPr>
                <w:ilvl w:val="0"/>
                <w:numId w:val="1"/>
              </w:numPr>
              <w:spacing w:before="0" w:beforeAutospacing="0" w:after="0" w:afterAutospacing="0" w:line="360" w:lineRule="auto"/>
              <w:jc w:val="both"/>
              <w:textAlignment w:val="center"/>
            </w:pPr>
            <w:r w:rsidRPr="008E2152">
              <w:t>подбирать слова, близкие и противоположные по значению при решении учебных задач;</w:t>
            </w:r>
          </w:p>
          <w:p w:rsidR="008E2152" w:rsidRPr="008E2152" w:rsidRDefault="008E2152" w:rsidP="008E2152">
            <w:pPr>
              <w:pStyle w:val="a5"/>
              <w:numPr>
                <w:ilvl w:val="0"/>
                <w:numId w:val="1"/>
              </w:numPr>
              <w:jc w:val="both"/>
            </w:pPr>
            <w:r w:rsidRPr="008E2152">
              <w:t>на практическом уровне различать слова-названия предметов, названия признаков предметов, названия действий предметов.</w:t>
            </w:r>
            <w:r w:rsidRPr="008E2152">
              <w:br/>
            </w:r>
          </w:p>
          <w:p w:rsidR="008E2152" w:rsidRPr="008E2152" w:rsidRDefault="008E2152" w:rsidP="008E2152">
            <w:pPr>
              <w:pStyle w:val="a5"/>
              <w:ind w:left="502"/>
              <w:jc w:val="both"/>
            </w:pPr>
          </w:p>
          <w:p w:rsidR="008E2152" w:rsidRPr="008E2152" w:rsidRDefault="008E2152" w:rsidP="008E2152">
            <w:pPr>
              <w:pStyle w:val="a5"/>
              <w:ind w:left="502"/>
              <w:jc w:val="both"/>
            </w:pPr>
          </w:p>
          <w:p w:rsidR="008E2152" w:rsidRPr="008E2152" w:rsidRDefault="008E2152" w:rsidP="008E2152">
            <w:pPr>
              <w:pStyle w:val="a5"/>
              <w:ind w:left="502"/>
              <w:jc w:val="both"/>
            </w:pPr>
          </w:p>
          <w:p w:rsidR="008E2152" w:rsidRPr="008E2152" w:rsidRDefault="008E2152" w:rsidP="008E2152">
            <w:pPr>
              <w:pStyle w:val="a5"/>
              <w:ind w:left="502"/>
              <w:jc w:val="both"/>
            </w:pPr>
          </w:p>
          <w:p w:rsidR="008E2152" w:rsidRPr="008E2152" w:rsidRDefault="008E2152" w:rsidP="008E2152">
            <w:pPr>
              <w:pStyle w:val="a5"/>
              <w:ind w:left="502"/>
              <w:jc w:val="both"/>
            </w:pPr>
          </w:p>
          <w:p w:rsidR="008E2152" w:rsidRPr="008E2152" w:rsidRDefault="008E2152" w:rsidP="008E2152">
            <w:pPr>
              <w:pStyle w:val="a5"/>
              <w:ind w:left="502"/>
              <w:jc w:val="both"/>
            </w:pPr>
          </w:p>
          <w:p w:rsidR="008E2152" w:rsidRPr="008E2152" w:rsidRDefault="008E2152" w:rsidP="008E2152">
            <w:pPr>
              <w:pStyle w:val="a5"/>
              <w:ind w:left="502"/>
              <w:jc w:val="both"/>
            </w:pPr>
          </w:p>
          <w:p w:rsidR="008E2152" w:rsidRPr="008E2152" w:rsidRDefault="008E2152" w:rsidP="008E2152">
            <w:pPr>
              <w:pStyle w:val="a5"/>
              <w:ind w:left="502"/>
              <w:jc w:val="both"/>
            </w:pPr>
          </w:p>
          <w:p w:rsidR="008E2152" w:rsidRPr="008E2152" w:rsidRDefault="008E2152" w:rsidP="008E2152">
            <w:pPr>
              <w:pStyle w:val="a5"/>
              <w:ind w:left="502"/>
              <w:jc w:val="both"/>
            </w:pPr>
          </w:p>
          <w:p w:rsidR="008E2152" w:rsidRPr="008E2152" w:rsidRDefault="008E2152" w:rsidP="008E2152">
            <w:pPr>
              <w:pStyle w:val="a5"/>
              <w:ind w:left="502"/>
              <w:jc w:val="both"/>
            </w:pPr>
          </w:p>
          <w:p w:rsidR="008E2152" w:rsidRPr="008E2152" w:rsidRDefault="008E2152" w:rsidP="008E2152">
            <w:pPr>
              <w:pStyle w:val="a5"/>
              <w:ind w:left="502"/>
              <w:jc w:val="both"/>
            </w:pPr>
          </w:p>
          <w:p w:rsidR="008E2152" w:rsidRPr="008E2152" w:rsidRDefault="008E2152" w:rsidP="008E2152">
            <w:pPr>
              <w:pStyle w:val="a5"/>
              <w:ind w:left="502"/>
              <w:jc w:val="both"/>
            </w:pPr>
          </w:p>
          <w:p w:rsidR="008E2152" w:rsidRPr="008E2152" w:rsidRDefault="008E2152" w:rsidP="008E2152">
            <w:pPr>
              <w:pStyle w:val="a5"/>
              <w:ind w:left="502"/>
              <w:jc w:val="both"/>
            </w:pPr>
          </w:p>
          <w:p w:rsidR="008E2152" w:rsidRPr="008E2152" w:rsidRDefault="008E2152" w:rsidP="008E2152">
            <w:pPr>
              <w:pStyle w:val="a5"/>
              <w:ind w:left="502"/>
              <w:jc w:val="both"/>
            </w:pPr>
          </w:p>
          <w:p w:rsidR="008E2152" w:rsidRPr="008E2152" w:rsidRDefault="008E2152" w:rsidP="008E2152">
            <w:pPr>
              <w:pStyle w:val="a5"/>
              <w:ind w:left="502"/>
              <w:jc w:val="both"/>
            </w:pPr>
          </w:p>
          <w:p w:rsidR="008E2152" w:rsidRPr="008E2152" w:rsidRDefault="008E2152" w:rsidP="008E2152">
            <w:pPr>
              <w:pStyle w:val="u-2-msonormal"/>
              <w:numPr>
                <w:ilvl w:val="0"/>
                <w:numId w:val="1"/>
              </w:numPr>
              <w:spacing w:before="0" w:beforeAutospacing="0" w:after="0" w:afterAutospacing="0" w:line="360" w:lineRule="auto"/>
              <w:jc w:val="both"/>
              <w:textAlignment w:val="center"/>
            </w:pPr>
            <w:r w:rsidRPr="008E2152">
              <w:t>различать слова, обозначающие предметы (признаки предметов, действия предметов);</w:t>
            </w:r>
          </w:p>
          <w:p w:rsidR="008E2152" w:rsidRPr="008E2152" w:rsidRDefault="008E2152" w:rsidP="008E2152">
            <w:pPr>
              <w:pStyle w:val="u-2-msonormal"/>
              <w:numPr>
                <w:ilvl w:val="0"/>
                <w:numId w:val="1"/>
              </w:numPr>
              <w:spacing w:before="0" w:beforeAutospacing="0" w:after="0" w:afterAutospacing="0" w:line="360" w:lineRule="auto"/>
              <w:jc w:val="both"/>
              <w:textAlignment w:val="center"/>
            </w:pPr>
            <w:r w:rsidRPr="008E2152">
              <w:t>соотносить слова-названия предметов и вопрос, на который отвечают эти слова;</w:t>
            </w:r>
          </w:p>
          <w:p w:rsidR="008E2152" w:rsidRPr="008E2152" w:rsidRDefault="008E2152" w:rsidP="008E2152">
            <w:pPr>
              <w:pStyle w:val="u-2-msonormal"/>
              <w:numPr>
                <w:ilvl w:val="0"/>
                <w:numId w:val="1"/>
              </w:numPr>
              <w:spacing w:before="0" w:beforeAutospacing="0" w:after="0" w:afterAutospacing="0" w:line="360" w:lineRule="auto"/>
              <w:jc w:val="both"/>
              <w:textAlignment w:val="center"/>
            </w:pPr>
            <w:r w:rsidRPr="008E2152">
              <w:t>соотносить слова-названия действий предметов и вопрос, на который отвечают эти слова;</w:t>
            </w:r>
          </w:p>
          <w:p w:rsidR="008E2152" w:rsidRPr="008E2152" w:rsidRDefault="008E2152" w:rsidP="008E2152">
            <w:pPr>
              <w:pStyle w:val="u-2-msonormal"/>
              <w:numPr>
                <w:ilvl w:val="0"/>
                <w:numId w:val="1"/>
              </w:numPr>
              <w:spacing w:before="0" w:beforeAutospacing="0" w:after="0" w:afterAutospacing="0" w:line="360" w:lineRule="auto"/>
              <w:jc w:val="both"/>
              <w:textAlignment w:val="center"/>
            </w:pPr>
            <w:r w:rsidRPr="008E2152">
              <w:t>соотносить слова-названия признаков предметов и вопрос, на который отвечают эти слова;</w:t>
            </w:r>
          </w:p>
          <w:p w:rsidR="008E2152" w:rsidRPr="008E2152" w:rsidRDefault="008E2152" w:rsidP="008E2152">
            <w:pPr>
              <w:pStyle w:val="a5"/>
              <w:numPr>
                <w:ilvl w:val="0"/>
                <w:numId w:val="1"/>
              </w:numPr>
              <w:jc w:val="both"/>
            </w:pPr>
            <w:r w:rsidRPr="008E2152">
              <w:t>различать названия предметов, отвечающие на вопросы к т о? ч т о?</w:t>
            </w:r>
            <w:r w:rsidRPr="008E2152">
              <w:br/>
            </w:r>
          </w:p>
          <w:p w:rsidR="008E2152" w:rsidRPr="008E2152" w:rsidRDefault="008E2152" w:rsidP="008E2152">
            <w:pPr>
              <w:pStyle w:val="u-2-msonormal"/>
              <w:numPr>
                <w:ilvl w:val="0"/>
                <w:numId w:val="1"/>
              </w:numPr>
              <w:spacing w:before="0" w:beforeAutospacing="0" w:after="0" w:afterAutospacing="0" w:line="360" w:lineRule="auto"/>
              <w:jc w:val="both"/>
              <w:textAlignment w:val="center"/>
            </w:pPr>
            <w:r w:rsidRPr="008E2152">
              <w:t>определять существенные признаки предложения: законченность мысли и интонацию конца предложения;</w:t>
            </w:r>
          </w:p>
          <w:p w:rsidR="008E2152" w:rsidRPr="008E2152" w:rsidRDefault="008E2152" w:rsidP="008E2152">
            <w:pPr>
              <w:pStyle w:val="u-2-msonormal"/>
              <w:numPr>
                <w:ilvl w:val="0"/>
                <w:numId w:val="1"/>
              </w:numPr>
              <w:spacing w:before="0" w:beforeAutospacing="0" w:after="0" w:afterAutospacing="0" w:line="360" w:lineRule="auto"/>
              <w:jc w:val="both"/>
              <w:textAlignment w:val="center"/>
            </w:pPr>
            <w:r w:rsidRPr="008E2152">
              <w:t>устанавливать связь слов в предложении;</w:t>
            </w:r>
          </w:p>
          <w:p w:rsidR="008E2152" w:rsidRPr="008E2152" w:rsidRDefault="008E2152" w:rsidP="008E2152">
            <w:pPr>
              <w:pStyle w:val="u-2-msonormal"/>
              <w:numPr>
                <w:ilvl w:val="0"/>
                <w:numId w:val="1"/>
              </w:numPr>
              <w:spacing w:before="0" w:beforeAutospacing="0" w:after="0" w:afterAutospacing="0" w:line="360" w:lineRule="auto"/>
              <w:jc w:val="both"/>
              <w:textAlignment w:val="center"/>
            </w:pPr>
            <w:r w:rsidRPr="008E2152">
              <w:t>сравнивать предложения по цели высказывания и по интонации (без терминов) с опорой на содержание (цель высказывания), на интонацию, (мелодику, логическое ударение), порядок слов, знаки конца предложения. </w:t>
            </w:r>
          </w:p>
          <w:p w:rsidR="008E2152" w:rsidRPr="008E2152" w:rsidRDefault="008E2152" w:rsidP="008E2152">
            <w:pPr>
              <w:pStyle w:val="a5"/>
              <w:ind w:left="502"/>
              <w:jc w:val="both"/>
            </w:pPr>
          </w:p>
          <w:p w:rsidR="008E2152" w:rsidRPr="008E2152" w:rsidRDefault="008E2152" w:rsidP="008E2152">
            <w:pPr>
              <w:pStyle w:val="a5"/>
              <w:ind w:left="502"/>
              <w:jc w:val="both"/>
            </w:pPr>
          </w:p>
          <w:p w:rsidR="008E2152" w:rsidRPr="008E2152" w:rsidRDefault="008E2152" w:rsidP="008E2152">
            <w:pPr>
              <w:pStyle w:val="a5"/>
              <w:ind w:left="502"/>
              <w:jc w:val="both"/>
            </w:pPr>
          </w:p>
          <w:p w:rsidR="008E2152" w:rsidRPr="008E2152" w:rsidRDefault="008E2152" w:rsidP="008E2152">
            <w:pPr>
              <w:pStyle w:val="a5"/>
              <w:ind w:left="502"/>
              <w:jc w:val="both"/>
            </w:pPr>
          </w:p>
          <w:p w:rsidR="008E2152" w:rsidRPr="008E2152" w:rsidRDefault="008E2152" w:rsidP="008E2152">
            <w:pPr>
              <w:pStyle w:val="a5"/>
              <w:ind w:left="502"/>
              <w:jc w:val="both"/>
            </w:pPr>
          </w:p>
          <w:p w:rsidR="008E2152" w:rsidRPr="008E2152" w:rsidRDefault="008E2152" w:rsidP="008E2152">
            <w:pPr>
              <w:pStyle w:val="a5"/>
              <w:ind w:left="502"/>
              <w:jc w:val="both"/>
            </w:pPr>
          </w:p>
          <w:p w:rsidR="008E2152" w:rsidRPr="008E2152" w:rsidRDefault="008E2152" w:rsidP="008E2152">
            <w:pPr>
              <w:pStyle w:val="a5"/>
              <w:ind w:left="502"/>
              <w:jc w:val="both"/>
            </w:pPr>
          </w:p>
          <w:p w:rsidR="008E2152" w:rsidRPr="008E2152" w:rsidRDefault="008E2152" w:rsidP="008E2152">
            <w:pPr>
              <w:pStyle w:val="a5"/>
              <w:ind w:left="502"/>
              <w:jc w:val="both"/>
            </w:pPr>
          </w:p>
          <w:p w:rsidR="008E2152" w:rsidRPr="008E2152" w:rsidRDefault="008E2152" w:rsidP="008E2152">
            <w:pPr>
              <w:pStyle w:val="a5"/>
              <w:ind w:left="502"/>
              <w:jc w:val="both"/>
            </w:pPr>
          </w:p>
          <w:p w:rsidR="008E2152" w:rsidRPr="008E2152" w:rsidRDefault="008E2152" w:rsidP="008E2152">
            <w:pPr>
              <w:pStyle w:val="a5"/>
              <w:ind w:left="502"/>
              <w:jc w:val="both"/>
            </w:pPr>
          </w:p>
          <w:p w:rsidR="008E2152" w:rsidRPr="008E2152" w:rsidRDefault="008E2152" w:rsidP="008E2152">
            <w:pPr>
              <w:pStyle w:val="a5"/>
              <w:ind w:left="502"/>
              <w:jc w:val="both"/>
            </w:pPr>
          </w:p>
          <w:p w:rsidR="008E2152" w:rsidRPr="008E2152" w:rsidRDefault="008E2152" w:rsidP="008E2152">
            <w:pPr>
              <w:pStyle w:val="a5"/>
              <w:ind w:left="502"/>
              <w:jc w:val="both"/>
            </w:pPr>
          </w:p>
          <w:p w:rsidR="008E2152" w:rsidRPr="008E2152" w:rsidRDefault="008E2152" w:rsidP="008E2152">
            <w:pPr>
              <w:pStyle w:val="a5"/>
              <w:ind w:left="502"/>
              <w:jc w:val="both"/>
            </w:pPr>
          </w:p>
          <w:p w:rsidR="008E2152" w:rsidRPr="008E2152" w:rsidRDefault="008E2152" w:rsidP="008E2152">
            <w:pPr>
              <w:pStyle w:val="a5"/>
              <w:ind w:left="502"/>
              <w:jc w:val="both"/>
            </w:pPr>
          </w:p>
          <w:p w:rsidR="008E2152" w:rsidRPr="008E2152" w:rsidRDefault="008E2152" w:rsidP="008E2152">
            <w:pPr>
              <w:pStyle w:val="a5"/>
              <w:ind w:left="502"/>
              <w:jc w:val="both"/>
            </w:pPr>
          </w:p>
          <w:p w:rsidR="008E2152" w:rsidRPr="008E2152" w:rsidRDefault="008E2152" w:rsidP="008E2152">
            <w:pPr>
              <w:pStyle w:val="a5"/>
              <w:ind w:left="502"/>
              <w:jc w:val="both"/>
            </w:pPr>
          </w:p>
          <w:p w:rsidR="008E2152" w:rsidRPr="008E2152" w:rsidRDefault="008E2152" w:rsidP="008E2152">
            <w:pPr>
              <w:pStyle w:val="a5"/>
              <w:ind w:left="502"/>
              <w:jc w:val="both"/>
            </w:pPr>
          </w:p>
          <w:p w:rsidR="008E2152" w:rsidRPr="008E2152" w:rsidRDefault="008E2152" w:rsidP="008E2152">
            <w:pPr>
              <w:pStyle w:val="a5"/>
              <w:ind w:left="502"/>
              <w:jc w:val="both"/>
            </w:pPr>
          </w:p>
          <w:p w:rsidR="008E2152" w:rsidRPr="008E2152" w:rsidRDefault="008E2152" w:rsidP="008E2152">
            <w:pPr>
              <w:pStyle w:val="a5"/>
              <w:ind w:left="502"/>
              <w:jc w:val="both"/>
            </w:pPr>
          </w:p>
          <w:p w:rsidR="008E2152" w:rsidRPr="008E2152" w:rsidRDefault="008E2152" w:rsidP="008E2152">
            <w:pPr>
              <w:pStyle w:val="a5"/>
              <w:ind w:left="502"/>
              <w:jc w:val="both"/>
            </w:pPr>
          </w:p>
          <w:p w:rsidR="008E2152" w:rsidRPr="008E2152" w:rsidRDefault="008E2152" w:rsidP="008E2152">
            <w:pPr>
              <w:pStyle w:val="a5"/>
              <w:ind w:left="502"/>
              <w:jc w:val="both"/>
            </w:pPr>
          </w:p>
          <w:p w:rsidR="008E2152" w:rsidRPr="008E2152" w:rsidRDefault="008E2152" w:rsidP="008E2152">
            <w:pPr>
              <w:pStyle w:val="a5"/>
              <w:ind w:left="502"/>
              <w:jc w:val="both"/>
            </w:pPr>
          </w:p>
          <w:p w:rsidR="008E2152" w:rsidRPr="008E2152" w:rsidRDefault="008E2152" w:rsidP="008E2152">
            <w:pPr>
              <w:pStyle w:val="a5"/>
              <w:ind w:left="502"/>
              <w:jc w:val="both"/>
            </w:pPr>
          </w:p>
          <w:p w:rsidR="008E2152" w:rsidRPr="008E2152" w:rsidRDefault="008E2152" w:rsidP="008E2152">
            <w:pPr>
              <w:pStyle w:val="a5"/>
              <w:ind w:left="502"/>
              <w:jc w:val="both"/>
            </w:pPr>
          </w:p>
          <w:p w:rsidR="008E2152" w:rsidRPr="008E2152" w:rsidRDefault="008E2152" w:rsidP="008E2152">
            <w:pPr>
              <w:pStyle w:val="u-2-msonormal"/>
              <w:numPr>
                <w:ilvl w:val="0"/>
                <w:numId w:val="1"/>
              </w:numPr>
              <w:spacing w:before="0" w:beforeAutospacing="0" w:after="0" w:afterAutospacing="0" w:line="360" w:lineRule="auto"/>
              <w:jc w:val="both"/>
              <w:textAlignment w:val="center"/>
            </w:pPr>
            <w:r w:rsidRPr="008E2152">
              <w:t>определять случаи расхождения звукового и буквенного состава слов;</w:t>
            </w:r>
          </w:p>
          <w:p w:rsidR="008E2152" w:rsidRPr="008E2152" w:rsidRDefault="008E2152" w:rsidP="008E2152">
            <w:pPr>
              <w:pStyle w:val="u-2-msonormal"/>
              <w:numPr>
                <w:ilvl w:val="0"/>
                <w:numId w:val="1"/>
              </w:numPr>
              <w:spacing w:before="0" w:beforeAutospacing="0" w:after="0" w:afterAutospacing="0" w:line="360" w:lineRule="auto"/>
              <w:jc w:val="both"/>
              <w:textAlignment w:val="center"/>
            </w:pPr>
            <w:r w:rsidRPr="008E2152">
              <w:t>писать двусложные слова с безударным гласным звуком в двусложных словах (простейшие случаи, слова типа вода, трава, зима, стрела);</w:t>
            </w:r>
          </w:p>
          <w:p w:rsidR="008E2152" w:rsidRPr="008E2152" w:rsidRDefault="008E2152" w:rsidP="008E2152">
            <w:pPr>
              <w:pStyle w:val="u-2-msonormal"/>
              <w:numPr>
                <w:ilvl w:val="0"/>
                <w:numId w:val="1"/>
              </w:numPr>
              <w:spacing w:before="0" w:beforeAutospacing="0" w:after="0" w:afterAutospacing="0" w:line="360" w:lineRule="auto"/>
              <w:jc w:val="both"/>
              <w:textAlignment w:val="center"/>
            </w:pPr>
            <w:r w:rsidRPr="008E2152">
              <w:t>писать слова с парным по глухости-звонкости согласным звуком на конце слова (простейшие случаи, слова типа глаз, дуб);</w:t>
            </w:r>
          </w:p>
          <w:p w:rsidR="008E2152" w:rsidRPr="008E2152" w:rsidRDefault="008E2152" w:rsidP="008E2152">
            <w:pPr>
              <w:pStyle w:val="u-2-msonormal"/>
              <w:numPr>
                <w:ilvl w:val="0"/>
                <w:numId w:val="1"/>
              </w:numPr>
              <w:spacing w:before="0" w:beforeAutospacing="0" w:after="0" w:afterAutospacing="0" w:line="360" w:lineRule="auto"/>
              <w:jc w:val="both"/>
              <w:textAlignment w:val="center"/>
            </w:pPr>
            <w:r w:rsidRPr="008E2152">
              <w:t>применять орфографическое чтение (проговаривание) при письме под диктовку и при списывании;</w:t>
            </w:r>
          </w:p>
          <w:p w:rsidR="008E2152" w:rsidRPr="008E2152" w:rsidRDefault="008E2152" w:rsidP="008E2152">
            <w:pPr>
              <w:pStyle w:val="u-2-msonormal"/>
              <w:numPr>
                <w:ilvl w:val="0"/>
                <w:numId w:val="1"/>
              </w:numPr>
              <w:spacing w:before="0" w:beforeAutospacing="0" w:after="0" w:afterAutospacing="0" w:line="360" w:lineRule="auto"/>
              <w:jc w:val="both"/>
              <w:textAlignment w:val="center"/>
            </w:pPr>
            <w:r w:rsidRPr="008E2152">
              <w:t xml:space="preserve">пользоваться «Орфографическим словарём» в учебнике как </w:t>
            </w:r>
            <w:r w:rsidRPr="008E2152">
              <w:lastRenderedPageBreak/>
              <w:t>средством самоконтроля.</w:t>
            </w:r>
          </w:p>
          <w:p w:rsidR="008E2152" w:rsidRPr="008E2152" w:rsidRDefault="008E2152" w:rsidP="008E2152">
            <w:pPr>
              <w:pStyle w:val="u-2-msonormal"/>
              <w:spacing w:before="0" w:beforeAutospacing="0" w:after="0" w:afterAutospacing="0" w:line="360" w:lineRule="auto"/>
              <w:ind w:firstLine="540"/>
              <w:jc w:val="both"/>
              <w:textAlignment w:val="center"/>
            </w:pPr>
          </w:p>
          <w:p w:rsidR="008E2152" w:rsidRPr="008E2152" w:rsidRDefault="008E2152" w:rsidP="008E2152">
            <w:pPr>
              <w:pStyle w:val="a5"/>
              <w:ind w:left="502"/>
              <w:jc w:val="both"/>
            </w:pPr>
          </w:p>
          <w:p w:rsidR="008E2152" w:rsidRPr="008E2152" w:rsidRDefault="008E2152" w:rsidP="008E2152">
            <w:pPr>
              <w:pStyle w:val="a5"/>
              <w:ind w:left="502"/>
              <w:jc w:val="both"/>
            </w:pPr>
          </w:p>
          <w:p w:rsidR="008E2152" w:rsidRPr="008E2152" w:rsidRDefault="008E2152" w:rsidP="008E2152">
            <w:pPr>
              <w:pStyle w:val="a5"/>
              <w:ind w:left="502"/>
              <w:jc w:val="both"/>
            </w:pPr>
          </w:p>
          <w:p w:rsidR="008E2152" w:rsidRPr="008E2152" w:rsidRDefault="008E2152" w:rsidP="008E2152">
            <w:pPr>
              <w:pStyle w:val="a5"/>
              <w:ind w:left="502"/>
              <w:jc w:val="both"/>
            </w:pPr>
          </w:p>
        </w:tc>
      </w:tr>
    </w:tbl>
    <w:p w:rsidR="008E2152" w:rsidRPr="008E2152" w:rsidRDefault="008E2152" w:rsidP="008E2152">
      <w:pPr>
        <w:pStyle w:val="a3"/>
        <w:jc w:val="both"/>
        <w:rPr>
          <w:rFonts w:ascii="Times New Roman" w:eastAsia="SchoolBookC" w:hAnsi="Times New Roman" w:cs="Times New Roman"/>
          <w:sz w:val="24"/>
          <w:szCs w:val="24"/>
        </w:rPr>
      </w:pPr>
    </w:p>
    <w:p w:rsidR="008E2152" w:rsidRDefault="008E2152" w:rsidP="008E215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F0A1D" w:rsidRDefault="00BF0A1D" w:rsidP="008E215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F0A1D" w:rsidRDefault="00BF0A1D" w:rsidP="008E215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F0A1D" w:rsidRDefault="00BF0A1D" w:rsidP="008E215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F0A1D" w:rsidRPr="008E2152" w:rsidRDefault="00BF0A1D" w:rsidP="008E215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E2152" w:rsidRPr="004F4506" w:rsidRDefault="008E2152" w:rsidP="008E215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F4506">
        <w:rPr>
          <w:rFonts w:ascii="Times New Roman" w:hAnsi="Times New Roman" w:cs="Times New Roman"/>
          <w:b/>
          <w:sz w:val="24"/>
          <w:szCs w:val="24"/>
        </w:rPr>
        <w:t>Наименование учебного предмета - литературное чтение ,  1 класс</w:t>
      </w:r>
    </w:p>
    <w:p w:rsidR="008E2152" w:rsidRPr="004F4506" w:rsidRDefault="008E2152" w:rsidP="008E215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F4506">
        <w:rPr>
          <w:rFonts w:ascii="Times New Roman" w:hAnsi="Times New Roman" w:cs="Times New Roman"/>
          <w:b/>
          <w:sz w:val="24"/>
          <w:szCs w:val="24"/>
        </w:rPr>
        <w:t xml:space="preserve">Статус программы: - базовый </w:t>
      </w:r>
    </w:p>
    <w:p w:rsidR="008E2152" w:rsidRPr="004F4506" w:rsidRDefault="008E2152" w:rsidP="008E215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F4506">
        <w:rPr>
          <w:rFonts w:ascii="Times New Roman" w:hAnsi="Times New Roman" w:cs="Times New Roman"/>
          <w:b/>
          <w:sz w:val="24"/>
          <w:szCs w:val="24"/>
        </w:rPr>
        <w:t>Объем учебного материла: 40 часов.</w:t>
      </w:r>
    </w:p>
    <w:p w:rsidR="008E2152" w:rsidRPr="004F4506" w:rsidRDefault="008E2152" w:rsidP="008E215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F4506">
        <w:rPr>
          <w:rFonts w:ascii="Times New Roman" w:hAnsi="Times New Roman" w:cs="Times New Roman"/>
          <w:b/>
          <w:sz w:val="24"/>
          <w:szCs w:val="24"/>
        </w:rPr>
        <w:t>Соответствует ФГОС  НОО</w:t>
      </w:r>
    </w:p>
    <w:p w:rsidR="008E2152" w:rsidRPr="004F4506" w:rsidRDefault="008E2152" w:rsidP="008E2152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360" w:lineRule="auto"/>
        <w:ind w:firstLine="1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4506">
        <w:rPr>
          <w:rFonts w:ascii="Times New Roman" w:eastAsia="Times New Roman" w:hAnsi="Times New Roman" w:cs="Times New Roman"/>
          <w:b/>
          <w:sz w:val="24"/>
          <w:szCs w:val="24"/>
        </w:rPr>
        <w:t>Планируемые  предметные результаты изучения курса</w:t>
      </w:r>
      <w:r w:rsidR="00BF0A1D">
        <w:rPr>
          <w:rFonts w:ascii="Times New Roman" w:eastAsia="Times New Roman" w:hAnsi="Times New Roman" w:cs="Times New Roman"/>
          <w:b/>
          <w:sz w:val="24"/>
          <w:szCs w:val="24"/>
        </w:rPr>
        <w:t xml:space="preserve"> в 1 классе.</w:t>
      </w:r>
    </w:p>
    <w:p w:rsidR="008E2152" w:rsidRPr="004F4506" w:rsidRDefault="008E2152" w:rsidP="008E2152">
      <w:pPr>
        <w:spacing w:after="12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F4506">
        <w:rPr>
          <w:rFonts w:ascii="Times New Roman" w:hAnsi="Times New Roman" w:cs="Times New Roman"/>
          <w:b/>
          <w:i/>
          <w:sz w:val="24"/>
          <w:szCs w:val="24"/>
        </w:rPr>
        <w:t>ЛИЧНОСТНЫЕ РЕЗУЛЬТАТЫ</w:t>
      </w:r>
    </w:p>
    <w:p w:rsidR="008E2152" w:rsidRPr="004F4506" w:rsidRDefault="008E2152" w:rsidP="008E2152">
      <w:pPr>
        <w:spacing w:after="120"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F4506">
        <w:rPr>
          <w:rFonts w:ascii="Times New Roman" w:eastAsia="Times New Roman" w:hAnsi="Times New Roman" w:cs="Times New Roman"/>
          <w:i/>
          <w:sz w:val="24"/>
          <w:szCs w:val="24"/>
        </w:rPr>
        <w:t>У обучающегося будут сформированы:</w:t>
      </w:r>
    </w:p>
    <w:p w:rsidR="008E2152" w:rsidRPr="004F4506" w:rsidRDefault="008E2152" w:rsidP="008E2152">
      <w:pPr>
        <w:numPr>
          <w:ilvl w:val="0"/>
          <w:numId w:val="20"/>
        </w:numPr>
        <w:shd w:val="clear" w:color="auto" w:fill="FFFFFF"/>
        <w:tabs>
          <w:tab w:val="clear" w:pos="720"/>
          <w:tab w:val="num" w:pos="142"/>
          <w:tab w:val="left" w:pos="284"/>
        </w:tabs>
        <w:spacing w:before="100" w:beforeAutospacing="1" w:after="100" w:afterAutospacing="1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506">
        <w:rPr>
          <w:rFonts w:ascii="Times New Roman" w:eastAsia="Times New Roman" w:hAnsi="Times New Roman" w:cs="Times New Roman"/>
          <w:sz w:val="24"/>
          <w:szCs w:val="24"/>
        </w:rPr>
        <w:t>осознание ценностных представлений о своей семье  и своей малой Родине;</w:t>
      </w:r>
    </w:p>
    <w:p w:rsidR="008E2152" w:rsidRPr="004F4506" w:rsidRDefault="008E2152" w:rsidP="008E2152">
      <w:pPr>
        <w:numPr>
          <w:ilvl w:val="0"/>
          <w:numId w:val="20"/>
        </w:numPr>
        <w:shd w:val="clear" w:color="auto" w:fill="FFFFFF"/>
        <w:tabs>
          <w:tab w:val="clear" w:pos="720"/>
          <w:tab w:val="num" w:pos="142"/>
          <w:tab w:val="left" w:pos="284"/>
        </w:tabs>
        <w:spacing w:before="100" w:beforeAutospacing="1" w:after="100" w:afterAutospacing="1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4506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осознание своей принадлежности к определённому народу;</w:t>
      </w:r>
    </w:p>
    <w:p w:rsidR="008E2152" w:rsidRPr="004F4506" w:rsidRDefault="008E2152" w:rsidP="008E2152">
      <w:pPr>
        <w:numPr>
          <w:ilvl w:val="0"/>
          <w:numId w:val="20"/>
        </w:numPr>
        <w:shd w:val="clear" w:color="auto" w:fill="FFFFFF"/>
        <w:tabs>
          <w:tab w:val="clear" w:pos="720"/>
          <w:tab w:val="num" w:pos="142"/>
          <w:tab w:val="left" w:pos="284"/>
        </w:tabs>
        <w:spacing w:before="100" w:beforeAutospacing="1" w:after="100" w:afterAutospacing="1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4506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осознание сути новой социальной роли ученика, принятие норм и правил школьной жизни</w:t>
      </w:r>
    </w:p>
    <w:p w:rsidR="008E2152" w:rsidRPr="004F4506" w:rsidRDefault="008E2152" w:rsidP="008E2152">
      <w:pPr>
        <w:numPr>
          <w:ilvl w:val="0"/>
          <w:numId w:val="20"/>
        </w:numPr>
        <w:shd w:val="clear" w:color="auto" w:fill="FFFFFF"/>
        <w:tabs>
          <w:tab w:val="clear" w:pos="720"/>
          <w:tab w:val="num" w:pos="142"/>
          <w:tab w:val="left" w:pos="284"/>
        </w:tabs>
        <w:spacing w:before="100" w:beforeAutospacing="1" w:after="100" w:afterAutospacing="1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45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простейшие формы самооценки и рефлексии на уроке;</w:t>
      </w:r>
    </w:p>
    <w:p w:rsidR="008E2152" w:rsidRPr="004F4506" w:rsidRDefault="008E2152" w:rsidP="008E2152">
      <w:pPr>
        <w:numPr>
          <w:ilvl w:val="0"/>
          <w:numId w:val="20"/>
        </w:numPr>
        <w:shd w:val="clear" w:color="auto" w:fill="FFFFFF"/>
        <w:tabs>
          <w:tab w:val="clear" w:pos="720"/>
          <w:tab w:val="num" w:pos="142"/>
          <w:tab w:val="left" w:pos="284"/>
        </w:tabs>
        <w:spacing w:before="100" w:beforeAutospacing="1" w:after="100" w:afterAutospacing="1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45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правила работы в группе, доброжелательное отношении к сверстникам, бесконфликтное поведение, стремление прислушиваться к мнению одноклассников;</w:t>
      </w:r>
    </w:p>
    <w:p w:rsidR="008E2152" w:rsidRPr="004F4506" w:rsidRDefault="008E2152" w:rsidP="008E2152">
      <w:pPr>
        <w:numPr>
          <w:ilvl w:val="0"/>
          <w:numId w:val="20"/>
        </w:numPr>
        <w:shd w:val="clear" w:color="auto" w:fill="FFFFFF"/>
        <w:tabs>
          <w:tab w:val="clear" w:pos="720"/>
          <w:tab w:val="num" w:pos="142"/>
          <w:tab w:val="left" w:pos="284"/>
        </w:tabs>
        <w:spacing w:before="100" w:beforeAutospacing="1" w:after="100" w:afterAutospacing="1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450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осознавать, что значит быть ответственным и нести ответственность за свои поступки;</w:t>
      </w:r>
    </w:p>
    <w:p w:rsidR="008E2152" w:rsidRPr="004F4506" w:rsidRDefault="008E2152" w:rsidP="008E2152">
      <w:pPr>
        <w:numPr>
          <w:ilvl w:val="0"/>
          <w:numId w:val="20"/>
        </w:numPr>
        <w:shd w:val="clear" w:color="auto" w:fill="FFFFFF"/>
        <w:tabs>
          <w:tab w:val="clear" w:pos="720"/>
          <w:tab w:val="num" w:pos="142"/>
          <w:tab w:val="left" w:pos="284"/>
        </w:tabs>
        <w:spacing w:before="100" w:beforeAutospacing="1" w:after="100" w:afterAutospacing="1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45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готовность нести ответственность за бережное и уважительное отношение к животным, природе, окружающим людям.</w:t>
      </w:r>
    </w:p>
    <w:p w:rsidR="008E2152" w:rsidRPr="004F4506" w:rsidRDefault="008E2152" w:rsidP="008E2152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4F4506">
        <w:rPr>
          <w:rFonts w:ascii="Times New Roman" w:hAnsi="Times New Roman" w:cs="Times New Roman"/>
          <w:i/>
          <w:sz w:val="24"/>
          <w:szCs w:val="24"/>
        </w:rPr>
        <w:t>Обучающийся получит возможность сформировать:</w:t>
      </w:r>
    </w:p>
    <w:p w:rsidR="008E2152" w:rsidRPr="004F4506" w:rsidRDefault="008E2152" w:rsidP="008E2152">
      <w:pPr>
        <w:numPr>
          <w:ilvl w:val="0"/>
          <w:numId w:val="20"/>
        </w:numPr>
        <w:shd w:val="clear" w:color="auto" w:fill="FFFFFF"/>
        <w:tabs>
          <w:tab w:val="clear" w:pos="720"/>
          <w:tab w:val="num" w:pos="142"/>
          <w:tab w:val="left" w:pos="284"/>
        </w:tabs>
        <w:spacing w:before="100" w:beforeAutospacing="1" w:after="100" w:afterAutospacing="1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45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стремление понимать красоту поэтического слова (вдумчивое чтение) и употреблять в собственной речи простейшие образные слова и выражения  словесном рисовании картин природы из 3 - 5 предложений.</w:t>
      </w:r>
    </w:p>
    <w:p w:rsidR="008E2152" w:rsidRPr="004F4506" w:rsidRDefault="008E2152" w:rsidP="008E2152">
      <w:pPr>
        <w:numPr>
          <w:ilvl w:val="0"/>
          <w:numId w:val="20"/>
        </w:numPr>
        <w:shd w:val="clear" w:color="auto" w:fill="FFFFFF"/>
        <w:tabs>
          <w:tab w:val="clear" w:pos="720"/>
          <w:tab w:val="num" w:pos="142"/>
          <w:tab w:val="left" w:pos="284"/>
        </w:tabs>
        <w:spacing w:before="100" w:beforeAutospacing="1" w:after="100" w:afterAutospacing="1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4506">
        <w:rPr>
          <w:rFonts w:ascii="Times New Roman" w:eastAsia="Times New Roman" w:hAnsi="Times New Roman" w:cs="Times New Roman"/>
          <w:color w:val="000000"/>
          <w:sz w:val="24"/>
          <w:szCs w:val="24"/>
        </w:rPr>
        <w:t>проявление эмоций в процессе чтения произведений, выражать эмоции в мимике, жестах, экспрессивности высказываний.</w:t>
      </w:r>
    </w:p>
    <w:p w:rsidR="008E2152" w:rsidRPr="004F4506" w:rsidRDefault="008E2152" w:rsidP="008E2152">
      <w:pPr>
        <w:numPr>
          <w:ilvl w:val="0"/>
          <w:numId w:val="20"/>
        </w:numPr>
        <w:shd w:val="clear" w:color="auto" w:fill="FFFFFF"/>
        <w:tabs>
          <w:tab w:val="clear" w:pos="720"/>
          <w:tab w:val="num" w:pos="142"/>
          <w:tab w:val="left" w:pos="284"/>
        </w:tabs>
        <w:spacing w:before="100" w:beforeAutospacing="1" w:after="100" w:afterAutospacing="1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4506">
        <w:rPr>
          <w:rFonts w:ascii="Times New Roman" w:eastAsia="Times New Roman" w:hAnsi="Times New Roman" w:cs="Times New Roman"/>
          <w:color w:val="000000"/>
          <w:sz w:val="24"/>
          <w:szCs w:val="24"/>
        </w:rPr>
        <w:t>простейшие морально-нравственные понятия и нормы поведения;</w:t>
      </w:r>
    </w:p>
    <w:p w:rsidR="008E2152" w:rsidRPr="004F4506" w:rsidRDefault="008E2152" w:rsidP="008E2152">
      <w:pPr>
        <w:numPr>
          <w:ilvl w:val="0"/>
          <w:numId w:val="20"/>
        </w:numPr>
        <w:shd w:val="clear" w:color="auto" w:fill="FFFFFF"/>
        <w:tabs>
          <w:tab w:val="clear" w:pos="720"/>
          <w:tab w:val="num" w:pos="142"/>
          <w:tab w:val="left" w:pos="284"/>
        </w:tabs>
        <w:spacing w:before="100" w:beforeAutospacing="1" w:after="100" w:afterAutospacing="1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45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этические суждения из 3-4 предложений о поступке того или иного героя произведения.</w:t>
      </w:r>
    </w:p>
    <w:p w:rsidR="008E2152" w:rsidRPr="004F4506" w:rsidRDefault="008E2152" w:rsidP="008E2152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4F4506">
        <w:rPr>
          <w:rFonts w:ascii="Times New Roman" w:hAnsi="Times New Roman" w:cs="Times New Roman"/>
          <w:b/>
          <w:i/>
          <w:sz w:val="24"/>
          <w:szCs w:val="24"/>
        </w:rPr>
        <w:t>МЕТАПРЕДМЕТНЫЕ  РЕЗУЛЬТАТЫ </w:t>
      </w:r>
      <w:r w:rsidRPr="004F4506">
        <w:rPr>
          <w:rFonts w:ascii="Times New Roman" w:hAnsi="Times New Roman" w:cs="Times New Roman"/>
          <w:i/>
          <w:sz w:val="24"/>
          <w:szCs w:val="24"/>
        </w:rPr>
        <w:br/>
      </w:r>
      <w:r w:rsidRPr="004F4506">
        <w:rPr>
          <w:rFonts w:ascii="Times New Roman" w:hAnsi="Times New Roman" w:cs="Times New Roman"/>
          <w:b/>
          <w:i/>
          <w:sz w:val="24"/>
          <w:szCs w:val="24"/>
        </w:rPr>
        <w:t>Регулятивные УУД</w:t>
      </w:r>
    </w:p>
    <w:p w:rsidR="008E2152" w:rsidRPr="004F4506" w:rsidRDefault="008E2152" w:rsidP="008E2152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4F4506">
        <w:rPr>
          <w:rFonts w:ascii="Times New Roman" w:hAnsi="Times New Roman" w:cs="Times New Roman"/>
          <w:i/>
          <w:sz w:val="24"/>
          <w:szCs w:val="24"/>
        </w:rPr>
        <w:t>Обучающийся научится:</w:t>
      </w:r>
    </w:p>
    <w:p w:rsidR="008E2152" w:rsidRPr="004F4506" w:rsidRDefault="008E2152" w:rsidP="008E2152">
      <w:pPr>
        <w:numPr>
          <w:ilvl w:val="0"/>
          <w:numId w:val="20"/>
        </w:numPr>
        <w:shd w:val="clear" w:color="auto" w:fill="FFFFFF"/>
        <w:tabs>
          <w:tab w:val="clear" w:pos="720"/>
          <w:tab w:val="num" w:pos="142"/>
          <w:tab w:val="left" w:pos="284"/>
        </w:tabs>
        <w:spacing w:before="100" w:beforeAutospacing="1" w:after="100" w:afterAutospacing="1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4506">
        <w:rPr>
          <w:rFonts w:ascii="Times New Roman" w:eastAsia="Times New Roman" w:hAnsi="Times New Roman" w:cs="Times New Roman"/>
          <w:color w:val="000000"/>
          <w:sz w:val="24"/>
          <w:szCs w:val="24"/>
        </w:rPr>
        <w:t>осмыслять цели изучения темы, представленные на шмуцтитулах под руководством учителя,   толковать их в соответствии с изучаемым материалом урока. Сохранять учебную задачу урока (воспроизводить её в ходе урока по просьбе учителя);</w:t>
      </w:r>
    </w:p>
    <w:p w:rsidR="008E2152" w:rsidRPr="004F4506" w:rsidRDefault="008E2152" w:rsidP="008E2152">
      <w:pPr>
        <w:numPr>
          <w:ilvl w:val="0"/>
          <w:numId w:val="20"/>
        </w:numPr>
        <w:shd w:val="clear" w:color="auto" w:fill="FFFFFF"/>
        <w:tabs>
          <w:tab w:val="clear" w:pos="720"/>
          <w:tab w:val="num" w:pos="142"/>
          <w:tab w:val="left" w:pos="284"/>
        </w:tabs>
        <w:spacing w:before="100" w:beforeAutospacing="1" w:after="100" w:afterAutospacing="1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4506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планировать свои действия на отдельных этапах урока, восстанавливать содержание произведения по серии сюжетных картин (картинному плану). Контролировать выполненные задания с опорой на эталон (образец) или по алгоритму, данному учителем. Оценивать результаты собственных учебных действий (по алгоритму, заданному учителем или учебником).</w:t>
      </w:r>
    </w:p>
    <w:p w:rsidR="008E2152" w:rsidRPr="004F4506" w:rsidRDefault="008E2152" w:rsidP="008E2152">
      <w:pPr>
        <w:numPr>
          <w:ilvl w:val="0"/>
          <w:numId w:val="20"/>
        </w:numPr>
        <w:shd w:val="clear" w:color="auto" w:fill="FFFFFF"/>
        <w:tabs>
          <w:tab w:val="clear" w:pos="720"/>
          <w:tab w:val="num" w:pos="142"/>
          <w:tab w:val="left" w:pos="284"/>
        </w:tabs>
        <w:spacing w:before="100" w:beforeAutospacing="1" w:after="100" w:afterAutospacing="1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4506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границы своего знания и незнания по изучаемой теме. Фиксировать по ходу урока и в конце его удовлетворённость/неудовлетворённость своей работой на уроке (с помощью смайликов, разноцветных фишек и пр.), позитивно относиться к своим успехам, стремиться к улучшению результата.</w:t>
      </w:r>
    </w:p>
    <w:p w:rsidR="008E2152" w:rsidRPr="004F4506" w:rsidRDefault="008E2152" w:rsidP="008E2152">
      <w:pPr>
        <w:numPr>
          <w:ilvl w:val="0"/>
          <w:numId w:val="20"/>
        </w:numPr>
        <w:shd w:val="clear" w:color="auto" w:fill="FFFFFF"/>
        <w:tabs>
          <w:tab w:val="clear" w:pos="720"/>
          <w:tab w:val="num" w:pos="142"/>
          <w:tab w:val="left" w:pos="284"/>
        </w:tabs>
        <w:spacing w:before="100" w:beforeAutospacing="1" w:after="100" w:afterAutospacing="1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4506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Анализировать причины успеха/неуспеха с помощью разноцветных фишек, лесенок, оценочных шкал, формулировать их в устной форме по просьбе учителя. Осваивать с помощью учителя позитивные установки типа: «У меня всё получится», «Я ещё многое смогу», «Мне нужно ещё немного потрудиться», «Я ещё только учусь», «Каждый имеет право на ошибку» и др.</w:t>
      </w:r>
    </w:p>
    <w:p w:rsidR="008E2152" w:rsidRPr="004F4506" w:rsidRDefault="008E2152" w:rsidP="008E2152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F4506">
        <w:rPr>
          <w:rFonts w:ascii="Times New Roman" w:hAnsi="Times New Roman" w:cs="Times New Roman"/>
          <w:b/>
          <w:i/>
          <w:sz w:val="24"/>
          <w:szCs w:val="24"/>
        </w:rPr>
        <w:lastRenderedPageBreak/>
        <w:t>Познавательные УУД</w:t>
      </w:r>
    </w:p>
    <w:p w:rsidR="008E2152" w:rsidRPr="004F4506" w:rsidRDefault="008E2152" w:rsidP="008E2152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4F4506">
        <w:rPr>
          <w:rFonts w:ascii="Times New Roman" w:hAnsi="Times New Roman" w:cs="Times New Roman"/>
          <w:i/>
          <w:sz w:val="24"/>
          <w:szCs w:val="24"/>
        </w:rPr>
        <w:t>Обучающийся научится:</w:t>
      </w:r>
    </w:p>
    <w:p w:rsidR="008E2152" w:rsidRPr="004F4506" w:rsidRDefault="008E2152" w:rsidP="008E2152">
      <w:pPr>
        <w:numPr>
          <w:ilvl w:val="0"/>
          <w:numId w:val="19"/>
        </w:numPr>
        <w:shd w:val="clear" w:color="auto" w:fill="FFFFFF"/>
        <w:tabs>
          <w:tab w:val="clear" w:pos="720"/>
          <w:tab w:val="num" w:pos="142"/>
          <w:tab w:val="left" w:pos="284"/>
        </w:tabs>
        <w:spacing w:before="100" w:beforeAutospacing="1" w:after="100" w:afterAutospacing="1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4506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и толковать условные знаки и символы, используемые в учебнике для передачи информации </w:t>
      </w:r>
      <w:r w:rsidRPr="004F45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(условные обозначения, выделения цветом, оформление в рамки).</w:t>
      </w:r>
    </w:p>
    <w:p w:rsidR="008E2152" w:rsidRPr="004F4506" w:rsidRDefault="008E2152" w:rsidP="008E2152">
      <w:pPr>
        <w:numPr>
          <w:ilvl w:val="0"/>
          <w:numId w:val="19"/>
        </w:numPr>
        <w:shd w:val="clear" w:color="auto" w:fill="FFFFFF"/>
        <w:tabs>
          <w:tab w:val="clear" w:pos="720"/>
          <w:tab w:val="num" w:pos="142"/>
          <w:tab w:val="left" w:pos="284"/>
        </w:tabs>
        <w:spacing w:before="100" w:beforeAutospacing="1" w:after="100" w:afterAutospacing="1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45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пользоваться приёмами анализа и синтеза при чтении слов и предложений; </w:t>
      </w:r>
    </w:p>
    <w:p w:rsidR="008E2152" w:rsidRPr="004F4506" w:rsidRDefault="008E2152" w:rsidP="008E2152">
      <w:pPr>
        <w:numPr>
          <w:ilvl w:val="0"/>
          <w:numId w:val="19"/>
        </w:numPr>
        <w:shd w:val="clear" w:color="auto" w:fill="FFFFFF"/>
        <w:tabs>
          <w:tab w:val="clear" w:pos="720"/>
          <w:tab w:val="num" w:pos="142"/>
          <w:tab w:val="left" w:pos="284"/>
        </w:tabs>
        <w:spacing w:before="100" w:beforeAutospacing="1" w:after="100" w:afterAutospacing="1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45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сопоставлять  эпизод из литературного произведения с иллюстрацией, с пословицей (поговоркой). </w:t>
      </w:r>
    </w:p>
    <w:p w:rsidR="008E2152" w:rsidRPr="004F4506" w:rsidRDefault="008E2152" w:rsidP="008E2152">
      <w:pPr>
        <w:numPr>
          <w:ilvl w:val="0"/>
          <w:numId w:val="19"/>
        </w:numPr>
        <w:shd w:val="clear" w:color="auto" w:fill="FFFFFF"/>
        <w:tabs>
          <w:tab w:val="clear" w:pos="720"/>
          <w:tab w:val="num" w:pos="142"/>
          <w:tab w:val="left" w:pos="284"/>
        </w:tabs>
        <w:spacing w:before="100" w:beforeAutospacing="1" w:after="100" w:afterAutospacing="1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4506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Осознавать сущность малых фольклорных жанров УНТ и произведений (прозаических и поэтических) русских писателей (поэтов) как часть русской национальной культуры.</w:t>
      </w:r>
    </w:p>
    <w:p w:rsidR="008E2152" w:rsidRPr="004F4506" w:rsidRDefault="008E2152" w:rsidP="008E2152">
      <w:pPr>
        <w:numPr>
          <w:ilvl w:val="0"/>
          <w:numId w:val="19"/>
        </w:numPr>
        <w:shd w:val="clear" w:color="auto" w:fill="FFFFFF"/>
        <w:tabs>
          <w:tab w:val="clear" w:pos="720"/>
          <w:tab w:val="num" w:pos="142"/>
          <w:tab w:val="left" w:pos="284"/>
        </w:tabs>
        <w:spacing w:before="100" w:beforeAutospacing="1" w:after="100" w:afterAutospacing="1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4506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Осознавать смысл межпредметных понятий: слово, предложение, текст, план текста, вопрос к тексту, пословицы и поговорки, тему. </w:t>
      </w:r>
    </w:p>
    <w:p w:rsidR="008E2152" w:rsidRPr="004F4506" w:rsidRDefault="008E2152" w:rsidP="008E2152">
      <w:pPr>
        <w:numPr>
          <w:ilvl w:val="0"/>
          <w:numId w:val="19"/>
        </w:numPr>
        <w:shd w:val="clear" w:color="auto" w:fill="FFFFFF"/>
        <w:tabs>
          <w:tab w:val="clear" w:pos="720"/>
          <w:tab w:val="num" w:pos="142"/>
          <w:tab w:val="left" w:pos="284"/>
        </w:tabs>
        <w:spacing w:before="100" w:beforeAutospacing="1" w:after="100" w:afterAutospacing="1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4506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читаемое, интерпретировать смысл, читаемого.</w:t>
      </w:r>
    </w:p>
    <w:p w:rsidR="008E2152" w:rsidRPr="004F4506" w:rsidRDefault="008E2152" w:rsidP="008E2152">
      <w:pPr>
        <w:shd w:val="clear" w:color="auto" w:fill="FFFFFF"/>
        <w:tabs>
          <w:tab w:val="left" w:pos="284"/>
        </w:tabs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450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Обучающийся получит возможность научиться:</w:t>
      </w:r>
    </w:p>
    <w:p w:rsidR="008E2152" w:rsidRPr="004F4506" w:rsidRDefault="008E2152" w:rsidP="008E2152">
      <w:pPr>
        <w:numPr>
          <w:ilvl w:val="0"/>
          <w:numId w:val="19"/>
        </w:numPr>
        <w:shd w:val="clear" w:color="auto" w:fill="FFFFFF"/>
        <w:tabs>
          <w:tab w:val="clear" w:pos="720"/>
          <w:tab w:val="num" w:pos="142"/>
          <w:tab w:val="left" w:pos="284"/>
        </w:tabs>
        <w:spacing w:before="100" w:beforeAutospacing="1" w:after="100" w:afterAutospacing="1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4506">
        <w:rPr>
          <w:rFonts w:ascii="Times New Roman" w:eastAsia="Times New Roman" w:hAnsi="Times New Roman" w:cs="Times New Roman"/>
          <w:color w:val="000000"/>
          <w:sz w:val="24"/>
          <w:szCs w:val="24"/>
        </w:rPr>
        <w:t>проявлять индивидуальные творческие способности при составлении загадок, песенок, потешек, в процессе чтения по ролям и инсценировании, при выполнении проектных заданий;</w:t>
      </w:r>
    </w:p>
    <w:p w:rsidR="008E2152" w:rsidRPr="004F4506" w:rsidRDefault="008E2152" w:rsidP="008E2152">
      <w:pPr>
        <w:numPr>
          <w:ilvl w:val="0"/>
          <w:numId w:val="19"/>
        </w:numPr>
        <w:shd w:val="clear" w:color="auto" w:fill="FFFFFF"/>
        <w:tabs>
          <w:tab w:val="clear" w:pos="720"/>
          <w:tab w:val="num" w:pos="142"/>
          <w:tab w:val="left" w:pos="284"/>
        </w:tabs>
        <w:spacing w:before="100" w:beforeAutospacing="1" w:after="100" w:afterAutospacing="1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4506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анализировать поведение литературного героя, его поступок по вопросу, предложенному учителем или данному в учебнике, «Рабочей тетради»;</w:t>
      </w:r>
    </w:p>
    <w:p w:rsidR="008E2152" w:rsidRPr="004F4506" w:rsidRDefault="008E2152" w:rsidP="008E2152">
      <w:pPr>
        <w:numPr>
          <w:ilvl w:val="0"/>
          <w:numId w:val="19"/>
        </w:numPr>
        <w:shd w:val="clear" w:color="auto" w:fill="FFFFFF"/>
        <w:tabs>
          <w:tab w:val="clear" w:pos="720"/>
          <w:tab w:val="num" w:pos="142"/>
          <w:tab w:val="left" w:pos="284"/>
        </w:tabs>
        <w:spacing w:before="100" w:beforeAutospacing="1" w:after="100" w:afterAutospacing="1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4506">
        <w:rPr>
          <w:rFonts w:ascii="Times New Roman" w:eastAsia="Times New Roman" w:hAnsi="Times New Roman" w:cs="Times New Roman"/>
          <w:color w:val="000000"/>
          <w:sz w:val="24"/>
          <w:szCs w:val="24"/>
        </w:rPr>
        <w:t>сравнивать  и сопоставлять произведения между собой, называя общее и различное в них (художественные и научно-познавательные тексты) под руководством учителя;</w:t>
      </w:r>
    </w:p>
    <w:p w:rsidR="008E2152" w:rsidRPr="004F4506" w:rsidRDefault="008E2152" w:rsidP="008E2152">
      <w:pPr>
        <w:numPr>
          <w:ilvl w:val="0"/>
          <w:numId w:val="19"/>
        </w:numPr>
        <w:shd w:val="clear" w:color="auto" w:fill="FFFFFF"/>
        <w:tabs>
          <w:tab w:val="clear" w:pos="720"/>
          <w:tab w:val="num" w:pos="142"/>
          <w:tab w:val="left" w:pos="284"/>
        </w:tabs>
        <w:spacing w:before="100" w:beforeAutospacing="1" w:after="100" w:afterAutospacing="1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4506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строить рассуждение (или доказательство своей точки зрения) по теме урока из 2-4 предложений под руководством учителя.</w:t>
      </w:r>
    </w:p>
    <w:p w:rsidR="008E2152" w:rsidRPr="004F4506" w:rsidRDefault="008E2152" w:rsidP="008E2152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F4506">
        <w:rPr>
          <w:rFonts w:ascii="Times New Roman" w:hAnsi="Times New Roman" w:cs="Times New Roman"/>
          <w:b/>
          <w:i/>
          <w:sz w:val="24"/>
          <w:szCs w:val="24"/>
        </w:rPr>
        <w:t>Коммуникативные УУД</w:t>
      </w:r>
    </w:p>
    <w:p w:rsidR="008E2152" w:rsidRPr="004F4506" w:rsidRDefault="008E2152" w:rsidP="008E2152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4F4506">
        <w:rPr>
          <w:rFonts w:ascii="Times New Roman" w:hAnsi="Times New Roman" w:cs="Times New Roman"/>
          <w:i/>
          <w:sz w:val="24"/>
          <w:szCs w:val="24"/>
        </w:rPr>
        <w:t>Обучающийся научится:</w:t>
      </w:r>
    </w:p>
    <w:p w:rsidR="008E2152" w:rsidRPr="004F4506" w:rsidRDefault="008E2152" w:rsidP="008E2152">
      <w:pPr>
        <w:numPr>
          <w:ilvl w:val="0"/>
          <w:numId w:val="20"/>
        </w:numPr>
        <w:shd w:val="clear" w:color="auto" w:fill="FFFFFF"/>
        <w:tabs>
          <w:tab w:val="clear" w:pos="720"/>
          <w:tab w:val="num" w:pos="142"/>
          <w:tab w:val="left" w:pos="284"/>
        </w:tabs>
        <w:spacing w:before="100" w:beforeAutospacing="1" w:after="100" w:afterAutospacing="1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4506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формулировать вопросы к собеседнику;</w:t>
      </w:r>
    </w:p>
    <w:p w:rsidR="008E2152" w:rsidRPr="004F4506" w:rsidRDefault="008E2152" w:rsidP="008E2152">
      <w:pPr>
        <w:numPr>
          <w:ilvl w:val="0"/>
          <w:numId w:val="20"/>
        </w:numPr>
        <w:shd w:val="clear" w:color="auto" w:fill="FFFFFF"/>
        <w:tabs>
          <w:tab w:val="clear" w:pos="720"/>
          <w:tab w:val="num" w:pos="142"/>
          <w:tab w:val="left" w:pos="284"/>
        </w:tabs>
        <w:spacing w:before="100" w:beforeAutospacing="1" w:after="100" w:afterAutospacing="1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450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строить рассуждение и доказательство своей точки зрения из 3-4 предложений;</w:t>
      </w:r>
    </w:p>
    <w:p w:rsidR="008E2152" w:rsidRPr="004F4506" w:rsidRDefault="008E2152" w:rsidP="008E2152">
      <w:pPr>
        <w:numPr>
          <w:ilvl w:val="0"/>
          <w:numId w:val="20"/>
        </w:numPr>
        <w:shd w:val="clear" w:color="auto" w:fill="FFFFFF"/>
        <w:tabs>
          <w:tab w:val="clear" w:pos="720"/>
          <w:tab w:val="num" w:pos="142"/>
          <w:tab w:val="left" w:pos="284"/>
        </w:tabs>
        <w:spacing w:before="100" w:beforeAutospacing="1" w:after="100" w:afterAutospacing="1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45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строить связное высказывание из  3-4 предложений по предложенной теме. Слушать партнёра по общению (деятельности), не перебивать, не обрывать на полуслове, вникать в смысл того, о чём говорит собеседник. </w:t>
      </w:r>
    </w:p>
    <w:p w:rsidR="008E2152" w:rsidRPr="004F4506" w:rsidRDefault="008E2152" w:rsidP="008E2152">
      <w:pPr>
        <w:numPr>
          <w:ilvl w:val="0"/>
          <w:numId w:val="20"/>
        </w:numPr>
        <w:shd w:val="clear" w:color="auto" w:fill="FFFFFF"/>
        <w:tabs>
          <w:tab w:val="clear" w:pos="720"/>
          <w:tab w:val="num" w:pos="142"/>
          <w:tab w:val="left" w:pos="284"/>
        </w:tabs>
        <w:spacing w:before="100" w:beforeAutospacing="1" w:after="100" w:afterAutospacing="1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4506">
        <w:rPr>
          <w:rFonts w:ascii="Times New Roman" w:eastAsia="Times New Roman" w:hAnsi="Times New Roman" w:cs="Times New Roman"/>
          <w:color w:val="000000"/>
          <w:sz w:val="24"/>
          <w:szCs w:val="24"/>
        </w:rPr>
        <w:t>аргументировать свою точку зрения в процессе размышлений над поступками литературных героев, оценивать поступок героя, используя доступные оценочные средства (плохо/ хорошо, уместно/неуместно, нравственно/ безнравственно и др.);</w:t>
      </w:r>
    </w:p>
    <w:p w:rsidR="008E2152" w:rsidRPr="004F4506" w:rsidRDefault="008E2152" w:rsidP="008E2152">
      <w:pPr>
        <w:numPr>
          <w:ilvl w:val="0"/>
          <w:numId w:val="20"/>
        </w:numPr>
        <w:shd w:val="clear" w:color="auto" w:fill="FFFFFF"/>
        <w:tabs>
          <w:tab w:val="clear" w:pos="720"/>
          <w:tab w:val="num" w:pos="142"/>
          <w:tab w:val="left" w:pos="284"/>
        </w:tabs>
        <w:spacing w:before="100" w:beforeAutospacing="1" w:after="100" w:afterAutospacing="1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4506">
        <w:rPr>
          <w:rFonts w:ascii="Times New Roman" w:eastAsia="Times New Roman" w:hAnsi="Times New Roman" w:cs="Times New Roman"/>
          <w:color w:val="000000"/>
          <w:sz w:val="24"/>
          <w:szCs w:val="24"/>
        </w:rPr>
        <w:t>осмыслять общую цель деятельности, принимать её, обсуждать коллективно пути достижения;</w:t>
      </w:r>
    </w:p>
    <w:p w:rsidR="008E2152" w:rsidRPr="004F4506" w:rsidRDefault="008E2152" w:rsidP="008E2152">
      <w:pPr>
        <w:numPr>
          <w:ilvl w:val="0"/>
          <w:numId w:val="20"/>
        </w:numPr>
        <w:shd w:val="clear" w:color="auto" w:fill="FFFFFF"/>
        <w:tabs>
          <w:tab w:val="clear" w:pos="720"/>
          <w:tab w:val="num" w:pos="142"/>
          <w:tab w:val="left" w:pos="284"/>
        </w:tabs>
        <w:spacing w:before="100" w:beforeAutospacing="1" w:after="100" w:afterAutospacing="1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4506">
        <w:rPr>
          <w:rFonts w:ascii="Times New Roman" w:eastAsia="Times New Roman" w:hAnsi="Times New Roman" w:cs="Times New Roman"/>
          <w:color w:val="000000"/>
          <w:sz w:val="24"/>
          <w:szCs w:val="24"/>
        </w:rPr>
        <w:t>принимать участие в коллективных беседах  по прочитанным, прослушанным произведениям; отвечать на вопросы по содержанию на основе прослушанных и прочитанных самостоятельно вслух текстов;</w:t>
      </w:r>
    </w:p>
    <w:p w:rsidR="008E2152" w:rsidRPr="004F4506" w:rsidRDefault="008E2152" w:rsidP="008E2152">
      <w:pPr>
        <w:numPr>
          <w:ilvl w:val="0"/>
          <w:numId w:val="20"/>
        </w:numPr>
        <w:shd w:val="clear" w:color="auto" w:fill="FFFFFF"/>
        <w:tabs>
          <w:tab w:val="clear" w:pos="720"/>
          <w:tab w:val="num" w:pos="142"/>
          <w:tab w:val="left" w:pos="284"/>
        </w:tabs>
        <w:spacing w:before="100" w:beforeAutospacing="1" w:after="100" w:afterAutospacing="1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4506">
        <w:rPr>
          <w:rFonts w:ascii="Times New Roman" w:eastAsia="Times New Roman" w:hAnsi="Times New Roman" w:cs="Times New Roman"/>
          <w:color w:val="000000"/>
          <w:sz w:val="24"/>
          <w:szCs w:val="24"/>
        </w:rPr>
        <w:t>признавать свои ошибки, озвучивать их, соглашаться, если на ошибки указывают другие. Употреблять вежливые слова в случае неправоты «Извини, пожалуйста», «Прости, я не хотел тебя обидеть», «Спасибо за замечание, я его обязательно учту» и др., находить примеры использования вежливых слов и выражений в текстах изучаемых произведений.</w:t>
      </w:r>
    </w:p>
    <w:p w:rsidR="008E2152" w:rsidRPr="004F4506" w:rsidRDefault="008E2152" w:rsidP="008E2152">
      <w:pPr>
        <w:shd w:val="clear" w:color="auto" w:fill="FFFFFF"/>
        <w:tabs>
          <w:tab w:val="left" w:pos="284"/>
        </w:tabs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4F450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Обучающийся получит возможность научиться:</w:t>
      </w:r>
    </w:p>
    <w:p w:rsidR="008E2152" w:rsidRPr="004F4506" w:rsidRDefault="008E2152" w:rsidP="008E2152">
      <w:pPr>
        <w:numPr>
          <w:ilvl w:val="0"/>
          <w:numId w:val="20"/>
        </w:numPr>
        <w:shd w:val="clear" w:color="auto" w:fill="FFFFFF"/>
        <w:tabs>
          <w:tab w:val="clear" w:pos="720"/>
          <w:tab w:val="num" w:pos="142"/>
          <w:tab w:val="left" w:pos="284"/>
        </w:tabs>
        <w:spacing w:before="100" w:beforeAutospacing="1" w:after="100" w:afterAutospacing="1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4506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находить нужную информацию через беседу со взрослыми, через учебные книги, словари. Готовить небольшую презентацию (3-4 слайда) с помощью взрослых (родителей, воспитателя ГПД и пр.) по теме проекта, озвучивать её с опорой на слайды.</w:t>
      </w:r>
    </w:p>
    <w:p w:rsidR="008E2152" w:rsidRPr="004F4506" w:rsidRDefault="008E2152" w:rsidP="008E2152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F450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ПРЕДМЕТНЫЕ</w:t>
      </w:r>
      <w:r w:rsidRPr="004F450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 </w:t>
      </w:r>
      <w:r w:rsidRPr="004F450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РЕЗУЛЬТАТЫ</w:t>
      </w:r>
    </w:p>
    <w:p w:rsidR="008E2152" w:rsidRPr="004F4506" w:rsidRDefault="008E2152" w:rsidP="008E2152">
      <w:pPr>
        <w:shd w:val="clear" w:color="auto" w:fill="FFFFFF"/>
        <w:tabs>
          <w:tab w:val="left" w:pos="284"/>
          <w:tab w:val="num" w:pos="360"/>
        </w:tabs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4F450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Обучающийся научится:</w:t>
      </w:r>
    </w:p>
    <w:p w:rsidR="008E2152" w:rsidRPr="004F4506" w:rsidRDefault="008E2152" w:rsidP="008E2152">
      <w:pPr>
        <w:numPr>
          <w:ilvl w:val="0"/>
          <w:numId w:val="20"/>
        </w:numPr>
        <w:shd w:val="clear" w:color="auto" w:fill="FFFFFF"/>
        <w:tabs>
          <w:tab w:val="clear" w:pos="720"/>
          <w:tab w:val="num" w:pos="142"/>
          <w:tab w:val="left" w:pos="284"/>
          <w:tab w:val="num" w:pos="360"/>
        </w:tabs>
        <w:spacing w:before="100" w:beforeAutospacing="1" w:after="100" w:afterAutospacing="1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4506">
        <w:rPr>
          <w:rFonts w:ascii="Times New Roman" w:eastAsia="Times New Roman" w:hAnsi="Times New Roman" w:cs="Times New Roman"/>
          <w:color w:val="000000"/>
          <w:sz w:val="24"/>
          <w:szCs w:val="24"/>
        </w:rPr>
        <w:t>воспринимать на слух различные виды текстов,</w:t>
      </w:r>
    </w:p>
    <w:p w:rsidR="008E2152" w:rsidRPr="004F4506" w:rsidRDefault="008E2152" w:rsidP="008E2152">
      <w:pPr>
        <w:numPr>
          <w:ilvl w:val="0"/>
          <w:numId w:val="20"/>
        </w:numPr>
        <w:shd w:val="clear" w:color="auto" w:fill="FFFFFF"/>
        <w:tabs>
          <w:tab w:val="clear" w:pos="720"/>
          <w:tab w:val="num" w:pos="142"/>
          <w:tab w:val="left" w:pos="284"/>
          <w:tab w:val="num" w:pos="360"/>
        </w:tabs>
        <w:spacing w:before="100" w:beforeAutospacing="1" w:after="100" w:afterAutospacing="1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4506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осознавать цель чтения в соответствии с содержанием  шмуцтитула (я хочу прочитать стихотворения о буквах;  мне интересно узнать, какие писатели и поэты пишут веселые произведения для детей) под руководством учителя;</w:t>
      </w:r>
    </w:p>
    <w:p w:rsidR="008E2152" w:rsidRPr="004F4506" w:rsidRDefault="008E2152" w:rsidP="008E2152">
      <w:pPr>
        <w:numPr>
          <w:ilvl w:val="0"/>
          <w:numId w:val="20"/>
        </w:numPr>
        <w:shd w:val="clear" w:color="auto" w:fill="FFFFFF"/>
        <w:tabs>
          <w:tab w:val="clear" w:pos="720"/>
          <w:tab w:val="num" w:pos="142"/>
          <w:tab w:val="left" w:pos="284"/>
          <w:tab w:val="num" w:pos="360"/>
        </w:tabs>
        <w:spacing w:before="100" w:beforeAutospacing="1" w:after="100" w:afterAutospacing="1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4506">
        <w:rPr>
          <w:rFonts w:ascii="Times New Roman" w:eastAsia="Times New Roman" w:hAnsi="Times New Roman" w:cs="Times New Roman"/>
          <w:color w:val="000000"/>
          <w:sz w:val="24"/>
          <w:szCs w:val="24"/>
        </w:rPr>
        <w:t>читать по слогам и целыми словами с постепенным увеличением скорости чтения;</w:t>
      </w:r>
    </w:p>
    <w:p w:rsidR="008E2152" w:rsidRPr="004F4506" w:rsidRDefault="008E2152" w:rsidP="008E2152">
      <w:pPr>
        <w:numPr>
          <w:ilvl w:val="0"/>
          <w:numId w:val="20"/>
        </w:numPr>
        <w:shd w:val="clear" w:color="auto" w:fill="FFFFFF"/>
        <w:tabs>
          <w:tab w:val="clear" w:pos="720"/>
          <w:tab w:val="num" w:pos="142"/>
          <w:tab w:val="left" w:pos="284"/>
          <w:tab w:val="num" w:pos="360"/>
        </w:tabs>
        <w:spacing w:before="100" w:beforeAutospacing="1" w:after="100" w:afterAutospacing="1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4506">
        <w:rPr>
          <w:rFonts w:ascii="Times New Roman" w:eastAsia="Times New Roman" w:hAnsi="Times New Roman" w:cs="Times New Roman"/>
          <w:color w:val="000000"/>
          <w:sz w:val="24"/>
          <w:szCs w:val="24"/>
        </w:rPr>
        <w:t>проявлять интерес к чтению различных книг на основе иллюстрации на обложке и представленной тематической выставке;</w:t>
      </w:r>
    </w:p>
    <w:p w:rsidR="008E2152" w:rsidRPr="004F4506" w:rsidRDefault="008E2152" w:rsidP="008E2152">
      <w:pPr>
        <w:numPr>
          <w:ilvl w:val="0"/>
          <w:numId w:val="20"/>
        </w:numPr>
        <w:shd w:val="clear" w:color="auto" w:fill="FFFFFF"/>
        <w:tabs>
          <w:tab w:val="clear" w:pos="720"/>
          <w:tab w:val="num" w:pos="142"/>
          <w:tab w:val="left" w:pos="284"/>
        </w:tabs>
        <w:spacing w:before="100" w:beforeAutospacing="1" w:after="100" w:afterAutospacing="1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450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различать понятие  «добро» и «зло» на основе прочитанных рассказов и сказок;</w:t>
      </w:r>
    </w:p>
    <w:p w:rsidR="008E2152" w:rsidRPr="004F4506" w:rsidRDefault="008E2152" w:rsidP="008E2152">
      <w:pPr>
        <w:numPr>
          <w:ilvl w:val="0"/>
          <w:numId w:val="20"/>
        </w:numPr>
        <w:shd w:val="clear" w:color="auto" w:fill="FFFFFF"/>
        <w:tabs>
          <w:tab w:val="clear" w:pos="720"/>
          <w:tab w:val="num" w:pos="142"/>
          <w:tab w:val="left" w:pos="284"/>
        </w:tabs>
        <w:spacing w:before="100" w:beforeAutospacing="1" w:after="100" w:afterAutospacing="1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4506"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 отвечать на вопросы «Почему автор дал своему произведению такое название?; «Чем тебе запомнился тот или иной герой произведения?»;</w:t>
      </w:r>
    </w:p>
    <w:p w:rsidR="008E2152" w:rsidRPr="004F4506" w:rsidRDefault="008E2152" w:rsidP="008E2152">
      <w:pPr>
        <w:numPr>
          <w:ilvl w:val="0"/>
          <w:numId w:val="20"/>
        </w:numPr>
        <w:shd w:val="clear" w:color="auto" w:fill="FFFFFF"/>
        <w:tabs>
          <w:tab w:val="clear" w:pos="720"/>
          <w:tab w:val="num" w:pos="142"/>
          <w:tab w:val="left" w:pos="284"/>
        </w:tabs>
        <w:spacing w:before="100" w:beforeAutospacing="1" w:after="100" w:afterAutospacing="1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4506">
        <w:rPr>
          <w:rFonts w:ascii="Times New Roman" w:eastAsia="Times New Roman" w:hAnsi="Times New Roman" w:cs="Times New Roman"/>
          <w:color w:val="000000"/>
          <w:sz w:val="24"/>
          <w:szCs w:val="24"/>
        </w:rPr>
        <w:t>называть действующих лиц прочитанного или прослушанного произведения, обдумывать содержание их поступков, сопоставлять свои поступки с поступками литературных героев;</w:t>
      </w:r>
    </w:p>
    <w:p w:rsidR="008E2152" w:rsidRPr="004F4506" w:rsidRDefault="008E2152" w:rsidP="008E2152">
      <w:pPr>
        <w:numPr>
          <w:ilvl w:val="0"/>
          <w:numId w:val="20"/>
        </w:numPr>
        <w:shd w:val="clear" w:color="auto" w:fill="FFFFFF"/>
        <w:tabs>
          <w:tab w:val="clear" w:pos="720"/>
          <w:tab w:val="num" w:pos="142"/>
          <w:tab w:val="left" w:pos="284"/>
        </w:tabs>
        <w:spacing w:before="100" w:beforeAutospacing="1" w:after="100" w:afterAutospacing="1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4506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анализировать  с помощью учителя (о каком предмете идет речь, как догадались) загадки, сопоставлять их с отгадками;</w:t>
      </w:r>
    </w:p>
    <w:p w:rsidR="008E2152" w:rsidRPr="004F4506" w:rsidRDefault="008E2152" w:rsidP="008E2152">
      <w:pPr>
        <w:numPr>
          <w:ilvl w:val="0"/>
          <w:numId w:val="20"/>
        </w:numPr>
        <w:shd w:val="clear" w:color="auto" w:fill="FFFFFF"/>
        <w:tabs>
          <w:tab w:val="clear" w:pos="720"/>
          <w:tab w:val="num" w:pos="142"/>
          <w:tab w:val="left" w:pos="284"/>
        </w:tabs>
        <w:spacing w:before="100" w:beforeAutospacing="1" w:after="100" w:afterAutospacing="1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4506">
        <w:rPr>
          <w:rFonts w:ascii="Times New Roman" w:eastAsia="Times New Roman" w:hAnsi="Times New Roman" w:cs="Times New Roman"/>
          <w:color w:val="000000"/>
          <w:sz w:val="24"/>
          <w:szCs w:val="24"/>
        </w:rPr>
        <w:t>читать и понимать смысл пословиц и поговорок, воспринимать их как народную мудрость, соотносить  содержание произведения с пословицей и поговоркой.</w:t>
      </w:r>
    </w:p>
    <w:p w:rsidR="008E2152" w:rsidRPr="004F4506" w:rsidRDefault="008E2152" w:rsidP="008E2152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450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Обучающийся</w:t>
      </w:r>
      <w:r w:rsidRPr="004F4506">
        <w:rPr>
          <w:rFonts w:ascii="Times New Roman" w:hAnsi="Times New Roman" w:cs="Times New Roman"/>
          <w:i/>
          <w:sz w:val="24"/>
          <w:szCs w:val="24"/>
        </w:rPr>
        <w:t xml:space="preserve"> получит возможность научиться:</w:t>
      </w:r>
    </w:p>
    <w:p w:rsidR="008E2152" w:rsidRPr="004F4506" w:rsidRDefault="008E2152" w:rsidP="008E2152">
      <w:pPr>
        <w:numPr>
          <w:ilvl w:val="0"/>
          <w:numId w:val="20"/>
        </w:numPr>
        <w:shd w:val="clear" w:color="auto" w:fill="FFFFFF"/>
        <w:tabs>
          <w:tab w:val="clear" w:pos="720"/>
          <w:tab w:val="num" w:pos="142"/>
          <w:tab w:val="left" w:pos="284"/>
        </w:tabs>
        <w:spacing w:before="100" w:beforeAutospacing="1" w:after="100" w:afterAutospacing="1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4506">
        <w:rPr>
          <w:rFonts w:ascii="Times New Roman" w:eastAsia="Times New Roman" w:hAnsi="Times New Roman" w:cs="Times New Roman"/>
          <w:color w:val="000000"/>
          <w:sz w:val="24"/>
          <w:szCs w:val="24"/>
        </w:rPr>
        <w:t>ориентироваться в информационном аппарате учебной  книги, её элементах, опираться на них при выборе книги; находить сходные элементы в книге художественной.</w:t>
      </w:r>
    </w:p>
    <w:p w:rsidR="008E2152" w:rsidRPr="004F4506" w:rsidRDefault="008E2152" w:rsidP="008E2152">
      <w:pPr>
        <w:numPr>
          <w:ilvl w:val="0"/>
          <w:numId w:val="20"/>
        </w:numPr>
        <w:shd w:val="clear" w:color="auto" w:fill="FFFFFF"/>
        <w:tabs>
          <w:tab w:val="clear" w:pos="720"/>
          <w:tab w:val="num" w:pos="142"/>
          <w:tab w:val="left" w:pos="284"/>
        </w:tabs>
        <w:spacing w:before="100" w:beforeAutospacing="1" w:after="100" w:afterAutospacing="1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4506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научно-познавательный и художественный тексты; выявлять их особенности под руководством учителя;</w:t>
      </w:r>
    </w:p>
    <w:p w:rsidR="008E2152" w:rsidRPr="004F4506" w:rsidRDefault="008E2152" w:rsidP="008E2152">
      <w:pPr>
        <w:numPr>
          <w:ilvl w:val="0"/>
          <w:numId w:val="20"/>
        </w:numPr>
        <w:shd w:val="clear" w:color="auto" w:fill="FFFFFF"/>
        <w:tabs>
          <w:tab w:val="clear" w:pos="720"/>
          <w:tab w:val="num" w:pos="142"/>
          <w:tab w:val="left" w:pos="284"/>
        </w:tabs>
        <w:spacing w:before="100" w:beforeAutospacing="1" w:after="100" w:afterAutospacing="1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4506">
        <w:rPr>
          <w:rFonts w:ascii="Times New Roman" w:eastAsia="Times New Roman" w:hAnsi="Times New Roman" w:cs="Times New Roman"/>
          <w:color w:val="000000"/>
          <w:sz w:val="24"/>
          <w:szCs w:val="24"/>
        </w:rPr>
        <w:t>просматривать и выбирать книги для самостоятельного чтения и поиска нужной информации (справочная литература) по совету взрослых; фиксировать свои читательские успехи в «Рабочей тетради по литературному чтению».</w:t>
      </w:r>
    </w:p>
    <w:p w:rsidR="008E2152" w:rsidRPr="004F4506" w:rsidRDefault="008E2152" w:rsidP="008E2152">
      <w:pPr>
        <w:numPr>
          <w:ilvl w:val="0"/>
          <w:numId w:val="20"/>
        </w:numPr>
        <w:shd w:val="clear" w:color="auto" w:fill="FFFFFF"/>
        <w:tabs>
          <w:tab w:val="clear" w:pos="720"/>
          <w:tab w:val="num" w:pos="142"/>
          <w:tab w:val="left" w:pos="284"/>
        </w:tabs>
        <w:spacing w:before="100" w:beforeAutospacing="1" w:after="100" w:afterAutospacing="1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4506">
        <w:rPr>
          <w:rFonts w:ascii="Times New Roman" w:eastAsia="Times New Roman" w:hAnsi="Times New Roman" w:cs="Times New Roman"/>
          <w:color w:val="000000"/>
          <w:sz w:val="24"/>
          <w:szCs w:val="24"/>
        </w:rPr>
        <w:t>осмыслять нравственное содержание пословиц, поговорок, мудрых изречений русского народа, соотносить их нравственный смысл с изучаемыми произведениями и реалиями жизни;</w:t>
      </w:r>
    </w:p>
    <w:p w:rsidR="008E2152" w:rsidRPr="004F4506" w:rsidRDefault="008E2152" w:rsidP="008E2152">
      <w:pPr>
        <w:numPr>
          <w:ilvl w:val="0"/>
          <w:numId w:val="20"/>
        </w:numPr>
        <w:shd w:val="clear" w:color="auto" w:fill="FFFFFF"/>
        <w:tabs>
          <w:tab w:val="clear" w:pos="720"/>
          <w:tab w:val="num" w:pos="142"/>
          <w:tab w:val="left" w:pos="284"/>
        </w:tabs>
        <w:spacing w:before="100" w:beforeAutospacing="1" w:after="100" w:afterAutospacing="1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4506">
        <w:rPr>
          <w:rFonts w:ascii="Times New Roman" w:eastAsia="Times New Roman" w:hAnsi="Times New Roman" w:cs="Times New Roman"/>
          <w:color w:val="000000"/>
          <w:sz w:val="24"/>
          <w:szCs w:val="24"/>
        </w:rPr>
        <w:t>распределять загадки на тематические группы, составлять собственные загадки на основе предложенного в учебнике алгоритма.</w:t>
      </w:r>
    </w:p>
    <w:p w:rsidR="008E2152" w:rsidRPr="004F4506" w:rsidRDefault="008E2152" w:rsidP="008E2152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F4506">
        <w:rPr>
          <w:rFonts w:ascii="Times New Roman" w:hAnsi="Times New Roman" w:cs="Times New Roman"/>
          <w:b/>
          <w:i/>
          <w:sz w:val="24"/>
          <w:szCs w:val="24"/>
        </w:rPr>
        <w:t>Творческая деятельность</w:t>
      </w:r>
    </w:p>
    <w:p w:rsidR="008E2152" w:rsidRPr="004F4506" w:rsidRDefault="008E2152" w:rsidP="008E2152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450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Обучающийся</w:t>
      </w:r>
      <w:r w:rsidRPr="004F4506">
        <w:rPr>
          <w:rFonts w:ascii="Times New Roman" w:hAnsi="Times New Roman" w:cs="Times New Roman"/>
          <w:i/>
          <w:sz w:val="24"/>
          <w:szCs w:val="24"/>
        </w:rPr>
        <w:t xml:space="preserve"> научится:</w:t>
      </w:r>
    </w:p>
    <w:p w:rsidR="008E2152" w:rsidRPr="004F4506" w:rsidRDefault="008E2152" w:rsidP="008E2152">
      <w:pPr>
        <w:numPr>
          <w:ilvl w:val="0"/>
          <w:numId w:val="20"/>
        </w:numPr>
        <w:shd w:val="clear" w:color="auto" w:fill="FFFFFF"/>
        <w:tabs>
          <w:tab w:val="clear" w:pos="720"/>
          <w:tab w:val="num" w:pos="142"/>
          <w:tab w:val="left" w:pos="284"/>
        </w:tabs>
        <w:spacing w:before="100" w:beforeAutospacing="1" w:after="100" w:afterAutospacing="1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4506">
        <w:rPr>
          <w:rFonts w:ascii="Times New Roman" w:eastAsia="Times New Roman" w:hAnsi="Times New Roman" w:cs="Times New Roman"/>
          <w:color w:val="000000"/>
          <w:sz w:val="24"/>
          <w:szCs w:val="24"/>
        </w:rPr>
        <w:t>читать, соблюдая  орфоэпические и интонационные нормы чтения;</w:t>
      </w:r>
    </w:p>
    <w:p w:rsidR="008E2152" w:rsidRPr="004F4506" w:rsidRDefault="008E2152" w:rsidP="008E2152">
      <w:pPr>
        <w:numPr>
          <w:ilvl w:val="0"/>
          <w:numId w:val="20"/>
        </w:numPr>
        <w:shd w:val="clear" w:color="auto" w:fill="FFFFFF"/>
        <w:tabs>
          <w:tab w:val="clear" w:pos="720"/>
          <w:tab w:val="num" w:pos="142"/>
          <w:tab w:val="left" w:pos="284"/>
        </w:tabs>
        <w:spacing w:before="100" w:beforeAutospacing="1" w:after="100" w:afterAutospacing="1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4506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пересказывать текст  подробно на основе картинного плана под руководством учителя;</w:t>
      </w:r>
    </w:p>
    <w:p w:rsidR="008E2152" w:rsidRPr="004F4506" w:rsidRDefault="008E2152" w:rsidP="008E2152">
      <w:pPr>
        <w:numPr>
          <w:ilvl w:val="0"/>
          <w:numId w:val="20"/>
        </w:numPr>
        <w:shd w:val="clear" w:color="auto" w:fill="FFFFFF"/>
        <w:tabs>
          <w:tab w:val="clear" w:pos="720"/>
          <w:tab w:val="num" w:pos="142"/>
          <w:tab w:val="left" w:pos="284"/>
        </w:tabs>
        <w:spacing w:before="100" w:beforeAutospacing="1" w:after="100" w:afterAutospacing="1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4506">
        <w:rPr>
          <w:rFonts w:ascii="Times New Roman" w:eastAsia="Times New Roman" w:hAnsi="Times New Roman" w:cs="Times New Roman"/>
          <w:color w:val="000000"/>
          <w:sz w:val="24"/>
          <w:szCs w:val="24"/>
        </w:rPr>
        <w:t>восстанавливать деформированный текст на основе картинного плана под руководством учителя;</w:t>
      </w:r>
    </w:p>
    <w:p w:rsidR="008E2152" w:rsidRPr="004F4506" w:rsidRDefault="008E2152" w:rsidP="008E2152">
      <w:pPr>
        <w:numPr>
          <w:ilvl w:val="0"/>
          <w:numId w:val="20"/>
        </w:numPr>
        <w:shd w:val="clear" w:color="auto" w:fill="FFFFFF"/>
        <w:tabs>
          <w:tab w:val="clear" w:pos="720"/>
          <w:tab w:val="num" w:pos="142"/>
          <w:tab w:val="left" w:pos="284"/>
        </w:tabs>
        <w:spacing w:before="100" w:beforeAutospacing="1" w:after="100" w:afterAutospacing="1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450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составлять высказывание на тему прочитанного или прослушанного произведения (это произведение о животных, о детях; главными героями являются…).</w:t>
      </w:r>
    </w:p>
    <w:p w:rsidR="008E2152" w:rsidRPr="004F4506" w:rsidRDefault="008E2152" w:rsidP="008E2152">
      <w:pPr>
        <w:shd w:val="clear" w:color="auto" w:fill="FFFFFF"/>
        <w:tabs>
          <w:tab w:val="left" w:pos="284"/>
        </w:tabs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450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Обучающийся получит возможность научиться</w:t>
      </w:r>
      <w:r w:rsidRPr="004F4506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8E2152" w:rsidRPr="004F4506" w:rsidRDefault="008E2152" w:rsidP="008E2152">
      <w:pPr>
        <w:numPr>
          <w:ilvl w:val="0"/>
          <w:numId w:val="20"/>
        </w:numPr>
        <w:shd w:val="clear" w:color="auto" w:fill="FFFFFF"/>
        <w:tabs>
          <w:tab w:val="clear" w:pos="720"/>
          <w:tab w:val="num" w:pos="142"/>
          <w:tab w:val="left" w:pos="284"/>
        </w:tabs>
        <w:spacing w:before="100" w:beforeAutospacing="1" w:after="100" w:afterAutospacing="1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4506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пересказывать текст подробно на основе коллективно составленного плана и под руководством учителя;</w:t>
      </w:r>
    </w:p>
    <w:p w:rsidR="008E2152" w:rsidRPr="004F4506" w:rsidRDefault="008E2152" w:rsidP="008E2152">
      <w:pPr>
        <w:numPr>
          <w:ilvl w:val="0"/>
          <w:numId w:val="20"/>
        </w:numPr>
        <w:shd w:val="clear" w:color="auto" w:fill="FFFFFF"/>
        <w:tabs>
          <w:tab w:val="clear" w:pos="720"/>
          <w:tab w:val="num" w:pos="142"/>
          <w:tab w:val="left" w:pos="284"/>
        </w:tabs>
        <w:spacing w:before="100" w:beforeAutospacing="1" w:after="100" w:afterAutospacing="1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4506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составлять небольшие высказывания о ценности дружбы и ценности семейных отношений под руководством учителя; соотносить смысл своего высказывания  со смыслом пословиц и поговорок о дружбе и семейных ценностях; употреблять пословицы и поговорки в соответствии с задачами, поставленными учителем;</w:t>
      </w:r>
    </w:p>
    <w:p w:rsidR="008E2152" w:rsidRPr="004F4506" w:rsidRDefault="008E2152" w:rsidP="008E2152">
      <w:pPr>
        <w:numPr>
          <w:ilvl w:val="0"/>
          <w:numId w:val="20"/>
        </w:numPr>
        <w:shd w:val="clear" w:color="auto" w:fill="FFFFFF"/>
        <w:tabs>
          <w:tab w:val="clear" w:pos="720"/>
          <w:tab w:val="num" w:pos="142"/>
          <w:tab w:val="left" w:pos="284"/>
        </w:tabs>
        <w:spacing w:before="100" w:beforeAutospacing="1" w:after="100" w:afterAutospacing="1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4506">
        <w:rPr>
          <w:rFonts w:ascii="Times New Roman" w:eastAsia="Times New Roman" w:hAnsi="Times New Roman" w:cs="Times New Roman"/>
          <w:color w:val="000000"/>
          <w:sz w:val="24"/>
          <w:szCs w:val="24"/>
        </w:rPr>
        <w:t>сочинять  свои загадки в соответствии с представленными тематическими  группами.</w:t>
      </w:r>
    </w:p>
    <w:p w:rsidR="008E2152" w:rsidRPr="004F4506" w:rsidRDefault="008E2152" w:rsidP="008E2152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F4506">
        <w:rPr>
          <w:rFonts w:ascii="Times New Roman" w:hAnsi="Times New Roman" w:cs="Times New Roman"/>
          <w:b/>
          <w:i/>
          <w:sz w:val="24"/>
          <w:szCs w:val="24"/>
        </w:rPr>
        <w:t>Литературоведческая пропедевтика:</w:t>
      </w:r>
    </w:p>
    <w:p w:rsidR="008E2152" w:rsidRPr="004F4506" w:rsidRDefault="008E2152" w:rsidP="008E2152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450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Обучающийся</w:t>
      </w:r>
      <w:r w:rsidRPr="004F4506">
        <w:rPr>
          <w:rFonts w:ascii="Times New Roman" w:hAnsi="Times New Roman" w:cs="Times New Roman"/>
          <w:i/>
          <w:sz w:val="24"/>
          <w:szCs w:val="24"/>
        </w:rPr>
        <w:t xml:space="preserve"> научится:</w:t>
      </w:r>
    </w:p>
    <w:p w:rsidR="008E2152" w:rsidRPr="004F4506" w:rsidRDefault="008E2152" w:rsidP="008E2152">
      <w:pPr>
        <w:numPr>
          <w:ilvl w:val="0"/>
          <w:numId w:val="20"/>
        </w:numPr>
        <w:shd w:val="clear" w:color="auto" w:fill="FFFFFF"/>
        <w:tabs>
          <w:tab w:val="clear" w:pos="720"/>
          <w:tab w:val="num" w:pos="142"/>
          <w:tab w:val="left" w:pos="284"/>
        </w:tabs>
        <w:spacing w:before="100" w:beforeAutospacing="1" w:after="100" w:afterAutospacing="1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4506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произведения по жанру: загадка, песенка,  потешка (малые фольклорные формы), сказка (большие фольклорные формы);</w:t>
      </w:r>
    </w:p>
    <w:p w:rsidR="008E2152" w:rsidRPr="004F4506" w:rsidRDefault="008E2152" w:rsidP="008E2152">
      <w:pPr>
        <w:numPr>
          <w:ilvl w:val="0"/>
          <w:numId w:val="20"/>
        </w:numPr>
        <w:shd w:val="clear" w:color="auto" w:fill="FFFFFF"/>
        <w:tabs>
          <w:tab w:val="clear" w:pos="720"/>
          <w:tab w:val="num" w:pos="142"/>
          <w:tab w:val="left" w:pos="284"/>
        </w:tabs>
        <w:spacing w:before="100" w:beforeAutospacing="1" w:after="100" w:afterAutospacing="1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4506">
        <w:rPr>
          <w:rFonts w:ascii="Times New Roman" w:eastAsia="Times New Roman" w:hAnsi="Times New Roman" w:cs="Times New Roman"/>
          <w:color w:val="000000"/>
          <w:sz w:val="24"/>
          <w:szCs w:val="24"/>
        </w:rPr>
        <w:t>отличать прозаический текст от поэтического;</w:t>
      </w:r>
    </w:p>
    <w:p w:rsidR="008E2152" w:rsidRPr="004F4506" w:rsidRDefault="008E2152" w:rsidP="008E2152">
      <w:pPr>
        <w:numPr>
          <w:ilvl w:val="0"/>
          <w:numId w:val="20"/>
        </w:numPr>
        <w:shd w:val="clear" w:color="auto" w:fill="FFFFFF"/>
        <w:tabs>
          <w:tab w:val="clear" w:pos="720"/>
          <w:tab w:val="num" w:pos="142"/>
          <w:tab w:val="left" w:pos="284"/>
        </w:tabs>
        <w:spacing w:before="100" w:beforeAutospacing="1" w:after="100" w:afterAutospacing="1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4506">
        <w:rPr>
          <w:rFonts w:ascii="Times New Roman" w:eastAsia="Times New Roman" w:hAnsi="Times New Roman" w:cs="Times New Roman"/>
          <w:color w:val="000000"/>
          <w:sz w:val="24"/>
          <w:szCs w:val="24"/>
        </w:rPr>
        <w:t>называть героев произведения, давать их простейшую характеристику.</w:t>
      </w:r>
    </w:p>
    <w:p w:rsidR="008E2152" w:rsidRPr="004F4506" w:rsidRDefault="008E2152" w:rsidP="008E2152">
      <w:pPr>
        <w:shd w:val="clear" w:color="auto" w:fill="FFFFFF"/>
        <w:tabs>
          <w:tab w:val="left" w:pos="284"/>
        </w:tabs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450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Обучающийся получит возможность научиться</w:t>
      </w:r>
      <w:r w:rsidRPr="004F4506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8E2152" w:rsidRPr="004F4506" w:rsidRDefault="008E2152" w:rsidP="008E2152">
      <w:pPr>
        <w:numPr>
          <w:ilvl w:val="0"/>
          <w:numId w:val="20"/>
        </w:numPr>
        <w:shd w:val="clear" w:color="auto" w:fill="FFFFFF"/>
        <w:tabs>
          <w:tab w:val="clear" w:pos="720"/>
          <w:tab w:val="num" w:pos="142"/>
          <w:tab w:val="left" w:pos="284"/>
        </w:tabs>
        <w:spacing w:before="100" w:beforeAutospacing="1" w:after="100" w:afterAutospacing="1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45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отгадывать загадки на основе выделения существенных признаков предметов, осознавать особенности русских загадок, соотносить их с народными ремёслами, распределять загадки по тематическим группам, составлять свои загадки в соответствии с тематическими группами; </w:t>
      </w:r>
    </w:p>
    <w:p w:rsidR="008E2152" w:rsidRPr="004F4506" w:rsidRDefault="008E2152" w:rsidP="008E2152">
      <w:pPr>
        <w:numPr>
          <w:ilvl w:val="0"/>
          <w:numId w:val="20"/>
        </w:numPr>
        <w:shd w:val="clear" w:color="auto" w:fill="FFFFFF"/>
        <w:tabs>
          <w:tab w:val="clear" w:pos="720"/>
          <w:tab w:val="num" w:pos="142"/>
          <w:tab w:val="left" w:pos="284"/>
        </w:tabs>
        <w:spacing w:before="100" w:beforeAutospacing="1" w:after="100" w:afterAutospacing="1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4506">
        <w:rPr>
          <w:rFonts w:ascii="Times New Roman" w:eastAsia="Times New Roman" w:hAnsi="Times New Roman" w:cs="Times New Roman"/>
          <w:color w:val="000000"/>
          <w:sz w:val="24"/>
          <w:szCs w:val="24"/>
        </w:rPr>
        <w:t>отличать художественный от научно-популярного; находить отличия между научно-познавательным и художественным текстом.</w:t>
      </w:r>
    </w:p>
    <w:p w:rsidR="008E2152" w:rsidRPr="004F4506" w:rsidRDefault="008E2152" w:rsidP="008E2152">
      <w:pPr>
        <w:numPr>
          <w:ilvl w:val="0"/>
          <w:numId w:val="20"/>
        </w:numPr>
        <w:shd w:val="clear" w:color="auto" w:fill="FFFFFF"/>
        <w:tabs>
          <w:tab w:val="clear" w:pos="720"/>
          <w:tab w:val="num" w:pos="142"/>
          <w:tab w:val="left" w:pos="284"/>
        </w:tabs>
        <w:spacing w:before="100" w:beforeAutospacing="1" w:after="100" w:afterAutospacing="1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4506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находить в текстах народных и литературных сказок факты, связанные с историей России, её культурой (исторические события, традиции, костюмы, быт, праздники, верования и пр.);</w:t>
      </w:r>
    </w:p>
    <w:p w:rsidR="003170C7" w:rsidRDefault="003170C7" w:rsidP="008E215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E2152" w:rsidRPr="008E2152" w:rsidRDefault="008E2152" w:rsidP="008E215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E2152">
        <w:rPr>
          <w:rFonts w:ascii="Times New Roman" w:hAnsi="Times New Roman" w:cs="Times New Roman"/>
          <w:b/>
          <w:sz w:val="24"/>
          <w:szCs w:val="24"/>
        </w:rPr>
        <w:lastRenderedPageBreak/>
        <w:t>Наименование учебного предмета - литературное чтение ,  2 класс</w:t>
      </w:r>
    </w:p>
    <w:p w:rsidR="008E2152" w:rsidRPr="008E2152" w:rsidRDefault="008E2152" w:rsidP="008E215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E2152">
        <w:rPr>
          <w:rFonts w:ascii="Times New Roman" w:hAnsi="Times New Roman" w:cs="Times New Roman"/>
          <w:b/>
          <w:sz w:val="24"/>
          <w:szCs w:val="24"/>
        </w:rPr>
        <w:t xml:space="preserve">Статус программы: - базовый </w:t>
      </w:r>
    </w:p>
    <w:p w:rsidR="008E2152" w:rsidRPr="008E2152" w:rsidRDefault="008E2152" w:rsidP="008E215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E2152">
        <w:rPr>
          <w:rFonts w:ascii="Times New Roman" w:hAnsi="Times New Roman" w:cs="Times New Roman"/>
          <w:b/>
          <w:sz w:val="24"/>
          <w:szCs w:val="24"/>
        </w:rPr>
        <w:t>Объем учебного материла: 102 часов.</w:t>
      </w:r>
    </w:p>
    <w:p w:rsidR="008E2152" w:rsidRPr="008E2152" w:rsidRDefault="008E2152" w:rsidP="008E215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E2152">
        <w:rPr>
          <w:rFonts w:ascii="Times New Roman" w:hAnsi="Times New Roman" w:cs="Times New Roman"/>
          <w:b/>
          <w:sz w:val="24"/>
          <w:szCs w:val="24"/>
        </w:rPr>
        <w:t>Соответствует ФГОС  НОО</w:t>
      </w:r>
    </w:p>
    <w:p w:rsidR="008E2152" w:rsidRPr="008E2152" w:rsidRDefault="008E2152" w:rsidP="008E215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E2152" w:rsidRPr="008E2152" w:rsidRDefault="008E2152" w:rsidP="008E21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2152">
        <w:rPr>
          <w:rFonts w:ascii="Times New Roman" w:hAnsi="Times New Roman" w:cs="Times New Roman"/>
          <w:b/>
          <w:sz w:val="24"/>
          <w:szCs w:val="24"/>
        </w:rPr>
        <w:t>Планируемые предм</w:t>
      </w:r>
      <w:r w:rsidR="00BF0A1D">
        <w:rPr>
          <w:rFonts w:ascii="Times New Roman" w:hAnsi="Times New Roman" w:cs="Times New Roman"/>
          <w:b/>
          <w:sz w:val="24"/>
          <w:szCs w:val="24"/>
        </w:rPr>
        <w:t>етные результаты освоения курса во 2 классе.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5891"/>
        <w:gridCol w:w="7717"/>
      </w:tblGrid>
      <w:tr w:rsidR="008E2152" w:rsidRPr="008E2152" w:rsidTr="008E2152">
        <w:trPr>
          <w:trHeight w:val="217"/>
        </w:trPr>
        <w:tc>
          <w:tcPr>
            <w:tcW w:w="1951" w:type="dxa"/>
            <w:vMerge w:val="restart"/>
          </w:tcPr>
          <w:p w:rsidR="008E2152" w:rsidRPr="008E2152" w:rsidRDefault="008E2152" w:rsidP="008E2152">
            <w:pPr>
              <w:rPr>
                <w:b/>
                <w:sz w:val="24"/>
                <w:szCs w:val="24"/>
              </w:rPr>
            </w:pPr>
            <w:r w:rsidRPr="008E2152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13608" w:type="dxa"/>
            <w:gridSpan w:val="2"/>
          </w:tcPr>
          <w:p w:rsidR="008E2152" w:rsidRPr="008E2152" w:rsidRDefault="008E2152" w:rsidP="008E2152">
            <w:pPr>
              <w:jc w:val="center"/>
              <w:rPr>
                <w:b/>
                <w:sz w:val="24"/>
                <w:szCs w:val="24"/>
              </w:rPr>
            </w:pPr>
            <w:r w:rsidRPr="008E2152">
              <w:rPr>
                <w:b/>
                <w:sz w:val="24"/>
                <w:szCs w:val="24"/>
              </w:rPr>
              <w:t>Планируемые предметные результаты</w:t>
            </w:r>
          </w:p>
        </w:tc>
      </w:tr>
      <w:tr w:rsidR="008E2152" w:rsidRPr="008E2152" w:rsidTr="008E2152">
        <w:trPr>
          <w:trHeight w:val="95"/>
        </w:trPr>
        <w:tc>
          <w:tcPr>
            <w:tcW w:w="1951" w:type="dxa"/>
            <w:vMerge/>
          </w:tcPr>
          <w:p w:rsidR="008E2152" w:rsidRPr="008E2152" w:rsidRDefault="008E2152" w:rsidP="008E2152">
            <w:pPr>
              <w:rPr>
                <w:b/>
                <w:sz w:val="24"/>
                <w:szCs w:val="24"/>
              </w:rPr>
            </w:pPr>
          </w:p>
        </w:tc>
        <w:tc>
          <w:tcPr>
            <w:tcW w:w="5891" w:type="dxa"/>
          </w:tcPr>
          <w:p w:rsidR="008E2152" w:rsidRPr="008E2152" w:rsidRDefault="008E2152" w:rsidP="008E2152">
            <w:pPr>
              <w:jc w:val="center"/>
              <w:rPr>
                <w:b/>
                <w:sz w:val="24"/>
                <w:szCs w:val="24"/>
              </w:rPr>
            </w:pPr>
            <w:r w:rsidRPr="008E2152">
              <w:rPr>
                <w:b/>
                <w:sz w:val="24"/>
                <w:szCs w:val="24"/>
              </w:rPr>
              <w:t>Обучающийся научится</w:t>
            </w:r>
          </w:p>
        </w:tc>
        <w:tc>
          <w:tcPr>
            <w:tcW w:w="7717" w:type="dxa"/>
          </w:tcPr>
          <w:p w:rsidR="008E2152" w:rsidRPr="008E2152" w:rsidRDefault="008E2152" w:rsidP="008E2152">
            <w:pPr>
              <w:jc w:val="center"/>
              <w:rPr>
                <w:b/>
                <w:sz w:val="24"/>
                <w:szCs w:val="24"/>
              </w:rPr>
            </w:pPr>
            <w:r w:rsidRPr="008E2152">
              <w:rPr>
                <w:b/>
                <w:sz w:val="24"/>
                <w:szCs w:val="24"/>
              </w:rPr>
              <w:t>Обучающийся получит возможность научиться</w:t>
            </w:r>
          </w:p>
        </w:tc>
      </w:tr>
      <w:tr w:rsidR="008E2152" w:rsidRPr="008E2152" w:rsidTr="008E2152">
        <w:trPr>
          <w:trHeight w:val="550"/>
        </w:trPr>
        <w:tc>
          <w:tcPr>
            <w:tcW w:w="1951" w:type="dxa"/>
            <w:vAlign w:val="center"/>
          </w:tcPr>
          <w:p w:rsidR="008E2152" w:rsidRPr="008E2152" w:rsidRDefault="008E2152" w:rsidP="008E2152">
            <w:pPr>
              <w:jc w:val="center"/>
              <w:rPr>
                <w:b/>
                <w:sz w:val="24"/>
                <w:szCs w:val="24"/>
              </w:rPr>
            </w:pPr>
          </w:p>
          <w:p w:rsidR="008E2152" w:rsidRPr="008E2152" w:rsidRDefault="008E2152" w:rsidP="008E2152">
            <w:pPr>
              <w:jc w:val="center"/>
              <w:rPr>
                <w:b/>
                <w:sz w:val="24"/>
                <w:szCs w:val="24"/>
              </w:rPr>
            </w:pPr>
            <w:r w:rsidRPr="008E2152">
              <w:rPr>
                <w:b/>
                <w:sz w:val="24"/>
                <w:szCs w:val="24"/>
              </w:rPr>
              <w:t>Виды</w:t>
            </w:r>
          </w:p>
          <w:p w:rsidR="008E2152" w:rsidRPr="008E2152" w:rsidRDefault="008E2152" w:rsidP="008E2152">
            <w:pPr>
              <w:jc w:val="center"/>
              <w:rPr>
                <w:b/>
                <w:sz w:val="24"/>
                <w:szCs w:val="24"/>
              </w:rPr>
            </w:pPr>
            <w:r w:rsidRPr="008E2152">
              <w:rPr>
                <w:b/>
                <w:sz w:val="24"/>
                <w:szCs w:val="24"/>
              </w:rPr>
              <w:t>речевой</w:t>
            </w:r>
          </w:p>
          <w:p w:rsidR="008E2152" w:rsidRPr="008E2152" w:rsidRDefault="008E2152" w:rsidP="008E2152">
            <w:pPr>
              <w:jc w:val="center"/>
              <w:rPr>
                <w:b/>
                <w:sz w:val="24"/>
                <w:szCs w:val="24"/>
              </w:rPr>
            </w:pPr>
            <w:r w:rsidRPr="008E2152">
              <w:rPr>
                <w:b/>
                <w:sz w:val="24"/>
                <w:szCs w:val="24"/>
              </w:rPr>
              <w:t>и читательской</w:t>
            </w:r>
          </w:p>
          <w:p w:rsidR="008E2152" w:rsidRPr="008E2152" w:rsidRDefault="008E2152" w:rsidP="008E2152">
            <w:pPr>
              <w:jc w:val="center"/>
              <w:rPr>
                <w:b/>
                <w:sz w:val="24"/>
                <w:szCs w:val="24"/>
              </w:rPr>
            </w:pPr>
            <w:r w:rsidRPr="008E2152">
              <w:rPr>
                <w:b/>
                <w:sz w:val="24"/>
                <w:szCs w:val="24"/>
              </w:rPr>
              <w:t>деятельности</w:t>
            </w:r>
          </w:p>
          <w:p w:rsidR="008E2152" w:rsidRPr="008E2152" w:rsidRDefault="008E2152" w:rsidP="008E2152">
            <w:pPr>
              <w:jc w:val="center"/>
              <w:rPr>
                <w:b/>
                <w:sz w:val="24"/>
                <w:szCs w:val="24"/>
              </w:rPr>
            </w:pPr>
          </w:p>
          <w:p w:rsidR="008E2152" w:rsidRPr="008E2152" w:rsidRDefault="008E2152" w:rsidP="008E2152">
            <w:pPr>
              <w:jc w:val="center"/>
              <w:rPr>
                <w:b/>
                <w:sz w:val="24"/>
                <w:szCs w:val="24"/>
              </w:rPr>
            </w:pPr>
          </w:p>
          <w:p w:rsidR="008E2152" w:rsidRPr="008E2152" w:rsidRDefault="008E2152" w:rsidP="008E2152">
            <w:pPr>
              <w:jc w:val="center"/>
              <w:rPr>
                <w:b/>
                <w:sz w:val="24"/>
                <w:szCs w:val="24"/>
              </w:rPr>
            </w:pPr>
          </w:p>
          <w:p w:rsidR="008E2152" w:rsidRPr="008E2152" w:rsidRDefault="008E2152" w:rsidP="008E2152">
            <w:pPr>
              <w:jc w:val="center"/>
              <w:rPr>
                <w:b/>
                <w:sz w:val="24"/>
                <w:szCs w:val="24"/>
              </w:rPr>
            </w:pPr>
          </w:p>
          <w:p w:rsidR="008E2152" w:rsidRPr="008E2152" w:rsidRDefault="008E2152" w:rsidP="008E2152">
            <w:pPr>
              <w:jc w:val="center"/>
              <w:rPr>
                <w:b/>
                <w:sz w:val="24"/>
                <w:szCs w:val="24"/>
              </w:rPr>
            </w:pPr>
          </w:p>
          <w:p w:rsidR="008E2152" w:rsidRPr="008E2152" w:rsidRDefault="008E2152" w:rsidP="008E2152">
            <w:pPr>
              <w:jc w:val="center"/>
              <w:rPr>
                <w:b/>
                <w:sz w:val="24"/>
                <w:szCs w:val="24"/>
              </w:rPr>
            </w:pPr>
          </w:p>
          <w:p w:rsidR="008E2152" w:rsidRPr="008E2152" w:rsidRDefault="008E2152" w:rsidP="008E2152">
            <w:pPr>
              <w:jc w:val="center"/>
              <w:rPr>
                <w:b/>
                <w:sz w:val="24"/>
                <w:szCs w:val="24"/>
              </w:rPr>
            </w:pPr>
          </w:p>
          <w:p w:rsidR="008E2152" w:rsidRPr="008E2152" w:rsidRDefault="008E2152" w:rsidP="008E2152">
            <w:pPr>
              <w:jc w:val="center"/>
              <w:rPr>
                <w:b/>
                <w:sz w:val="24"/>
                <w:szCs w:val="24"/>
              </w:rPr>
            </w:pPr>
          </w:p>
          <w:p w:rsidR="008E2152" w:rsidRPr="008E2152" w:rsidRDefault="008E2152" w:rsidP="008E2152">
            <w:pPr>
              <w:jc w:val="center"/>
              <w:rPr>
                <w:b/>
                <w:sz w:val="24"/>
                <w:szCs w:val="24"/>
              </w:rPr>
            </w:pPr>
          </w:p>
          <w:p w:rsidR="008E2152" w:rsidRPr="008E2152" w:rsidRDefault="008E2152" w:rsidP="008E2152">
            <w:pPr>
              <w:jc w:val="center"/>
              <w:rPr>
                <w:b/>
                <w:sz w:val="24"/>
                <w:szCs w:val="24"/>
              </w:rPr>
            </w:pPr>
          </w:p>
          <w:p w:rsidR="008E2152" w:rsidRPr="008E2152" w:rsidRDefault="008E2152" w:rsidP="008E2152">
            <w:pPr>
              <w:jc w:val="center"/>
              <w:rPr>
                <w:b/>
                <w:sz w:val="24"/>
                <w:szCs w:val="24"/>
              </w:rPr>
            </w:pPr>
          </w:p>
          <w:p w:rsidR="008E2152" w:rsidRPr="008E2152" w:rsidRDefault="008E2152" w:rsidP="008E2152">
            <w:pPr>
              <w:jc w:val="center"/>
              <w:rPr>
                <w:b/>
                <w:sz w:val="24"/>
                <w:szCs w:val="24"/>
              </w:rPr>
            </w:pPr>
          </w:p>
          <w:p w:rsidR="008E2152" w:rsidRPr="008E2152" w:rsidRDefault="008E2152" w:rsidP="008E2152">
            <w:pPr>
              <w:jc w:val="center"/>
              <w:rPr>
                <w:b/>
                <w:sz w:val="24"/>
                <w:szCs w:val="24"/>
              </w:rPr>
            </w:pPr>
          </w:p>
          <w:p w:rsidR="008E2152" w:rsidRPr="008E2152" w:rsidRDefault="008E2152" w:rsidP="008E2152">
            <w:pPr>
              <w:jc w:val="center"/>
              <w:rPr>
                <w:b/>
                <w:sz w:val="24"/>
                <w:szCs w:val="24"/>
              </w:rPr>
            </w:pPr>
          </w:p>
          <w:p w:rsidR="008E2152" w:rsidRPr="008E2152" w:rsidRDefault="008E2152" w:rsidP="008E2152">
            <w:pPr>
              <w:jc w:val="center"/>
              <w:rPr>
                <w:b/>
                <w:sz w:val="24"/>
                <w:szCs w:val="24"/>
              </w:rPr>
            </w:pPr>
          </w:p>
          <w:p w:rsidR="008E2152" w:rsidRPr="008E2152" w:rsidRDefault="008E2152" w:rsidP="008E2152">
            <w:pPr>
              <w:jc w:val="center"/>
              <w:rPr>
                <w:b/>
                <w:sz w:val="24"/>
                <w:szCs w:val="24"/>
              </w:rPr>
            </w:pPr>
          </w:p>
          <w:p w:rsidR="008E2152" w:rsidRPr="008E2152" w:rsidRDefault="008E2152" w:rsidP="008E2152">
            <w:pPr>
              <w:jc w:val="center"/>
              <w:rPr>
                <w:b/>
                <w:sz w:val="24"/>
                <w:szCs w:val="24"/>
              </w:rPr>
            </w:pPr>
          </w:p>
          <w:p w:rsidR="008E2152" w:rsidRPr="008E2152" w:rsidRDefault="008E2152" w:rsidP="008E2152">
            <w:pPr>
              <w:jc w:val="center"/>
              <w:rPr>
                <w:b/>
                <w:sz w:val="24"/>
                <w:szCs w:val="24"/>
              </w:rPr>
            </w:pPr>
          </w:p>
          <w:p w:rsidR="008E2152" w:rsidRPr="008E2152" w:rsidRDefault="008E2152" w:rsidP="008E2152">
            <w:pPr>
              <w:jc w:val="center"/>
              <w:rPr>
                <w:b/>
                <w:sz w:val="24"/>
                <w:szCs w:val="24"/>
              </w:rPr>
            </w:pPr>
          </w:p>
          <w:p w:rsidR="008E2152" w:rsidRPr="008E2152" w:rsidRDefault="008E2152" w:rsidP="008E2152">
            <w:pPr>
              <w:jc w:val="center"/>
              <w:rPr>
                <w:b/>
                <w:sz w:val="24"/>
                <w:szCs w:val="24"/>
              </w:rPr>
            </w:pPr>
          </w:p>
          <w:p w:rsidR="008E2152" w:rsidRPr="008E2152" w:rsidRDefault="008E2152" w:rsidP="008E2152">
            <w:pPr>
              <w:jc w:val="center"/>
              <w:rPr>
                <w:b/>
                <w:sz w:val="24"/>
                <w:szCs w:val="24"/>
              </w:rPr>
            </w:pPr>
          </w:p>
          <w:p w:rsidR="008E2152" w:rsidRPr="008E2152" w:rsidRDefault="008E2152" w:rsidP="008E2152">
            <w:pPr>
              <w:jc w:val="center"/>
              <w:rPr>
                <w:b/>
                <w:sz w:val="24"/>
                <w:szCs w:val="24"/>
              </w:rPr>
            </w:pPr>
          </w:p>
          <w:p w:rsidR="008E2152" w:rsidRPr="008E2152" w:rsidRDefault="008E2152" w:rsidP="008E2152">
            <w:pPr>
              <w:jc w:val="center"/>
              <w:rPr>
                <w:b/>
                <w:sz w:val="24"/>
                <w:szCs w:val="24"/>
              </w:rPr>
            </w:pPr>
          </w:p>
          <w:p w:rsidR="008E2152" w:rsidRPr="008E2152" w:rsidRDefault="008E2152" w:rsidP="008E2152">
            <w:pPr>
              <w:jc w:val="center"/>
              <w:rPr>
                <w:b/>
                <w:sz w:val="24"/>
                <w:szCs w:val="24"/>
              </w:rPr>
            </w:pPr>
          </w:p>
          <w:p w:rsidR="008E2152" w:rsidRPr="008E2152" w:rsidRDefault="008E2152" w:rsidP="008E2152">
            <w:pPr>
              <w:jc w:val="center"/>
              <w:rPr>
                <w:b/>
                <w:sz w:val="24"/>
                <w:szCs w:val="24"/>
              </w:rPr>
            </w:pPr>
          </w:p>
          <w:p w:rsidR="008E2152" w:rsidRPr="008E2152" w:rsidRDefault="008E2152" w:rsidP="008E2152">
            <w:pPr>
              <w:jc w:val="center"/>
              <w:rPr>
                <w:b/>
                <w:sz w:val="24"/>
                <w:szCs w:val="24"/>
              </w:rPr>
            </w:pPr>
          </w:p>
          <w:p w:rsidR="008E2152" w:rsidRPr="008E2152" w:rsidRDefault="008E2152" w:rsidP="008E2152">
            <w:pPr>
              <w:jc w:val="center"/>
              <w:rPr>
                <w:b/>
                <w:sz w:val="24"/>
                <w:szCs w:val="24"/>
              </w:rPr>
            </w:pPr>
          </w:p>
          <w:p w:rsidR="008E2152" w:rsidRPr="008E2152" w:rsidRDefault="008E2152" w:rsidP="008E2152">
            <w:pPr>
              <w:jc w:val="center"/>
              <w:rPr>
                <w:b/>
                <w:sz w:val="24"/>
                <w:szCs w:val="24"/>
              </w:rPr>
            </w:pPr>
          </w:p>
          <w:p w:rsidR="008E2152" w:rsidRPr="008E2152" w:rsidRDefault="008E2152" w:rsidP="008E2152">
            <w:pPr>
              <w:jc w:val="center"/>
              <w:rPr>
                <w:b/>
                <w:sz w:val="24"/>
                <w:szCs w:val="24"/>
              </w:rPr>
            </w:pPr>
          </w:p>
          <w:p w:rsidR="008E2152" w:rsidRPr="008E2152" w:rsidRDefault="008E2152" w:rsidP="008E2152">
            <w:pPr>
              <w:jc w:val="center"/>
              <w:rPr>
                <w:b/>
                <w:sz w:val="24"/>
                <w:szCs w:val="24"/>
              </w:rPr>
            </w:pPr>
          </w:p>
          <w:p w:rsidR="008E2152" w:rsidRPr="008E2152" w:rsidRDefault="008E2152" w:rsidP="008E2152">
            <w:pPr>
              <w:jc w:val="center"/>
              <w:rPr>
                <w:b/>
                <w:sz w:val="24"/>
                <w:szCs w:val="24"/>
              </w:rPr>
            </w:pPr>
          </w:p>
          <w:p w:rsidR="008E2152" w:rsidRPr="008E2152" w:rsidRDefault="008E2152" w:rsidP="008E2152">
            <w:pPr>
              <w:jc w:val="center"/>
              <w:rPr>
                <w:b/>
                <w:sz w:val="24"/>
                <w:szCs w:val="24"/>
              </w:rPr>
            </w:pPr>
          </w:p>
          <w:p w:rsidR="008E2152" w:rsidRPr="008E2152" w:rsidRDefault="008E2152" w:rsidP="008E2152">
            <w:pPr>
              <w:jc w:val="center"/>
              <w:rPr>
                <w:b/>
                <w:sz w:val="24"/>
                <w:szCs w:val="24"/>
              </w:rPr>
            </w:pPr>
          </w:p>
          <w:p w:rsidR="008E2152" w:rsidRPr="008E2152" w:rsidRDefault="008E2152" w:rsidP="008E2152">
            <w:pPr>
              <w:jc w:val="center"/>
              <w:rPr>
                <w:b/>
                <w:sz w:val="24"/>
                <w:szCs w:val="24"/>
              </w:rPr>
            </w:pPr>
          </w:p>
          <w:p w:rsidR="008E2152" w:rsidRPr="008E2152" w:rsidRDefault="008E2152" w:rsidP="008E2152">
            <w:pPr>
              <w:jc w:val="center"/>
              <w:rPr>
                <w:b/>
                <w:sz w:val="24"/>
                <w:szCs w:val="24"/>
              </w:rPr>
            </w:pPr>
          </w:p>
          <w:p w:rsidR="008E2152" w:rsidRPr="008E2152" w:rsidRDefault="008E2152" w:rsidP="008E2152">
            <w:pPr>
              <w:jc w:val="center"/>
              <w:rPr>
                <w:b/>
                <w:sz w:val="24"/>
                <w:szCs w:val="24"/>
              </w:rPr>
            </w:pPr>
          </w:p>
          <w:p w:rsidR="008E2152" w:rsidRPr="008E2152" w:rsidRDefault="008E2152" w:rsidP="008E2152">
            <w:pPr>
              <w:jc w:val="center"/>
              <w:rPr>
                <w:b/>
                <w:sz w:val="24"/>
                <w:szCs w:val="24"/>
              </w:rPr>
            </w:pPr>
          </w:p>
          <w:p w:rsidR="008E2152" w:rsidRPr="008E2152" w:rsidRDefault="008E2152" w:rsidP="008E2152">
            <w:pPr>
              <w:jc w:val="center"/>
              <w:rPr>
                <w:b/>
                <w:sz w:val="24"/>
                <w:szCs w:val="24"/>
              </w:rPr>
            </w:pPr>
          </w:p>
          <w:p w:rsidR="008E2152" w:rsidRPr="008E2152" w:rsidRDefault="008E2152" w:rsidP="008E2152">
            <w:pPr>
              <w:rPr>
                <w:b/>
                <w:sz w:val="24"/>
                <w:szCs w:val="24"/>
              </w:rPr>
            </w:pPr>
          </w:p>
          <w:p w:rsidR="008E2152" w:rsidRPr="008E2152" w:rsidRDefault="008E2152" w:rsidP="008E2152">
            <w:pPr>
              <w:jc w:val="center"/>
              <w:rPr>
                <w:b/>
                <w:sz w:val="24"/>
                <w:szCs w:val="24"/>
              </w:rPr>
            </w:pPr>
          </w:p>
          <w:p w:rsidR="008E2152" w:rsidRPr="008E2152" w:rsidRDefault="008E2152" w:rsidP="008E2152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E2152">
              <w:rPr>
                <w:b/>
                <w:sz w:val="24"/>
                <w:szCs w:val="24"/>
              </w:rPr>
              <w:t>Творческая деятельность</w:t>
            </w:r>
          </w:p>
          <w:p w:rsidR="008E2152" w:rsidRPr="008E2152" w:rsidRDefault="008E2152" w:rsidP="008E2152">
            <w:pPr>
              <w:jc w:val="center"/>
              <w:rPr>
                <w:b/>
                <w:sz w:val="24"/>
                <w:szCs w:val="24"/>
              </w:rPr>
            </w:pPr>
          </w:p>
          <w:p w:rsidR="008E2152" w:rsidRPr="008E2152" w:rsidRDefault="008E2152" w:rsidP="008E2152">
            <w:pPr>
              <w:jc w:val="center"/>
              <w:rPr>
                <w:b/>
                <w:sz w:val="24"/>
                <w:szCs w:val="24"/>
              </w:rPr>
            </w:pPr>
          </w:p>
          <w:p w:rsidR="008E2152" w:rsidRPr="008E2152" w:rsidRDefault="008E2152" w:rsidP="008E2152">
            <w:pPr>
              <w:jc w:val="center"/>
              <w:rPr>
                <w:b/>
                <w:sz w:val="24"/>
                <w:szCs w:val="24"/>
              </w:rPr>
            </w:pPr>
          </w:p>
          <w:p w:rsidR="008E2152" w:rsidRPr="008E2152" w:rsidRDefault="008E2152" w:rsidP="008E2152">
            <w:pPr>
              <w:jc w:val="center"/>
              <w:rPr>
                <w:b/>
                <w:sz w:val="24"/>
                <w:szCs w:val="24"/>
              </w:rPr>
            </w:pPr>
          </w:p>
          <w:p w:rsidR="008E2152" w:rsidRPr="008E2152" w:rsidRDefault="008E2152" w:rsidP="008E2152">
            <w:pPr>
              <w:jc w:val="center"/>
              <w:rPr>
                <w:b/>
                <w:sz w:val="24"/>
                <w:szCs w:val="24"/>
              </w:rPr>
            </w:pPr>
          </w:p>
          <w:p w:rsidR="008E2152" w:rsidRPr="008E2152" w:rsidRDefault="008E2152" w:rsidP="008E2152">
            <w:pPr>
              <w:jc w:val="center"/>
              <w:rPr>
                <w:b/>
                <w:sz w:val="24"/>
                <w:szCs w:val="24"/>
              </w:rPr>
            </w:pPr>
          </w:p>
          <w:p w:rsidR="008E2152" w:rsidRPr="008E2152" w:rsidRDefault="008E2152" w:rsidP="008E2152">
            <w:pPr>
              <w:jc w:val="center"/>
              <w:rPr>
                <w:b/>
                <w:sz w:val="24"/>
                <w:szCs w:val="24"/>
              </w:rPr>
            </w:pPr>
          </w:p>
          <w:p w:rsidR="008E2152" w:rsidRPr="008E2152" w:rsidRDefault="008E2152" w:rsidP="008E2152">
            <w:pPr>
              <w:jc w:val="center"/>
              <w:rPr>
                <w:b/>
                <w:sz w:val="24"/>
                <w:szCs w:val="24"/>
              </w:rPr>
            </w:pPr>
          </w:p>
          <w:p w:rsidR="008E2152" w:rsidRPr="008E2152" w:rsidRDefault="008E2152" w:rsidP="008E2152">
            <w:pPr>
              <w:jc w:val="center"/>
              <w:rPr>
                <w:b/>
                <w:sz w:val="24"/>
                <w:szCs w:val="24"/>
              </w:rPr>
            </w:pPr>
          </w:p>
          <w:p w:rsidR="008E2152" w:rsidRPr="008E2152" w:rsidRDefault="008E2152" w:rsidP="008E2152">
            <w:pPr>
              <w:jc w:val="center"/>
              <w:rPr>
                <w:b/>
                <w:sz w:val="24"/>
                <w:szCs w:val="24"/>
              </w:rPr>
            </w:pPr>
          </w:p>
          <w:p w:rsidR="008E2152" w:rsidRPr="008E2152" w:rsidRDefault="008E2152" w:rsidP="008E2152">
            <w:pPr>
              <w:jc w:val="center"/>
              <w:rPr>
                <w:b/>
                <w:sz w:val="24"/>
                <w:szCs w:val="24"/>
              </w:rPr>
            </w:pPr>
          </w:p>
          <w:p w:rsidR="008E2152" w:rsidRPr="008E2152" w:rsidRDefault="008E2152" w:rsidP="008E2152">
            <w:pPr>
              <w:jc w:val="center"/>
              <w:rPr>
                <w:b/>
                <w:sz w:val="24"/>
                <w:szCs w:val="24"/>
              </w:rPr>
            </w:pPr>
          </w:p>
          <w:p w:rsidR="008E2152" w:rsidRPr="008E2152" w:rsidRDefault="008E2152" w:rsidP="008E2152">
            <w:pPr>
              <w:rPr>
                <w:b/>
                <w:sz w:val="24"/>
                <w:szCs w:val="24"/>
              </w:rPr>
            </w:pPr>
          </w:p>
          <w:p w:rsidR="008E2152" w:rsidRPr="008E2152" w:rsidRDefault="008E2152" w:rsidP="008E2152">
            <w:pPr>
              <w:jc w:val="center"/>
              <w:rPr>
                <w:b/>
                <w:sz w:val="24"/>
                <w:szCs w:val="24"/>
              </w:rPr>
            </w:pPr>
            <w:r w:rsidRPr="008E2152">
              <w:rPr>
                <w:b/>
                <w:sz w:val="24"/>
                <w:szCs w:val="24"/>
              </w:rPr>
              <w:t>Литературоведческая пропедевтика</w:t>
            </w:r>
          </w:p>
          <w:p w:rsidR="008E2152" w:rsidRPr="008E2152" w:rsidRDefault="008E2152" w:rsidP="008E2152">
            <w:pPr>
              <w:jc w:val="center"/>
              <w:rPr>
                <w:b/>
                <w:sz w:val="24"/>
                <w:szCs w:val="24"/>
              </w:rPr>
            </w:pPr>
          </w:p>
          <w:p w:rsidR="008E2152" w:rsidRPr="008E2152" w:rsidRDefault="008E2152" w:rsidP="008E2152">
            <w:pPr>
              <w:jc w:val="center"/>
              <w:rPr>
                <w:b/>
                <w:sz w:val="24"/>
                <w:szCs w:val="24"/>
              </w:rPr>
            </w:pPr>
          </w:p>
          <w:p w:rsidR="008E2152" w:rsidRPr="008E2152" w:rsidRDefault="008E2152" w:rsidP="008E2152">
            <w:pPr>
              <w:jc w:val="center"/>
              <w:rPr>
                <w:b/>
                <w:sz w:val="24"/>
                <w:szCs w:val="24"/>
              </w:rPr>
            </w:pPr>
          </w:p>
          <w:p w:rsidR="008E2152" w:rsidRPr="008E2152" w:rsidRDefault="008E2152" w:rsidP="008E2152">
            <w:pPr>
              <w:rPr>
                <w:b/>
                <w:sz w:val="24"/>
                <w:szCs w:val="24"/>
              </w:rPr>
            </w:pPr>
          </w:p>
        </w:tc>
        <w:tc>
          <w:tcPr>
            <w:tcW w:w="5891" w:type="dxa"/>
          </w:tcPr>
          <w:p w:rsidR="008E2152" w:rsidRPr="008E2152" w:rsidRDefault="008E2152" w:rsidP="008E2152">
            <w:pPr>
              <w:numPr>
                <w:ilvl w:val="0"/>
                <w:numId w:val="1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502"/>
              <w:jc w:val="both"/>
              <w:rPr>
                <w:b/>
                <w:sz w:val="24"/>
                <w:szCs w:val="24"/>
              </w:rPr>
            </w:pPr>
            <w:r w:rsidRPr="008E2152">
              <w:rPr>
                <w:sz w:val="24"/>
                <w:szCs w:val="24"/>
              </w:rPr>
              <w:lastRenderedPageBreak/>
              <w:t>осознавать цель чтения в соответствии с содержанием  шмуцтитула и собственным интересом к чтению; пользоваться в читательской практике приёмами  вдумчивого чтения под руководством учителя (комментированное чтение, чтение в диалоге автор – читатель);   выборочного чтения в соответствии с задачами чтения и под руководством учителя</w:t>
            </w:r>
          </w:p>
          <w:p w:rsidR="008E2152" w:rsidRPr="008E2152" w:rsidRDefault="008E2152" w:rsidP="008E2152">
            <w:pPr>
              <w:pStyle w:val="1"/>
              <w:numPr>
                <w:ilvl w:val="0"/>
                <w:numId w:val="1"/>
              </w:numPr>
              <w:ind w:left="502"/>
              <w:jc w:val="both"/>
            </w:pPr>
            <w:r w:rsidRPr="008E2152">
              <w:t xml:space="preserve">читать  целыми словами со скоростью чтения, позволяющей понимать художественный текст;  при чтении отражать  настроение автора читаемого текста;  </w:t>
            </w:r>
          </w:p>
          <w:p w:rsidR="008E2152" w:rsidRPr="008E2152" w:rsidRDefault="008E2152" w:rsidP="008E2152">
            <w:pPr>
              <w:numPr>
                <w:ilvl w:val="0"/>
                <w:numId w:val="1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502"/>
              <w:jc w:val="both"/>
              <w:rPr>
                <w:sz w:val="24"/>
                <w:szCs w:val="24"/>
              </w:rPr>
            </w:pPr>
            <w:r w:rsidRPr="008E2152">
              <w:rPr>
                <w:sz w:val="24"/>
                <w:szCs w:val="24"/>
              </w:rPr>
              <w:t>ориентироваться в информационном аппарате учебной  книги, её элементах, опираться на них при выборе книги; находить сходные элементы в книге художественной;</w:t>
            </w:r>
          </w:p>
          <w:p w:rsidR="008E2152" w:rsidRPr="008E2152" w:rsidRDefault="008E2152" w:rsidP="008E2152">
            <w:pPr>
              <w:numPr>
                <w:ilvl w:val="0"/>
                <w:numId w:val="1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502"/>
              <w:jc w:val="both"/>
              <w:rPr>
                <w:sz w:val="24"/>
                <w:szCs w:val="24"/>
              </w:rPr>
            </w:pPr>
            <w:r w:rsidRPr="008E2152">
              <w:rPr>
                <w:sz w:val="24"/>
                <w:szCs w:val="24"/>
              </w:rPr>
              <w:t>просматривать и выбирать книги для самостоятельного чтения и поиска нужной информации (справочная литература) по совету взрослых; фиксировать свои читательские успехи в «Рабочей тетради по литературному чтению»;</w:t>
            </w:r>
          </w:p>
          <w:p w:rsidR="008E2152" w:rsidRPr="008E2152" w:rsidRDefault="008E2152" w:rsidP="008E2152">
            <w:pPr>
              <w:numPr>
                <w:ilvl w:val="0"/>
                <w:numId w:val="1"/>
              </w:numPr>
              <w:ind w:left="502"/>
              <w:contextualSpacing/>
              <w:jc w:val="both"/>
              <w:rPr>
                <w:sz w:val="24"/>
                <w:szCs w:val="24"/>
              </w:rPr>
            </w:pPr>
            <w:r w:rsidRPr="008E2152">
              <w:rPr>
                <w:sz w:val="24"/>
                <w:szCs w:val="24"/>
              </w:rPr>
              <w:t>осмыслять нравственное содержание пословиц, поговорок, мудрых изречений русского народа, соотносить их нравственный смысл с изучаемыми произведениями и реалиями жизни;</w:t>
            </w:r>
          </w:p>
          <w:p w:rsidR="008E2152" w:rsidRPr="008E2152" w:rsidRDefault="008E2152" w:rsidP="008E2152">
            <w:pPr>
              <w:numPr>
                <w:ilvl w:val="0"/>
                <w:numId w:val="1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502"/>
              <w:jc w:val="both"/>
              <w:rPr>
                <w:sz w:val="24"/>
                <w:szCs w:val="24"/>
              </w:rPr>
            </w:pPr>
            <w:r w:rsidRPr="008E2152">
              <w:rPr>
                <w:sz w:val="24"/>
                <w:szCs w:val="24"/>
              </w:rPr>
              <w:t>распределять загадки на тематические группы, составлять собственные загадки на основе предложенного в учебнике алгоритма;</w:t>
            </w:r>
          </w:p>
          <w:p w:rsidR="008E2152" w:rsidRPr="008E2152" w:rsidRDefault="008E2152" w:rsidP="008E2152">
            <w:pPr>
              <w:numPr>
                <w:ilvl w:val="0"/>
                <w:numId w:val="1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502"/>
              <w:jc w:val="both"/>
              <w:rPr>
                <w:sz w:val="24"/>
                <w:szCs w:val="24"/>
              </w:rPr>
            </w:pPr>
            <w:r w:rsidRPr="008E2152">
              <w:rPr>
                <w:sz w:val="24"/>
                <w:szCs w:val="24"/>
              </w:rPr>
              <w:lastRenderedPageBreak/>
              <w:t>соотносить заголовок текста с его содержанием, осознавать взаимосвязь содержание текста с его заголовком (почему так называется); определять характер  литературных героев,  приводить примеры их поступков в соответствии с качествами  героя прочитанного или прослушанного текста.</w:t>
            </w:r>
          </w:p>
          <w:p w:rsidR="008E2152" w:rsidRPr="008E2152" w:rsidRDefault="008E2152" w:rsidP="008E2152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8E2152" w:rsidRPr="008E2152" w:rsidRDefault="008E2152" w:rsidP="008E2152">
            <w:pPr>
              <w:pStyle w:val="a5"/>
              <w:numPr>
                <w:ilvl w:val="0"/>
                <w:numId w:val="1"/>
              </w:numPr>
              <w:ind w:left="502"/>
              <w:jc w:val="both"/>
            </w:pPr>
            <w:r w:rsidRPr="008E2152">
              <w:t>читать текст, соблюдая при чтении  орфоэпические и интонационные нормы чтения; отражая настроение автора;</w:t>
            </w:r>
          </w:p>
          <w:p w:rsidR="008E2152" w:rsidRPr="008E2152" w:rsidRDefault="008E2152" w:rsidP="008E2152">
            <w:pPr>
              <w:numPr>
                <w:ilvl w:val="0"/>
                <w:numId w:val="1"/>
              </w:numPr>
              <w:ind w:left="502"/>
              <w:contextualSpacing/>
              <w:jc w:val="both"/>
              <w:rPr>
                <w:sz w:val="24"/>
                <w:szCs w:val="24"/>
              </w:rPr>
            </w:pPr>
            <w:r w:rsidRPr="008E2152">
              <w:rPr>
                <w:sz w:val="24"/>
                <w:szCs w:val="24"/>
              </w:rPr>
              <w:t>пересказывать текст  подробно на основе коллективно составленного плана или опорных слов под руководством учителя;</w:t>
            </w:r>
          </w:p>
          <w:p w:rsidR="008E2152" w:rsidRPr="008E2152" w:rsidRDefault="008E2152" w:rsidP="008E2152">
            <w:pPr>
              <w:numPr>
                <w:ilvl w:val="0"/>
                <w:numId w:val="1"/>
              </w:numPr>
              <w:ind w:left="502"/>
              <w:contextualSpacing/>
              <w:jc w:val="both"/>
              <w:rPr>
                <w:sz w:val="24"/>
                <w:szCs w:val="24"/>
              </w:rPr>
            </w:pPr>
            <w:r w:rsidRPr="008E2152">
              <w:rPr>
                <w:sz w:val="24"/>
                <w:szCs w:val="24"/>
              </w:rPr>
              <w:t>составлять собственные высказывания на основе чтения или слушания произведений, высказывая собственное отношение к прочитанному.</w:t>
            </w:r>
          </w:p>
          <w:p w:rsidR="008E2152" w:rsidRPr="008E2152" w:rsidRDefault="008E2152" w:rsidP="008E2152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8E2152" w:rsidRPr="008E2152" w:rsidRDefault="008E2152" w:rsidP="008E2152">
            <w:pPr>
              <w:numPr>
                <w:ilvl w:val="0"/>
                <w:numId w:val="1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502"/>
              <w:rPr>
                <w:sz w:val="24"/>
                <w:szCs w:val="24"/>
              </w:rPr>
            </w:pPr>
            <w:r w:rsidRPr="008E2152">
              <w:rPr>
                <w:sz w:val="24"/>
                <w:szCs w:val="24"/>
              </w:rPr>
              <w:t xml:space="preserve">различать потешки, небылицы, песенки, считалки, народные сказки, осознавать их культурную ценность для русского народа; </w:t>
            </w:r>
          </w:p>
          <w:p w:rsidR="008E2152" w:rsidRPr="008E2152" w:rsidRDefault="008E2152" w:rsidP="008E2152">
            <w:pPr>
              <w:numPr>
                <w:ilvl w:val="0"/>
                <w:numId w:val="1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502"/>
              <w:jc w:val="both"/>
              <w:rPr>
                <w:sz w:val="24"/>
                <w:szCs w:val="24"/>
              </w:rPr>
            </w:pPr>
            <w:r w:rsidRPr="008E2152">
              <w:rPr>
                <w:sz w:val="24"/>
                <w:szCs w:val="24"/>
              </w:rPr>
              <w:t>находить отличия между научно-познавательным и художественным текстом; приводить факты из текста, указывающие на его принадлежность к научно-познавательному или художественному; составлять таблицу различий.</w:t>
            </w:r>
          </w:p>
          <w:p w:rsidR="008E2152" w:rsidRPr="008E2152" w:rsidRDefault="008E2152" w:rsidP="008E2152">
            <w:pPr>
              <w:numPr>
                <w:ilvl w:val="0"/>
                <w:numId w:val="1"/>
              </w:numPr>
              <w:ind w:left="502"/>
              <w:contextualSpacing/>
              <w:jc w:val="both"/>
              <w:rPr>
                <w:sz w:val="24"/>
                <w:szCs w:val="24"/>
              </w:rPr>
            </w:pPr>
            <w:r w:rsidRPr="008E2152">
              <w:rPr>
                <w:sz w:val="24"/>
                <w:szCs w:val="24"/>
              </w:rPr>
              <w:t>использовать знания о рифме, особенностях жанров (стихотворения, сказки, загадки, небылицы, песенки, потешки), особенностях юмористического произведения в своей литературно-творческой деятельности.</w:t>
            </w:r>
          </w:p>
          <w:p w:rsidR="008E2152" w:rsidRPr="008E2152" w:rsidRDefault="008E2152" w:rsidP="008E2152">
            <w:pPr>
              <w:rPr>
                <w:sz w:val="24"/>
                <w:szCs w:val="24"/>
              </w:rPr>
            </w:pPr>
          </w:p>
        </w:tc>
        <w:tc>
          <w:tcPr>
            <w:tcW w:w="7717" w:type="dxa"/>
          </w:tcPr>
          <w:p w:rsidR="008E2152" w:rsidRPr="008E2152" w:rsidRDefault="008E2152" w:rsidP="008E2152">
            <w:pPr>
              <w:pStyle w:val="a5"/>
              <w:numPr>
                <w:ilvl w:val="0"/>
                <w:numId w:val="4"/>
              </w:numPr>
              <w:tabs>
                <w:tab w:val="left" w:pos="993"/>
              </w:tabs>
              <w:autoSpaceDE w:val="0"/>
              <w:autoSpaceDN w:val="0"/>
              <w:adjustRightInd w:val="0"/>
              <w:jc w:val="both"/>
            </w:pPr>
            <w:r w:rsidRPr="008E2152">
              <w:lastRenderedPageBreak/>
              <w:t xml:space="preserve">осознавать смысл традиций и праздников русского народа, сохранять традиции семьи и школы, осмысленно готовится к национальным праздникам; составлять высказывания   о самых ярких и впечатляющих событиях, происходящих в дни семейных праздников,  делиться впечатлениями о праздниках с друзьями и товарищами по классу; </w:t>
            </w:r>
          </w:p>
          <w:p w:rsidR="008E2152" w:rsidRPr="008E2152" w:rsidRDefault="008E2152" w:rsidP="008E2152">
            <w:pPr>
              <w:pStyle w:val="a5"/>
              <w:numPr>
                <w:ilvl w:val="0"/>
                <w:numId w:val="4"/>
              </w:numPr>
              <w:tabs>
                <w:tab w:val="left" w:pos="993"/>
              </w:tabs>
              <w:autoSpaceDE w:val="0"/>
              <w:autoSpaceDN w:val="0"/>
              <w:adjustRightInd w:val="0"/>
              <w:jc w:val="both"/>
            </w:pPr>
            <w:r w:rsidRPr="008E2152">
              <w:t>употреблять пословицы и поговорки в учебных диалогах и высказываниях на заданную тему.</w:t>
            </w:r>
          </w:p>
          <w:p w:rsidR="008E2152" w:rsidRPr="008E2152" w:rsidRDefault="008E2152" w:rsidP="008E2152">
            <w:pPr>
              <w:pStyle w:val="1"/>
              <w:numPr>
                <w:ilvl w:val="0"/>
                <w:numId w:val="4"/>
              </w:numPr>
              <w:jc w:val="both"/>
            </w:pPr>
            <w:r w:rsidRPr="008E2152">
              <w:t xml:space="preserve">читать вслух бегло, осознанно, без искажений,  выразительно, передавая своё отношение к прочитанному, выделяя при чтении важные по смыслу слова, соблюдая паузы между предложениями и частями текста; </w:t>
            </w:r>
          </w:p>
          <w:p w:rsidR="008E2152" w:rsidRPr="008E2152" w:rsidRDefault="008E2152" w:rsidP="008E2152">
            <w:pPr>
              <w:pStyle w:val="a5"/>
              <w:numPr>
                <w:ilvl w:val="0"/>
                <w:numId w:val="4"/>
              </w:numPr>
              <w:tabs>
                <w:tab w:val="left" w:pos="993"/>
              </w:tabs>
              <w:autoSpaceDE w:val="0"/>
              <w:autoSpaceDN w:val="0"/>
              <w:adjustRightInd w:val="0"/>
              <w:jc w:val="both"/>
            </w:pPr>
            <w:r w:rsidRPr="008E2152">
              <w:t xml:space="preserve">понимать и осознавать, почему поэт воспевает родную природу, какие чувства при этом испытывает, как это характеризует самого поэта; </w:t>
            </w:r>
          </w:p>
          <w:p w:rsidR="008E2152" w:rsidRPr="008E2152" w:rsidRDefault="008E2152" w:rsidP="008E2152">
            <w:pPr>
              <w:pStyle w:val="a5"/>
              <w:numPr>
                <w:ilvl w:val="0"/>
                <w:numId w:val="4"/>
              </w:numPr>
              <w:tabs>
                <w:tab w:val="left" w:pos="993"/>
              </w:tabs>
              <w:autoSpaceDE w:val="0"/>
              <w:autoSpaceDN w:val="0"/>
              <w:adjustRightInd w:val="0"/>
            </w:pPr>
            <w:r w:rsidRPr="008E2152">
              <w:t>рассуждать о категориях «добро» и «зло», «красиво» и «безобразно», употреблять данные понятия и их смысловые оттенки в своих оценочных высказываниях; предлагать свои варианты разрешения конфликтных ситуаций и нравственных дилемм</w:t>
            </w:r>
          </w:p>
          <w:p w:rsidR="008E2152" w:rsidRPr="008E2152" w:rsidRDefault="008E2152" w:rsidP="008E2152">
            <w:pPr>
              <w:pStyle w:val="a5"/>
              <w:numPr>
                <w:ilvl w:val="0"/>
                <w:numId w:val="4"/>
              </w:numPr>
              <w:tabs>
                <w:tab w:val="left" w:pos="993"/>
              </w:tabs>
              <w:autoSpaceDE w:val="0"/>
              <w:autoSpaceDN w:val="0"/>
              <w:adjustRightInd w:val="0"/>
            </w:pPr>
            <w:r w:rsidRPr="008E2152">
              <w:t>пользоваться элементарными приёмами анализа текста по вопросам учителя (учебника).</w:t>
            </w:r>
          </w:p>
          <w:p w:rsidR="008E2152" w:rsidRPr="008E2152" w:rsidRDefault="008E2152" w:rsidP="008E2152">
            <w:pPr>
              <w:pStyle w:val="a5"/>
              <w:numPr>
                <w:ilvl w:val="0"/>
                <w:numId w:val="4"/>
              </w:numPr>
              <w:tabs>
                <w:tab w:val="left" w:pos="993"/>
              </w:tabs>
              <w:autoSpaceDE w:val="0"/>
              <w:autoSpaceDN w:val="0"/>
              <w:adjustRightInd w:val="0"/>
              <w:jc w:val="both"/>
            </w:pPr>
            <w:r w:rsidRPr="008E2152">
              <w:t>осуществлять переход с уровня событий  восприятия произведения к пониманию главной мысли; соотносить главную мысль произведения с пословицей или поговоркой; понимать, позицию какого героя произведения поддерживает автор, находить этому доказательства в тексте.</w:t>
            </w:r>
          </w:p>
          <w:p w:rsidR="008E2152" w:rsidRPr="008E2152" w:rsidRDefault="008E2152" w:rsidP="008E2152">
            <w:pPr>
              <w:pStyle w:val="a5"/>
              <w:numPr>
                <w:ilvl w:val="0"/>
                <w:numId w:val="4"/>
              </w:numPr>
              <w:jc w:val="both"/>
            </w:pPr>
            <w:r w:rsidRPr="008E2152">
              <w:t xml:space="preserve">задавать вопросы по прочитанному произведению, находить на них ответы в тексте; находить эпизод из прочитанного произведения для </w:t>
            </w:r>
            <w:r w:rsidRPr="008E2152">
              <w:lastRenderedPageBreak/>
              <w:t>ответа на вопрос или подтверждения собственного мнения;</w:t>
            </w:r>
          </w:p>
          <w:p w:rsidR="008E2152" w:rsidRPr="008E2152" w:rsidRDefault="008E2152" w:rsidP="008E2152">
            <w:pPr>
              <w:pStyle w:val="a5"/>
              <w:numPr>
                <w:ilvl w:val="0"/>
                <w:numId w:val="4"/>
              </w:numPr>
              <w:jc w:val="both"/>
            </w:pPr>
            <w:r w:rsidRPr="008E2152">
              <w:t xml:space="preserve">делить текст на части; озаглавливать части, подробно пересказывать, опираясь на составленный под руководством  учителя план; </w:t>
            </w:r>
          </w:p>
          <w:p w:rsidR="008E2152" w:rsidRPr="008E2152" w:rsidRDefault="008E2152" w:rsidP="008E2152">
            <w:pPr>
              <w:pStyle w:val="a5"/>
              <w:numPr>
                <w:ilvl w:val="0"/>
                <w:numId w:val="4"/>
              </w:numPr>
              <w:tabs>
                <w:tab w:val="left" w:pos="993"/>
              </w:tabs>
              <w:autoSpaceDE w:val="0"/>
              <w:autoSpaceDN w:val="0"/>
              <w:adjustRightInd w:val="0"/>
              <w:jc w:val="both"/>
            </w:pPr>
            <w:r w:rsidRPr="008E2152">
              <w:t xml:space="preserve">находить книги для самостоятельного чтения в различных библиотеках (школьной, домашней, городской, виртуальной и др.); при выборе книг и поиске информации опираться на информационный аппарат книги, её элементы; получать удовольствие от самостоятельного чтения произведений различных жанров;  делиться своими впечатлениями о прочитанных книгах, участвовать в диалогах и дискуссиях о прочитанных книгах; </w:t>
            </w:r>
          </w:p>
          <w:p w:rsidR="008E2152" w:rsidRPr="008E2152" w:rsidRDefault="008E2152" w:rsidP="008E2152">
            <w:pPr>
              <w:pStyle w:val="1"/>
              <w:numPr>
                <w:ilvl w:val="0"/>
                <w:numId w:val="4"/>
              </w:numPr>
              <w:jc w:val="both"/>
            </w:pPr>
            <w:r w:rsidRPr="008E2152">
              <w:t>пользоваться тематическим каталогом в школьной библиотеке.</w:t>
            </w:r>
          </w:p>
          <w:p w:rsidR="008E2152" w:rsidRPr="008E2152" w:rsidRDefault="008E2152" w:rsidP="008E2152">
            <w:pPr>
              <w:rPr>
                <w:sz w:val="24"/>
                <w:szCs w:val="24"/>
              </w:rPr>
            </w:pPr>
          </w:p>
          <w:p w:rsidR="008E2152" w:rsidRPr="008E2152" w:rsidRDefault="008E2152" w:rsidP="008E2152">
            <w:pPr>
              <w:rPr>
                <w:sz w:val="24"/>
                <w:szCs w:val="24"/>
              </w:rPr>
            </w:pPr>
          </w:p>
          <w:p w:rsidR="008E2152" w:rsidRPr="008E2152" w:rsidRDefault="008E2152" w:rsidP="008E2152">
            <w:pPr>
              <w:rPr>
                <w:sz w:val="24"/>
                <w:szCs w:val="24"/>
              </w:rPr>
            </w:pPr>
          </w:p>
          <w:p w:rsidR="008E2152" w:rsidRPr="008E2152" w:rsidRDefault="008E2152" w:rsidP="008E2152">
            <w:pPr>
              <w:rPr>
                <w:sz w:val="24"/>
                <w:szCs w:val="24"/>
              </w:rPr>
            </w:pPr>
          </w:p>
          <w:p w:rsidR="008E2152" w:rsidRPr="008E2152" w:rsidRDefault="008E2152" w:rsidP="008E2152">
            <w:pPr>
              <w:rPr>
                <w:sz w:val="24"/>
                <w:szCs w:val="24"/>
              </w:rPr>
            </w:pPr>
          </w:p>
          <w:p w:rsidR="008E2152" w:rsidRPr="008E2152" w:rsidRDefault="008E2152" w:rsidP="008E2152">
            <w:pPr>
              <w:rPr>
                <w:sz w:val="24"/>
                <w:szCs w:val="24"/>
              </w:rPr>
            </w:pPr>
          </w:p>
          <w:p w:rsidR="008E2152" w:rsidRPr="008E2152" w:rsidRDefault="008E2152" w:rsidP="008E2152">
            <w:pPr>
              <w:rPr>
                <w:sz w:val="24"/>
                <w:szCs w:val="24"/>
              </w:rPr>
            </w:pPr>
          </w:p>
          <w:p w:rsidR="008E2152" w:rsidRPr="008E2152" w:rsidRDefault="008E2152" w:rsidP="008E2152">
            <w:pPr>
              <w:rPr>
                <w:sz w:val="24"/>
                <w:szCs w:val="24"/>
              </w:rPr>
            </w:pPr>
          </w:p>
          <w:p w:rsidR="008E2152" w:rsidRPr="008E2152" w:rsidRDefault="008E2152" w:rsidP="008E2152">
            <w:pPr>
              <w:rPr>
                <w:sz w:val="24"/>
                <w:szCs w:val="24"/>
              </w:rPr>
            </w:pPr>
          </w:p>
          <w:p w:rsidR="008E2152" w:rsidRPr="008E2152" w:rsidRDefault="008E2152" w:rsidP="008E2152">
            <w:pPr>
              <w:pStyle w:val="a5"/>
              <w:numPr>
                <w:ilvl w:val="0"/>
                <w:numId w:val="4"/>
              </w:numPr>
              <w:tabs>
                <w:tab w:val="left" w:pos="993"/>
              </w:tabs>
              <w:autoSpaceDE w:val="0"/>
              <w:autoSpaceDN w:val="0"/>
              <w:adjustRightInd w:val="0"/>
            </w:pPr>
            <w:r w:rsidRPr="008E2152">
              <w:t>сочинять свои произведения  малых жанров устного народного творчества  в соответствии с жанровыми особенностями и индивидуальной задумкой.</w:t>
            </w:r>
          </w:p>
          <w:p w:rsidR="008E2152" w:rsidRPr="008E2152" w:rsidRDefault="008E2152" w:rsidP="008E2152">
            <w:pPr>
              <w:pStyle w:val="a5"/>
              <w:numPr>
                <w:ilvl w:val="0"/>
                <w:numId w:val="4"/>
              </w:numPr>
              <w:jc w:val="both"/>
            </w:pPr>
            <w:r w:rsidRPr="008E2152">
              <w:t>пересказывать содержание произведения  выборочно и сжато.</w:t>
            </w:r>
          </w:p>
          <w:p w:rsidR="008E2152" w:rsidRPr="008E2152" w:rsidRDefault="008E2152" w:rsidP="008E2152">
            <w:pPr>
              <w:rPr>
                <w:sz w:val="24"/>
                <w:szCs w:val="24"/>
              </w:rPr>
            </w:pPr>
          </w:p>
          <w:p w:rsidR="008E2152" w:rsidRPr="008E2152" w:rsidRDefault="008E2152" w:rsidP="008E2152">
            <w:pPr>
              <w:rPr>
                <w:sz w:val="24"/>
                <w:szCs w:val="24"/>
              </w:rPr>
            </w:pPr>
          </w:p>
          <w:p w:rsidR="008E2152" w:rsidRPr="008E2152" w:rsidRDefault="008E2152" w:rsidP="008E2152">
            <w:pPr>
              <w:rPr>
                <w:sz w:val="24"/>
                <w:szCs w:val="24"/>
              </w:rPr>
            </w:pPr>
          </w:p>
          <w:p w:rsidR="008E2152" w:rsidRPr="008E2152" w:rsidRDefault="008E2152" w:rsidP="008E2152">
            <w:pPr>
              <w:rPr>
                <w:sz w:val="24"/>
                <w:szCs w:val="24"/>
              </w:rPr>
            </w:pPr>
          </w:p>
          <w:p w:rsidR="008E2152" w:rsidRPr="008E2152" w:rsidRDefault="008E2152" w:rsidP="008E2152">
            <w:pPr>
              <w:rPr>
                <w:sz w:val="24"/>
                <w:szCs w:val="24"/>
              </w:rPr>
            </w:pPr>
          </w:p>
          <w:p w:rsidR="008E2152" w:rsidRPr="008E2152" w:rsidRDefault="008E2152" w:rsidP="008E2152">
            <w:pPr>
              <w:rPr>
                <w:sz w:val="24"/>
                <w:szCs w:val="24"/>
              </w:rPr>
            </w:pPr>
          </w:p>
          <w:p w:rsidR="008E2152" w:rsidRPr="008E2152" w:rsidRDefault="008E2152" w:rsidP="008E2152">
            <w:pPr>
              <w:rPr>
                <w:sz w:val="24"/>
                <w:szCs w:val="24"/>
              </w:rPr>
            </w:pPr>
          </w:p>
          <w:p w:rsidR="008E2152" w:rsidRPr="008E2152" w:rsidRDefault="008E2152" w:rsidP="008E2152">
            <w:pPr>
              <w:rPr>
                <w:sz w:val="24"/>
                <w:szCs w:val="24"/>
              </w:rPr>
            </w:pPr>
          </w:p>
          <w:p w:rsidR="008E2152" w:rsidRPr="008E2152" w:rsidRDefault="008E2152" w:rsidP="008E2152">
            <w:pPr>
              <w:pStyle w:val="a5"/>
              <w:numPr>
                <w:ilvl w:val="0"/>
                <w:numId w:val="4"/>
              </w:numPr>
              <w:jc w:val="both"/>
            </w:pPr>
            <w:r w:rsidRPr="008E2152">
              <w:t>понимать особенности стихотворения: расположение строк, рифму, ритм.</w:t>
            </w:r>
          </w:p>
          <w:p w:rsidR="008E2152" w:rsidRPr="008E2152" w:rsidRDefault="008E2152" w:rsidP="008E2152">
            <w:pPr>
              <w:pStyle w:val="a5"/>
              <w:numPr>
                <w:ilvl w:val="0"/>
                <w:numId w:val="4"/>
              </w:numPr>
              <w:jc w:val="both"/>
            </w:pPr>
            <w:r w:rsidRPr="008E2152">
              <w:t>определять героев басни, характеризовать их, понимать мораль и разъяснять её своими словами.</w:t>
            </w:r>
          </w:p>
          <w:p w:rsidR="008E2152" w:rsidRPr="008E2152" w:rsidRDefault="008E2152" w:rsidP="008E2152">
            <w:pPr>
              <w:pStyle w:val="a5"/>
              <w:numPr>
                <w:ilvl w:val="0"/>
                <w:numId w:val="4"/>
              </w:numPr>
              <w:jc w:val="both"/>
            </w:pPr>
            <w:r w:rsidRPr="008E2152">
              <w:t xml:space="preserve">находить в произведении средства художественной выразительности </w:t>
            </w:r>
            <w:r w:rsidRPr="008E2152">
              <w:lastRenderedPageBreak/>
              <w:t>(сравнение, олицетворение).</w:t>
            </w:r>
          </w:p>
          <w:p w:rsidR="008E2152" w:rsidRPr="008E2152" w:rsidRDefault="008E2152" w:rsidP="008E2152">
            <w:pPr>
              <w:rPr>
                <w:sz w:val="24"/>
                <w:szCs w:val="24"/>
              </w:rPr>
            </w:pPr>
          </w:p>
        </w:tc>
      </w:tr>
    </w:tbl>
    <w:p w:rsidR="003479C0" w:rsidRDefault="003479C0">
      <w:pPr>
        <w:rPr>
          <w:rFonts w:ascii="Times New Roman" w:hAnsi="Times New Roman" w:cs="Times New Roman"/>
          <w:sz w:val="24"/>
          <w:szCs w:val="24"/>
        </w:rPr>
      </w:pPr>
    </w:p>
    <w:p w:rsidR="008E2152" w:rsidRPr="008E2152" w:rsidRDefault="008E2152" w:rsidP="008E215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2152">
        <w:rPr>
          <w:rFonts w:ascii="Times New Roman" w:eastAsia="Times New Roman" w:hAnsi="Times New Roman" w:cs="Times New Roman"/>
          <w:b/>
          <w:sz w:val="24"/>
          <w:szCs w:val="24"/>
        </w:rPr>
        <w:t>Наименование учебного предмета –  литературное чтение, 3 класс</w:t>
      </w:r>
    </w:p>
    <w:p w:rsidR="008E2152" w:rsidRPr="008E2152" w:rsidRDefault="008E2152" w:rsidP="008E21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2152">
        <w:rPr>
          <w:rFonts w:ascii="Times New Roman" w:eastAsia="Times New Roman" w:hAnsi="Times New Roman" w:cs="Times New Roman"/>
          <w:b/>
          <w:sz w:val="24"/>
          <w:szCs w:val="24"/>
        </w:rPr>
        <w:t>Статус учебного предмета:</w:t>
      </w:r>
      <w:r w:rsidRPr="008E2152">
        <w:rPr>
          <w:rFonts w:ascii="Times New Roman" w:eastAsia="Times New Roman" w:hAnsi="Times New Roman" w:cs="Times New Roman"/>
          <w:sz w:val="24"/>
          <w:szCs w:val="24"/>
        </w:rPr>
        <w:t xml:space="preserve"> - базовый</w:t>
      </w:r>
    </w:p>
    <w:p w:rsidR="008E2152" w:rsidRPr="008E2152" w:rsidRDefault="008E2152" w:rsidP="008E21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2152">
        <w:rPr>
          <w:rFonts w:ascii="Times New Roman" w:eastAsia="Times New Roman" w:hAnsi="Times New Roman" w:cs="Times New Roman"/>
          <w:b/>
          <w:sz w:val="24"/>
          <w:szCs w:val="24"/>
        </w:rPr>
        <w:t>Объем учебного материла:</w:t>
      </w:r>
      <w:r w:rsidRPr="008E2152">
        <w:rPr>
          <w:rFonts w:ascii="Times New Roman" w:eastAsia="Times New Roman" w:hAnsi="Times New Roman" w:cs="Times New Roman"/>
          <w:sz w:val="24"/>
          <w:szCs w:val="24"/>
        </w:rPr>
        <w:t xml:space="preserve"> 102 часа.</w:t>
      </w:r>
    </w:p>
    <w:p w:rsidR="008E2152" w:rsidRPr="008E2152" w:rsidRDefault="008E2152" w:rsidP="008E215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2152">
        <w:rPr>
          <w:rFonts w:ascii="Times New Roman" w:eastAsia="Times New Roman" w:hAnsi="Times New Roman" w:cs="Times New Roman"/>
          <w:b/>
          <w:sz w:val="24"/>
          <w:szCs w:val="24"/>
        </w:rPr>
        <w:t>Соответствует ФГОС НОО</w:t>
      </w:r>
    </w:p>
    <w:p w:rsidR="008E2152" w:rsidRPr="008E2152" w:rsidRDefault="008E2152" w:rsidP="008E21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2152">
        <w:rPr>
          <w:rFonts w:ascii="Times New Roman" w:hAnsi="Times New Roman" w:cs="Times New Roman"/>
          <w:b/>
          <w:sz w:val="24"/>
          <w:szCs w:val="24"/>
        </w:rPr>
        <w:t>Планируемые предметные резуль</w:t>
      </w:r>
      <w:r w:rsidR="00BF0A1D">
        <w:rPr>
          <w:rFonts w:ascii="Times New Roman" w:hAnsi="Times New Roman" w:cs="Times New Roman"/>
          <w:b/>
          <w:sz w:val="24"/>
          <w:szCs w:val="24"/>
        </w:rPr>
        <w:t>таты освоения курса в 3 классе.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56"/>
        <w:gridCol w:w="91"/>
        <w:gridCol w:w="4972"/>
        <w:gridCol w:w="775"/>
        <w:gridCol w:w="5907"/>
        <w:gridCol w:w="85"/>
      </w:tblGrid>
      <w:tr w:rsidR="008E2152" w:rsidRPr="008E2152" w:rsidTr="008E2152">
        <w:trPr>
          <w:gridAfter w:val="1"/>
          <w:wAfter w:w="91" w:type="dxa"/>
          <w:trHeight w:val="217"/>
        </w:trPr>
        <w:tc>
          <w:tcPr>
            <w:tcW w:w="2994" w:type="dxa"/>
            <w:vMerge w:val="restart"/>
          </w:tcPr>
          <w:p w:rsidR="008E2152" w:rsidRPr="008E2152" w:rsidRDefault="008E2152" w:rsidP="008E2152">
            <w:pPr>
              <w:rPr>
                <w:b/>
                <w:sz w:val="24"/>
                <w:szCs w:val="24"/>
              </w:rPr>
            </w:pPr>
            <w:r w:rsidRPr="008E2152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12239" w:type="dxa"/>
            <w:gridSpan w:val="4"/>
          </w:tcPr>
          <w:p w:rsidR="008E2152" w:rsidRPr="008E2152" w:rsidRDefault="008E2152" w:rsidP="008E2152">
            <w:pPr>
              <w:jc w:val="center"/>
              <w:rPr>
                <w:b/>
                <w:sz w:val="24"/>
                <w:szCs w:val="24"/>
              </w:rPr>
            </w:pPr>
            <w:r w:rsidRPr="008E2152">
              <w:rPr>
                <w:b/>
                <w:sz w:val="24"/>
                <w:szCs w:val="24"/>
              </w:rPr>
              <w:t>Планируемые предметные результаты</w:t>
            </w:r>
          </w:p>
        </w:tc>
      </w:tr>
      <w:tr w:rsidR="008E2152" w:rsidRPr="008E2152" w:rsidTr="008E2152">
        <w:trPr>
          <w:gridAfter w:val="1"/>
          <w:wAfter w:w="91" w:type="dxa"/>
          <w:trHeight w:val="95"/>
        </w:trPr>
        <w:tc>
          <w:tcPr>
            <w:tcW w:w="2994" w:type="dxa"/>
            <w:vMerge/>
          </w:tcPr>
          <w:p w:rsidR="008E2152" w:rsidRPr="008E2152" w:rsidRDefault="008E2152" w:rsidP="008E2152">
            <w:pPr>
              <w:rPr>
                <w:b/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:rsidR="008E2152" w:rsidRPr="008E2152" w:rsidRDefault="008E2152" w:rsidP="008E2152">
            <w:pPr>
              <w:jc w:val="center"/>
              <w:rPr>
                <w:b/>
                <w:sz w:val="24"/>
                <w:szCs w:val="24"/>
              </w:rPr>
            </w:pPr>
            <w:r w:rsidRPr="008E2152">
              <w:rPr>
                <w:b/>
                <w:sz w:val="24"/>
                <w:szCs w:val="24"/>
              </w:rPr>
              <w:t>Обучающийся научится</w:t>
            </w:r>
          </w:p>
        </w:tc>
        <w:tc>
          <w:tcPr>
            <w:tcW w:w="6994" w:type="dxa"/>
            <w:gridSpan w:val="2"/>
          </w:tcPr>
          <w:p w:rsidR="008E2152" w:rsidRPr="008E2152" w:rsidRDefault="008E2152" w:rsidP="008E2152">
            <w:pPr>
              <w:jc w:val="center"/>
              <w:rPr>
                <w:b/>
                <w:sz w:val="24"/>
                <w:szCs w:val="24"/>
              </w:rPr>
            </w:pPr>
            <w:r w:rsidRPr="008E2152">
              <w:rPr>
                <w:b/>
                <w:sz w:val="24"/>
                <w:szCs w:val="24"/>
              </w:rPr>
              <w:t>Обучающийся получит возможность научиться</w:t>
            </w:r>
          </w:p>
        </w:tc>
      </w:tr>
      <w:tr w:rsidR="008E2152" w:rsidRPr="008E2152" w:rsidTr="008E2152">
        <w:trPr>
          <w:trHeight w:val="2549"/>
        </w:trPr>
        <w:tc>
          <w:tcPr>
            <w:tcW w:w="3085" w:type="dxa"/>
            <w:gridSpan w:val="2"/>
          </w:tcPr>
          <w:p w:rsidR="008E2152" w:rsidRPr="008E2152" w:rsidRDefault="008E2152" w:rsidP="008E2152">
            <w:pPr>
              <w:jc w:val="both"/>
              <w:rPr>
                <w:b/>
                <w:sz w:val="24"/>
                <w:szCs w:val="24"/>
              </w:rPr>
            </w:pPr>
            <w:r w:rsidRPr="008E2152">
              <w:rPr>
                <w:b/>
                <w:sz w:val="24"/>
                <w:szCs w:val="24"/>
              </w:rPr>
              <w:t>Виды речевой</w:t>
            </w:r>
          </w:p>
          <w:p w:rsidR="008E2152" w:rsidRPr="008E2152" w:rsidRDefault="008E2152" w:rsidP="008E2152">
            <w:pPr>
              <w:jc w:val="both"/>
              <w:rPr>
                <w:b/>
                <w:sz w:val="24"/>
                <w:szCs w:val="24"/>
              </w:rPr>
            </w:pPr>
            <w:r w:rsidRPr="008E2152">
              <w:rPr>
                <w:b/>
                <w:sz w:val="24"/>
                <w:szCs w:val="24"/>
              </w:rPr>
              <w:t xml:space="preserve"> и читательской</w:t>
            </w:r>
          </w:p>
          <w:p w:rsidR="008E2152" w:rsidRPr="008E2152" w:rsidRDefault="008E2152" w:rsidP="008E2152">
            <w:pPr>
              <w:jc w:val="both"/>
              <w:rPr>
                <w:b/>
                <w:sz w:val="24"/>
                <w:szCs w:val="24"/>
              </w:rPr>
            </w:pPr>
            <w:r w:rsidRPr="008E2152">
              <w:rPr>
                <w:b/>
                <w:sz w:val="24"/>
                <w:szCs w:val="24"/>
              </w:rPr>
              <w:t xml:space="preserve"> деятельности</w:t>
            </w:r>
          </w:p>
          <w:p w:rsidR="008E2152" w:rsidRPr="008E2152" w:rsidRDefault="008E2152" w:rsidP="008E2152">
            <w:pPr>
              <w:rPr>
                <w:b/>
                <w:sz w:val="24"/>
                <w:szCs w:val="24"/>
              </w:rPr>
            </w:pPr>
          </w:p>
          <w:p w:rsidR="008E2152" w:rsidRPr="008E2152" w:rsidRDefault="008E2152" w:rsidP="008E2152">
            <w:pPr>
              <w:rPr>
                <w:b/>
                <w:sz w:val="24"/>
                <w:szCs w:val="24"/>
              </w:rPr>
            </w:pPr>
          </w:p>
          <w:p w:rsidR="008E2152" w:rsidRPr="008E2152" w:rsidRDefault="008E2152" w:rsidP="008E2152">
            <w:pPr>
              <w:rPr>
                <w:b/>
                <w:sz w:val="24"/>
                <w:szCs w:val="24"/>
              </w:rPr>
            </w:pPr>
          </w:p>
          <w:p w:rsidR="008E2152" w:rsidRPr="008E2152" w:rsidRDefault="008E2152" w:rsidP="008E2152">
            <w:pPr>
              <w:rPr>
                <w:b/>
                <w:sz w:val="24"/>
                <w:szCs w:val="24"/>
              </w:rPr>
            </w:pPr>
          </w:p>
          <w:p w:rsidR="008E2152" w:rsidRPr="008E2152" w:rsidRDefault="008E2152" w:rsidP="008E2152">
            <w:pPr>
              <w:rPr>
                <w:b/>
                <w:sz w:val="24"/>
                <w:szCs w:val="24"/>
              </w:rPr>
            </w:pPr>
          </w:p>
          <w:p w:rsidR="008E2152" w:rsidRPr="008E2152" w:rsidRDefault="008E2152" w:rsidP="008E2152">
            <w:pPr>
              <w:rPr>
                <w:b/>
                <w:sz w:val="24"/>
                <w:szCs w:val="24"/>
              </w:rPr>
            </w:pPr>
          </w:p>
          <w:p w:rsidR="008E2152" w:rsidRPr="008E2152" w:rsidRDefault="008E2152" w:rsidP="008E2152">
            <w:pPr>
              <w:rPr>
                <w:b/>
                <w:sz w:val="24"/>
                <w:szCs w:val="24"/>
              </w:rPr>
            </w:pPr>
          </w:p>
          <w:p w:rsidR="008E2152" w:rsidRPr="008E2152" w:rsidRDefault="008E2152" w:rsidP="008E2152">
            <w:pPr>
              <w:rPr>
                <w:b/>
                <w:sz w:val="24"/>
                <w:szCs w:val="24"/>
              </w:rPr>
            </w:pPr>
          </w:p>
          <w:p w:rsidR="008E2152" w:rsidRPr="008E2152" w:rsidRDefault="008E2152" w:rsidP="008E2152">
            <w:pPr>
              <w:rPr>
                <w:b/>
                <w:sz w:val="24"/>
                <w:szCs w:val="24"/>
              </w:rPr>
            </w:pPr>
          </w:p>
          <w:p w:rsidR="008E2152" w:rsidRPr="008E2152" w:rsidRDefault="008E2152" w:rsidP="008E2152">
            <w:pPr>
              <w:rPr>
                <w:b/>
                <w:sz w:val="24"/>
                <w:szCs w:val="24"/>
              </w:rPr>
            </w:pPr>
          </w:p>
          <w:p w:rsidR="008E2152" w:rsidRPr="008E2152" w:rsidRDefault="008E2152" w:rsidP="008E2152">
            <w:pPr>
              <w:rPr>
                <w:b/>
                <w:sz w:val="24"/>
                <w:szCs w:val="24"/>
              </w:rPr>
            </w:pPr>
          </w:p>
          <w:p w:rsidR="008E2152" w:rsidRPr="008E2152" w:rsidRDefault="008E2152" w:rsidP="008E2152">
            <w:pPr>
              <w:rPr>
                <w:b/>
                <w:sz w:val="24"/>
                <w:szCs w:val="24"/>
              </w:rPr>
            </w:pPr>
          </w:p>
          <w:p w:rsidR="008E2152" w:rsidRPr="008E2152" w:rsidRDefault="008E2152" w:rsidP="008E2152">
            <w:pPr>
              <w:rPr>
                <w:b/>
                <w:sz w:val="24"/>
                <w:szCs w:val="24"/>
              </w:rPr>
            </w:pPr>
          </w:p>
          <w:p w:rsidR="008E2152" w:rsidRPr="008E2152" w:rsidRDefault="008E2152" w:rsidP="008E2152">
            <w:pPr>
              <w:rPr>
                <w:b/>
                <w:sz w:val="24"/>
                <w:szCs w:val="24"/>
              </w:rPr>
            </w:pPr>
          </w:p>
          <w:p w:rsidR="008E2152" w:rsidRPr="008E2152" w:rsidRDefault="008E2152" w:rsidP="008E2152">
            <w:pPr>
              <w:rPr>
                <w:b/>
                <w:sz w:val="24"/>
                <w:szCs w:val="24"/>
              </w:rPr>
            </w:pPr>
          </w:p>
          <w:p w:rsidR="008E2152" w:rsidRPr="008E2152" w:rsidRDefault="008E2152" w:rsidP="008E2152">
            <w:pPr>
              <w:rPr>
                <w:b/>
                <w:sz w:val="24"/>
                <w:szCs w:val="24"/>
              </w:rPr>
            </w:pPr>
          </w:p>
          <w:p w:rsidR="008E2152" w:rsidRPr="008E2152" w:rsidRDefault="008E2152" w:rsidP="008E2152">
            <w:pPr>
              <w:rPr>
                <w:b/>
                <w:sz w:val="24"/>
                <w:szCs w:val="24"/>
              </w:rPr>
            </w:pPr>
          </w:p>
          <w:p w:rsidR="008E2152" w:rsidRPr="008E2152" w:rsidRDefault="008E2152" w:rsidP="008E2152">
            <w:pPr>
              <w:rPr>
                <w:b/>
                <w:sz w:val="24"/>
                <w:szCs w:val="24"/>
              </w:rPr>
            </w:pPr>
          </w:p>
          <w:p w:rsidR="008E2152" w:rsidRPr="008E2152" w:rsidRDefault="008E2152" w:rsidP="008E2152">
            <w:pPr>
              <w:rPr>
                <w:b/>
                <w:sz w:val="24"/>
                <w:szCs w:val="24"/>
              </w:rPr>
            </w:pPr>
          </w:p>
          <w:p w:rsidR="008E2152" w:rsidRPr="008E2152" w:rsidRDefault="008E2152" w:rsidP="008E2152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  <w:p w:rsidR="008E2152" w:rsidRPr="008E2152" w:rsidRDefault="008E2152" w:rsidP="008E2152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</w:p>
          <w:p w:rsidR="008E2152" w:rsidRPr="008E2152" w:rsidRDefault="008E2152" w:rsidP="008E2152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</w:p>
          <w:p w:rsidR="008E2152" w:rsidRPr="008E2152" w:rsidRDefault="008E2152" w:rsidP="008E2152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8E2152">
              <w:rPr>
                <w:b/>
                <w:sz w:val="24"/>
                <w:szCs w:val="24"/>
              </w:rPr>
              <w:lastRenderedPageBreak/>
              <w:t>Творческая деятельность</w:t>
            </w:r>
          </w:p>
          <w:p w:rsidR="008E2152" w:rsidRPr="008E2152" w:rsidRDefault="008E2152" w:rsidP="008E2152">
            <w:pPr>
              <w:rPr>
                <w:b/>
                <w:sz w:val="24"/>
                <w:szCs w:val="24"/>
              </w:rPr>
            </w:pPr>
          </w:p>
          <w:p w:rsidR="008E2152" w:rsidRPr="008E2152" w:rsidRDefault="008E2152" w:rsidP="008E2152">
            <w:pPr>
              <w:rPr>
                <w:b/>
                <w:sz w:val="24"/>
                <w:szCs w:val="24"/>
              </w:rPr>
            </w:pPr>
          </w:p>
          <w:p w:rsidR="008E2152" w:rsidRPr="008E2152" w:rsidRDefault="008E2152" w:rsidP="008E2152">
            <w:pPr>
              <w:rPr>
                <w:b/>
                <w:sz w:val="24"/>
                <w:szCs w:val="24"/>
              </w:rPr>
            </w:pPr>
          </w:p>
          <w:p w:rsidR="008E2152" w:rsidRPr="008E2152" w:rsidRDefault="008E2152" w:rsidP="008E2152">
            <w:pPr>
              <w:rPr>
                <w:b/>
                <w:sz w:val="24"/>
                <w:szCs w:val="24"/>
              </w:rPr>
            </w:pPr>
          </w:p>
          <w:p w:rsidR="008E2152" w:rsidRPr="008E2152" w:rsidRDefault="008E2152" w:rsidP="008E2152">
            <w:pPr>
              <w:rPr>
                <w:b/>
                <w:sz w:val="24"/>
                <w:szCs w:val="24"/>
              </w:rPr>
            </w:pPr>
          </w:p>
          <w:p w:rsidR="008E2152" w:rsidRPr="008E2152" w:rsidRDefault="008E2152" w:rsidP="008E2152">
            <w:pPr>
              <w:rPr>
                <w:b/>
                <w:sz w:val="24"/>
                <w:szCs w:val="24"/>
              </w:rPr>
            </w:pPr>
          </w:p>
          <w:p w:rsidR="008E2152" w:rsidRPr="008E2152" w:rsidRDefault="008E2152" w:rsidP="008E2152">
            <w:pPr>
              <w:rPr>
                <w:b/>
                <w:sz w:val="24"/>
                <w:szCs w:val="24"/>
              </w:rPr>
            </w:pPr>
          </w:p>
          <w:p w:rsidR="008E2152" w:rsidRPr="008E2152" w:rsidRDefault="008E2152" w:rsidP="008E2152">
            <w:pPr>
              <w:rPr>
                <w:b/>
                <w:sz w:val="24"/>
                <w:szCs w:val="24"/>
              </w:rPr>
            </w:pPr>
          </w:p>
          <w:p w:rsidR="008E2152" w:rsidRPr="008E2152" w:rsidRDefault="008E2152" w:rsidP="008E2152">
            <w:pPr>
              <w:rPr>
                <w:b/>
                <w:sz w:val="24"/>
                <w:szCs w:val="24"/>
              </w:rPr>
            </w:pPr>
          </w:p>
          <w:p w:rsidR="008E2152" w:rsidRPr="008E2152" w:rsidRDefault="008E2152" w:rsidP="008E2152">
            <w:pPr>
              <w:rPr>
                <w:b/>
                <w:sz w:val="24"/>
                <w:szCs w:val="24"/>
              </w:rPr>
            </w:pPr>
          </w:p>
          <w:p w:rsidR="008E2152" w:rsidRPr="008E2152" w:rsidRDefault="008E2152" w:rsidP="008E2152">
            <w:pPr>
              <w:rPr>
                <w:b/>
                <w:sz w:val="24"/>
                <w:szCs w:val="24"/>
              </w:rPr>
            </w:pPr>
          </w:p>
          <w:p w:rsidR="008E2152" w:rsidRPr="008E2152" w:rsidRDefault="008E2152" w:rsidP="008E2152">
            <w:pPr>
              <w:rPr>
                <w:b/>
                <w:sz w:val="24"/>
                <w:szCs w:val="24"/>
              </w:rPr>
            </w:pPr>
          </w:p>
          <w:p w:rsidR="008E2152" w:rsidRPr="008E2152" w:rsidRDefault="008E2152" w:rsidP="008E2152">
            <w:pPr>
              <w:rPr>
                <w:b/>
                <w:sz w:val="24"/>
                <w:szCs w:val="24"/>
              </w:rPr>
            </w:pPr>
          </w:p>
          <w:p w:rsidR="008E2152" w:rsidRPr="008E2152" w:rsidRDefault="008E2152" w:rsidP="008E2152">
            <w:pPr>
              <w:rPr>
                <w:b/>
                <w:sz w:val="24"/>
                <w:szCs w:val="24"/>
              </w:rPr>
            </w:pPr>
          </w:p>
          <w:p w:rsidR="008E2152" w:rsidRPr="008E2152" w:rsidRDefault="008E2152" w:rsidP="008E2152">
            <w:pPr>
              <w:rPr>
                <w:b/>
                <w:sz w:val="24"/>
                <w:szCs w:val="24"/>
              </w:rPr>
            </w:pPr>
          </w:p>
          <w:p w:rsidR="008E2152" w:rsidRPr="008E2152" w:rsidRDefault="008E2152" w:rsidP="008E2152">
            <w:pPr>
              <w:rPr>
                <w:b/>
                <w:sz w:val="24"/>
                <w:szCs w:val="24"/>
              </w:rPr>
            </w:pPr>
          </w:p>
          <w:p w:rsidR="008E2152" w:rsidRPr="008E2152" w:rsidRDefault="008E2152" w:rsidP="008E2152">
            <w:pPr>
              <w:rPr>
                <w:b/>
                <w:sz w:val="24"/>
                <w:szCs w:val="24"/>
              </w:rPr>
            </w:pPr>
          </w:p>
          <w:p w:rsidR="008E2152" w:rsidRPr="008E2152" w:rsidRDefault="008E2152" w:rsidP="008E2152">
            <w:pPr>
              <w:rPr>
                <w:b/>
                <w:sz w:val="24"/>
                <w:szCs w:val="24"/>
              </w:rPr>
            </w:pPr>
          </w:p>
          <w:p w:rsidR="008E2152" w:rsidRPr="008E2152" w:rsidRDefault="008E2152" w:rsidP="008E2152">
            <w:pPr>
              <w:rPr>
                <w:b/>
                <w:sz w:val="24"/>
                <w:szCs w:val="24"/>
              </w:rPr>
            </w:pPr>
          </w:p>
          <w:p w:rsidR="008E2152" w:rsidRPr="008E2152" w:rsidRDefault="008E2152" w:rsidP="008E2152">
            <w:pPr>
              <w:rPr>
                <w:b/>
                <w:sz w:val="24"/>
                <w:szCs w:val="24"/>
              </w:rPr>
            </w:pPr>
          </w:p>
          <w:p w:rsidR="008E2152" w:rsidRPr="008E2152" w:rsidRDefault="008E2152" w:rsidP="008E2152">
            <w:pPr>
              <w:rPr>
                <w:b/>
                <w:sz w:val="24"/>
                <w:szCs w:val="24"/>
              </w:rPr>
            </w:pPr>
          </w:p>
          <w:p w:rsidR="008E2152" w:rsidRPr="008E2152" w:rsidRDefault="008E2152" w:rsidP="008E2152">
            <w:pPr>
              <w:rPr>
                <w:b/>
                <w:sz w:val="24"/>
                <w:szCs w:val="24"/>
              </w:rPr>
            </w:pPr>
          </w:p>
          <w:p w:rsidR="008E2152" w:rsidRPr="008E2152" w:rsidRDefault="008E2152" w:rsidP="008E2152">
            <w:pPr>
              <w:rPr>
                <w:b/>
                <w:sz w:val="24"/>
                <w:szCs w:val="24"/>
              </w:rPr>
            </w:pPr>
          </w:p>
          <w:p w:rsidR="008E2152" w:rsidRPr="008E2152" w:rsidRDefault="008E2152" w:rsidP="008E2152">
            <w:pPr>
              <w:rPr>
                <w:b/>
                <w:sz w:val="24"/>
                <w:szCs w:val="24"/>
              </w:rPr>
            </w:pPr>
          </w:p>
          <w:p w:rsidR="008E2152" w:rsidRPr="008E2152" w:rsidRDefault="008E2152" w:rsidP="008E2152">
            <w:pPr>
              <w:jc w:val="both"/>
              <w:rPr>
                <w:b/>
                <w:sz w:val="24"/>
                <w:szCs w:val="24"/>
              </w:rPr>
            </w:pPr>
          </w:p>
          <w:p w:rsidR="008E2152" w:rsidRPr="008E2152" w:rsidRDefault="008E2152" w:rsidP="008E2152">
            <w:pPr>
              <w:jc w:val="both"/>
              <w:rPr>
                <w:b/>
                <w:sz w:val="24"/>
                <w:szCs w:val="24"/>
              </w:rPr>
            </w:pPr>
          </w:p>
          <w:p w:rsidR="008E2152" w:rsidRPr="008E2152" w:rsidRDefault="008E2152" w:rsidP="008E2152">
            <w:pPr>
              <w:jc w:val="both"/>
              <w:rPr>
                <w:b/>
                <w:sz w:val="24"/>
                <w:szCs w:val="24"/>
              </w:rPr>
            </w:pPr>
          </w:p>
          <w:p w:rsidR="008E2152" w:rsidRPr="008E2152" w:rsidRDefault="008E2152" w:rsidP="008E2152">
            <w:pPr>
              <w:jc w:val="both"/>
              <w:rPr>
                <w:b/>
                <w:sz w:val="24"/>
                <w:szCs w:val="24"/>
              </w:rPr>
            </w:pPr>
          </w:p>
          <w:p w:rsidR="008E2152" w:rsidRPr="008E2152" w:rsidRDefault="008E2152" w:rsidP="008E2152">
            <w:pPr>
              <w:jc w:val="both"/>
              <w:rPr>
                <w:b/>
                <w:sz w:val="24"/>
                <w:szCs w:val="24"/>
              </w:rPr>
            </w:pPr>
          </w:p>
          <w:p w:rsidR="008E2152" w:rsidRPr="008E2152" w:rsidRDefault="008E2152" w:rsidP="008E2152">
            <w:pPr>
              <w:jc w:val="both"/>
              <w:rPr>
                <w:b/>
                <w:sz w:val="24"/>
                <w:szCs w:val="24"/>
              </w:rPr>
            </w:pPr>
          </w:p>
          <w:p w:rsidR="008E2152" w:rsidRPr="008E2152" w:rsidRDefault="008E2152" w:rsidP="008E2152">
            <w:pPr>
              <w:jc w:val="both"/>
              <w:rPr>
                <w:b/>
                <w:sz w:val="24"/>
                <w:szCs w:val="24"/>
              </w:rPr>
            </w:pPr>
          </w:p>
          <w:p w:rsidR="008E2152" w:rsidRPr="008E2152" w:rsidRDefault="008E2152" w:rsidP="008E2152">
            <w:pPr>
              <w:jc w:val="both"/>
              <w:rPr>
                <w:b/>
                <w:sz w:val="24"/>
                <w:szCs w:val="24"/>
              </w:rPr>
            </w:pPr>
          </w:p>
          <w:p w:rsidR="008E2152" w:rsidRPr="008E2152" w:rsidRDefault="008E2152" w:rsidP="008E2152">
            <w:pPr>
              <w:jc w:val="both"/>
              <w:rPr>
                <w:b/>
                <w:sz w:val="24"/>
                <w:szCs w:val="24"/>
              </w:rPr>
            </w:pPr>
          </w:p>
          <w:p w:rsidR="008E2152" w:rsidRPr="008E2152" w:rsidRDefault="008E2152" w:rsidP="008E2152">
            <w:pPr>
              <w:jc w:val="both"/>
              <w:rPr>
                <w:b/>
                <w:sz w:val="24"/>
                <w:szCs w:val="24"/>
              </w:rPr>
            </w:pPr>
          </w:p>
          <w:p w:rsidR="008E2152" w:rsidRPr="008E2152" w:rsidRDefault="008E2152" w:rsidP="008E2152">
            <w:pPr>
              <w:jc w:val="both"/>
              <w:rPr>
                <w:b/>
                <w:sz w:val="24"/>
                <w:szCs w:val="24"/>
              </w:rPr>
            </w:pPr>
          </w:p>
          <w:p w:rsidR="008E2152" w:rsidRPr="008E2152" w:rsidRDefault="008E2152" w:rsidP="008E2152">
            <w:pPr>
              <w:jc w:val="both"/>
              <w:rPr>
                <w:b/>
                <w:sz w:val="24"/>
                <w:szCs w:val="24"/>
              </w:rPr>
            </w:pPr>
          </w:p>
          <w:p w:rsidR="008E2152" w:rsidRPr="008E2152" w:rsidRDefault="008E2152" w:rsidP="008E2152">
            <w:pPr>
              <w:jc w:val="both"/>
              <w:rPr>
                <w:b/>
                <w:sz w:val="24"/>
                <w:szCs w:val="24"/>
              </w:rPr>
            </w:pPr>
          </w:p>
          <w:p w:rsidR="008E2152" w:rsidRPr="008E2152" w:rsidRDefault="008E2152" w:rsidP="008E2152">
            <w:pPr>
              <w:jc w:val="both"/>
              <w:rPr>
                <w:b/>
                <w:sz w:val="24"/>
                <w:szCs w:val="24"/>
              </w:rPr>
            </w:pPr>
          </w:p>
          <w:p w:rsidR="008E2152" w:rsidRPr="008E2152" w:rsidRDefault="008E2152" w:rsidP="008E2152">
            <w:pPr>
              <w:jc w:val="both"/>
              <w:rPr>
                <w:b/>
                <w:sz w:val="24"/>
                <w:szCs w:val="24"/>
              </w:rPr>
            </w:pPr>
          </w:p>
          <w:p w:rsidR="008E2152" w:rsidRPr="008E2152" w:rsidRDefault="008E2152" w:rsidP="008E2152">
            <w:pPr>
              <w:jc w:val="both"/>
              <w:rPr>
                <w:b/>
                <w:sz w:val="24"/>
                <w:szCs w:val="24"/>
              </w:rPr>
            </w:pPr>
          </w:p>
          <w:p w:rsidR="008E2152" w:rsidRPr="008E2152" w:rsidRDefault="008E2152" w:rsidP="008E2152">
            <w:pPr>
              <w:jc w:val="both"/>
              <w:rPr>
                <w:b/>
                <w:sz w:val="24"/>
                <w:szCs w:val="24"/>
              </w:rPr>
            </w:pPr>
          </w:p>
          <w:p w:rsidR="008E2152" w:rsidRPr="008E2152" w:rsidRDefault="008E2152" w:rsidP="008E2152">
            <w:pPr>
              <w:jc w:val="both"/>
              <w:rPr>
                <w:b/>
                <w:sz w:val="24"/>
                <w:szCs w:val="24"/>
              </w:rPr>
            </w:pPr>
          </w:p>
          <w:p w:rsidR="008E2152" w:rsidRPr="008E2152" w:rsidRDefault="008E2152" w:rsidP="008E2152">
            <w:pPr>
              <w:jc w:val="both"/>
              <w:rPr>
                <w:b/>
                <w:sz w:val="24"/>
                <w:szCs w:val="24"/>
              </w:rPr>
            </w:pPr>
          </w:p>
          <w:p w:rsidR="008E2152" w:rsidRPr="008E2152" w:rsidRDefault="008E2152" w:rsidP="008E2152">
            <w:pPr>
              <w:jc w:val="both"/>
              <w:rPr>
                <w:b/>
                <w:sz w:val="24"/>
                <w:szCs w:val="24"/>
              </w:rPr>
            </w:pPr>
          </w:p>
          <w:p w:rsidR="008E2152" w:rsidRPr="008E2152" w:rsidRDefault="008E2152" w:rsidP="008E2152">
            <w:pPr>
              <w:jc w:val="both"/>
              <w:rPr>
                <w:b/>
                <w:sz w:val="24"/>
                <w:szCs w:val="24"/>
              </w:rPr>
            </w:pPr>
          </w:p>
          <w:p w:rsidR="008E2152" w:rsidRPr="008E2152" w:rsidRDefault="008E2152" w:rsidP="008E2152">
            <w:pPr>
              <w:jc w:val="both"/>
              <w:rPr>
                <w:b/>
                <w:sz w:val="24"/>
                <w:szCs w:val="24"/>
              </w:rPr>
            </w:pPr>
            <w:r w:rsidRPr="008E2152">
              <w:rPr>
                <w:b/>
                <w:sz w:val="24"/>
                <w:szCs w:val="24"/>
              </w:rPr>
              <w:t>Литературоведческая пропедевтика</w:t>
            </w:r>
          </w:p>
          <w:p w:rsidR="008E2152" w:rsidRPr="008E2152" w:rsidRDefault="008E2152" w:rsidP="008E2152">
            <w:pPr>
              <w:rPr>
                <w:b/>
                <w:sz w:val="24"/>
                <w:szCs w:val="24"/>
              </w:rPr>
            </w:pPr>
          </w:p>
          <w:p w:rsidR="008E2152" w:rsidRPr="008E2152" w:rsidRDefault="008E2152" w:rsidP="008E2152">
            <w:pPr>
              <w:rPr>
                <w:b/>
                <w:sz w:val="24"/>
                <w:szCs w:val="24"/>
              </w:rPr>
            </w:pPr>
          </w:p>
          <w:p w:rsidR="008E2152" w:rsidRPr="008E2152" w:rsidRDefault="008E2152" w:rsidP="008E2152">
            <w:pPr>
              <w:rPr>
                <w:b/>
                <w:sz w:val="24"/>
                <w:szCs w:val="24"/>
              </w:rPr>
            </w:pPr>
          </w:p>
          <w:p w:rsidR="008E2152" w:rsidRPr="008E2152" w:rsidRDefault="008E2152" w:rsidP="008E2152">
            <w:pPr>
              <w:rPr>
                <w:b/>
                <w:sz w:val="24"/>
                <w:szCs w:val="24"/>
              </w:rPr>
            </w:pPr>
          </w:p>
          <w:p w:rsidR="008E2152" w:rsidRPr="008E2152" w:rsidRDefault="008E2152" w:rsidP="008E2152">
            <w:pPr>
              <w:rPr>
                <w:b/>
                <w:sz w:val="24"/>
                <w:szCs w:val="24"/>
              </w:rPr>
            </w:pPr>
          </w:p>
          <w:p w:rsidR="008E2152" w:rsidRPr="008E2152" w:rsidRDefault="008E2152" w:rsidP="008E2152">
            <w:pPr>
              <w:rPr>
                <w:b/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8E2152" w:rsidRPr="008E2152" w:rsidRDefault="008E2152" w:rsidP="008E2152">
            <w:pPr>
              <w:rPr>
                <w:sz w:val="24"/>
                <w:szCs w:val="24"/>
              </w:rPr>
            </w:pPr>
            <w:r w:rsidRPr="008E2152">
              <w:rPr>
                <w:sz w:val="24"/>
                <w:szCs w:val="24"/>
              </w:rPr>
              <w:lastRenderedPageBreak/>
              <w:t>•</w:t>
            </w:r>
            <w:r w:rsidRPr="008E2152">
              <w:rPr>
                <w:sz w:val="24"/>
                <w:szCs w:val="24"/>
              </w:rPr>
              <w:tab/>
              <w:t xml:space="preserve">Рассказывать наизусть не менее 15 стихотворений; </w:t>
            </w:r>
          </w:p>
          <w:p w:rsidR="008E2152" w:rsidRPr="008E2152" w:rsidRDefault="008E2152" w:rsidP="008E2152">
            <w:pPr>
              <w:rPr>
                <w:sz w:val="24"/>
                <w:szCs w:val="24"/>
              </w:rPr>
            </w:pPr>
            <w:r w:rsidRPr="008E2152">
              <w:rPr>
                <w:sz w:val="24"/>
                <w:szCs w:val="24"/>
              </w:rPr>
              <w:t>•</w:t>
            </w:r>
            <w:r w:rsidRPr="008E2152">
              <w:rPr>
                <w:sz w:val="24"/>
                <w:szCs w:val="24"/>
              </w:rPr>
              <w:tab/>
              <w:t>называть основное содержание изученных литературных произведений, их авторов;</w:t>
            </w:r>
          </w:p>
          <w:p w:rsidR="008E2152" w:rsidRPr="008E2152" w:rsidRDefault="008E2152" w:rsidP="008E2152">
            <w:pPr>
              <w:rPr>
                <w:sz w:val="24"/>
                <w:szCs w:val="24"/>
              </w:rPr>
            </w:pPr>
            <w:r w:rsidRPr="008E2152">
              <w:rPr>
                <w:sz w:val="24"/>
                <w:szCs w:val="24"/>
              </w:rPr>
              <w:t>•</w:t>
            </w:r>
            <w:r w:rsidRPr="008E2152">
              <w:rPr>
                <w:sz w:val="24"/>
                <w:szCs w:val="24"/>
              </w:rPr>
              <w:tab/>
              <w:t>называть элементы книги (обложка, оглавление, титульный лист, иллюстрация).</w:t>
            </w:r>
          </w:p>
          <w:p w:rsidR="008E2152" w:rsidRPr="008E2152" w:rsidRDefault="008E2152" w:rsidP="008E2152">
            <w:pPr>
              <w:rPr>
                <w:sz w:val="24"/>
                <w:szCs w:val="24"/>
              </w:rPr>
            </w:pPr>
            <w:r w:rsidRPr="008E2152">
              <w:rPr>
                <w:sz w:val="24"/>
                <w:szCs w:val="24"/>
              </w:rPr>
              <w:t>•</w:t>
            </w:r>
            <w:r w:rsidRPr="008E2152">
              <w:rPr>
                <w:sz w:val="24"/>
                <w:szCs w:val="24"/>
              </w:rPr>
              <w:tab/>
              <w:t>повышать и понижать голос в соответствии со знаками препинания и характером содержания;</w:t>
            </w:r>
          </w:p>
          <w:p w:rsidR="008E2152" w:rsidRPr="008E2152" w:rsidRDefault="008E2152" w:rsidP="008E2152">
            <w:pPr>
              <w:rPr>
                <w:sz w:val="24"/>
                <w:szCs w:val="24"/>
              </w:rPr>
            </w:pPr>
            <w:r w:rsidRPr="008E2152">
              <w:rPr>
                <w:sz w:val="24"/>
                <w:szCs w:val="24"/>
              </w:rPr>
              <w:t>•</w:t>
            </w:r>
            <w:r w:rsidRPr="008E2152">
              <w:rPr>
                <w:sz w:val="24"/>
                <w:szCs w:val="24"/>
              </w:rPr>
              <w:tab/>
              <w:t>соблюдать паузы  и выбирать темп чтения в зависимости от смысла читаемого;</w:t>
            </w:r>
          </w:p>
          <w:p w:rsidR="008E2152" w:rsidRPr="008E2152" w:rsidRDefault="008E2152" w:rsidP="008E2152">
            <w:pPr>
              <w:rPr>
                <w:sz w:val="24"/>
                <w:szCs w:val="24"/>
              </w:rPr>
            </w:pPr>
            <w:r w:rsidRPr="008E2152">
              <w:rPr>
                <w:sz w:val="24"/>
                <w:szCs w:val="24"/>
              </w:rPr>
              <w:t>•</w:t>
            </w:r>
            <w:r w:rsidRPr="008E2152">
              <w:rPr>
                <w:sz w:val="24"/>
                <w:szCs w:val="24"/>
              </w:rPr>
              <w:tab/>
              <w:t>определять тему и главную мысль произведения;</w:t>
            </w:r>
          </w:p>
          <w:p w:rsidR="008E2152" w:rsidRPr="008E2152" w:rsidRDefault="008E2152" w:rsidP="008E2152">
            <w:pPr>
              <w:rPr>
                <w:sz w:val="24"/>
                <w:szCs w:val="24"/>
              </w:rPr>
            </w:pPr>
            <w:r w:rsidRPr="008E2152">
              <w:rPr>
                <w:sz w:val="24"/>
                <w:szCs w:val="24"/>
              </w:rPr>
              <w:t>•</w:t>
            </w:r>
            <w:r w:rsidRPr="008E2152">
              <w:rPr>
                <w:sz w:val="24"/>
                <w:szCs w:val="24"/>
              </w:rPr>
              <w:tab/>
              <w:t>воспроизводить содержание текста по вопросам или картинному плану, данному в учебнике;</w:t>
            </w:r>
          </w:p>
          <w:p w:rsidR="008E2152" w:rsidRPr="008E2152" w:rsidRDefault="008E2152" w:rsidP="008E2152">
            <w:pPr>
              <w:rPr>
                <w:sz w:val="24"/>
                <w:szCs w:val="24"/>
              </w:rPr>
            </w:pPr>
            <w:r w:rsidRPr="008E2152">
              <w:rPr>
                <w:sz w:val="24"/>
                <w:szCs w:val="24"/>
              </w:rPr>
              <w:t>•</w:t>
            </w:r>
            <w:r w:rsidRPr="008E2152">
              <w:rPr>
                <w:sz w:val="24"/>
                <w:szCs w:val="24"/>
              </w:rPr>
              <w:tab/>
              <w:t>подробно пересказывать небольшие произведения с отчетливо выраженным сюжетом;</w:t>
            </w:r>
          </w:p>
          <w:p w:rsidR="008E2152" w:rsidRPr="008E2152" w:rsidRDefault="008E2152" w:rsidP="008E2152">
            <w:pPr>
              <w:rPr>
                <w:sz w:val="24"/>
                <w:szCs w:val="24"/>
              </w:rPr>
            </w:pPr>
            <w:r w:rsidRPr="008E2152">
              <w:rPr>
                <w:sz w:val="24"/>
                <w:szCs w:val="24"/>
              </w:rPr>
              <w:t>•</w:t>
            </w:r>
            <w:r w:rsidRPr="008E2152">
              <w:rPr>
                <w:sz w:val="24"/>
                <w:szCs w:val="24"/>
              </w:rPr>
              <w:tab/>
              <w:t>отвечать на вопросы по содержанию текста, находить в нем предложения, подтверждающие устное высказывание;</w:t>
            </w:r>
          </w:p>
          <w:p w:rsidR="008E2152" w:rsidRPr="008E2152" w:rsidRDefault="008E2152" w:rsidP="008E2152">
            <w:pPr>
              <w:rPr>
                <w:sz w:val="24"/>
                <w:szCs w:val="24"/>
              </w:rPr>
            </w:pPr>
            <w:r w:rsidRPr="008E2152">
              <w:rPr>
                <w:sz w:val="24"/>
                <w:szCs w:val="24"/>
              </w:rPr>
              <w:t>•</w:t>
            </w:r>
            <w:r w:rsidRPr="008E2152">
              <w:rPr>
                <w:sz w:val="24"/>
                <w:szCs w:val="24"/>
              </w:rPr>
              <w:tab/>
              <w:t>раскрывать содержание иллюстраций к произведению; соотносить их с отрывками рассказа, находить в тексте слова соответствующие им;</w:t>
            </w:r>
          </w:p>
          <w:p w:rsidR="008E2152" w:rsidRPr="008E2152" w:rsidRDefault="008E2152" w:rsidP="008E2152">
            <w:pPr>
              <w:rPr>
                <w:sz w:val="24"/>
                <w:szCs w:val="24"/>
              </w:rPr>
            </w:pPr>
            <w:r w:rsidRPr="008E2152">
              <w:rPr>
                <w:sz w:val="24"/>
                <w:szCs w:val="24"/>
              </w:rPr>
              <w:t>•</w:t>
            </w:r>
            <w:r w:rsidRPr="008E2152">
              <w:rPr>
                <w:sz w:val="24"/>
                <w:szCs w:val="24"/>
              </w:rPr>
              <w:tab/>
              <w:t>делить текст на части, озаглавливать их, выявлять основную мысль прочитанного.</w:t>
            </w:r>
          </w:p>
          <w:p w:rsidR="008E2152" w:rsidRPr="008E2152" w:rsidRDefault="008E2152" w:rsidP="008E2152">
            <w:pPr>
              <w:contextualSpacing/>
              <w:jc w:val="both"/>
              <w:rPr>
                <w:sz w:val="24"/>
                <w:szCs w:val="24"/>
              </w:rPr>
            </w:pPr>
          </w:p>
          <w:p w:rsidR="008E2152" w:rsidRPr="008E2152" w:rsidRDefault="008E2152" w:rsidP="008E2152">
            <w:pPr>
              <w:numPr>
                <w:ilvl w:val="0"/>
                <w:numId w:val="6"/>
              </w:numPr>
              <w:suppressAutoHyphens/>
              <w:ind w:left="176" w:hanging="142"/>
              <w:rPr>
                <w:sz w:val="24"/>
                <w:szCs w:val="24"/>
                <w:lang w:eastAsia="ar-SA"/>
              </w:rPr>
            </w:pPr>
            <w:r w:rsidRPr="008E2152">
              <w:rPr>
                <w:sz w:val="24"/>
                <w:szCs w:val="24"/>
                <w:lang w:eastAsia="ar-SA"/>
              </w:rPr>
              <w:t>осознавать значимость чтения для дальнейшего обучения. Понимать цель обучения (удовлетворение читательского интереса и приобретение опыта чтения, поиск фактов и суждений, аргументаций, иной информации);</w:t>
            </w:r>
          </w:p>
          <w:p w:rsidR="008E2152" w:rsidRPr="008E2152" w:rsidRDefault="008E2152" w:rsidP="008E2152">
            <w:pPr>
              <w:numPr>
                <w:ilvl w:val="0"/>
                <w:numId w:val="6"/>
              </w:numPr>
              <w:suppressAutoHyphens/>
              <w:ind w:left="176" w:hanging="142"/>
              <w:rPr>
                <w:sz w:val="24"/>
                <w:szCs w:val="24"/>
                <w:lang w:eastAsia="ar-SA"/>
              </w:rPr>
            </w:pPr>
            <w:r w:rsidRPr="008E2152">
              <w:rPr>
                <w:sz w:val="24"/>
                <w:szCs w:val="24"/>
                <w:lang w:eastAsia="ar-SA"/>
              </w:rPr>
              <w:t>осознанно воспринимать (при чтении вслух и про себя, при прослушивании) содержание различных видов текстов, выявлять их специфику (художественный, научно-популярный, учебный, справочный), определять главную мысль и героев произведения, отвечать на вопросы по содержанию произведения, определять последовательность событий, задавать вопросы по услышанному или прочитанному учебному, научно-популярному и художественному тексту;</w:t>
            </w:r>
          </w:p>
          <w:p w:rsidR="008E2152" w:rsidRPr="008E2152" w:rsidRDefault="008E2152" w:rsidP="008E2152">
            <w:pPr>
              <w:numPr>
                <w:ilvl w:val="0"/>
                <w:numId w:val="6"/>
              </w:numPr>
              <w:suppressAutoHyphens/>
              <w:ind w:left="176" w:hanging="142"/>
              <w:rPr>
                <w:sz w:val="24"/>
                <w:szCs w:val="24"/>
                <w:lang w:eastAsia="ar-SA"/>
              </w:rPr>
            </w:pPr>
            <w:r w:rsidRPr="008E2152">
              <w:rPr>
                <w:sz w:val="24"/>
                <w:szCs w:val="24"/>
                <w:lang w:eastAsia="ar-SA"/>
              </w:rPr>
              <w:t>оформлять свою мысль в монологическое речевое высказывание небольшого объема (повествование, описание, рассуждение) с опорой на авторский текст, по предложенной теме или отвечая на вопрос;</w:t>
            </w:r>
          </w:p>
          <w:p w:rsidR="008E2152" w:rsidRPr="008E2152" w:rsidRDefault="008E2152" w:rsidP="008E2152">
            <w:pPr>
              <w:numPr>
                <w:ilvl w:val="0"/>
                <w:numId w:val="6"/>
              </w:numPr>
              <w:suppressAutoHyphens/>
              <w:ind w:left="176" w:hanging="142"/>
              <w:rPr>
                <w:sz w:val="24"/>
                <w:szCs w:val="24"/>
                <w:lang w:eastAsia="ar-SA"/>
              </w:rPr>
            </w:pPr>
            <w:r w:rsidRPr="008E2152">
              <w:rPr>
                <w:sz w:val="24"/>
                <w:szCs w:val="24"/>
                <w:lang w:eastAsia="ar-SA"/>
              </w:rPr>
              <w:t>вести диалог в различных учебных и бытовых ситуациях обобщения, соблюдая правила речевого этикета, участвовать в диалоге при обсуждении прослушанного/прочитанного произведения;</w:t>
            </w:r>
          </w:p>
          <w:p w:rsidR="008E2152" w:rsidRPr="008E2152" w:rsidRDefault="008E2152" w:rsidP="008E2152">
            <w:pPr>
              <w:numPr>
                <w:ilvl w:val="0"/>
                <w:numId w:val="6"/>
              </w:numPr>
              <w:suppressAutoHyphens/>
              <w:ind w:left="176" w:hanging="142"/>
              <w:rPr>
                <w:sz w:val="24"/>
                <w:szCs w:val="24"/>
                <w:lang w:eastAsia="ar-SA"/>
              </w:rPr>
            </w:pPr>
            <w:r w:rsidRPr="008E2152">
              <w:rPr>
                <w:sz w:val="24"/>
                <w:szCs w:val="24"/>
                <w:lang w:eastAsia="ar-SA"/>
              </w:rPr>
              <w:t>работать со словом (распознавать прямое и переносное значение слова, его многозначностью), целенаправленно пополнять свой активный словарный запас;</w:t>
            </w:r>
          </w:p>
          <w:p w:rsidR="008E2152" w:rsidRPr="008E2152" w:rsidRDefault="008E2152" w:rsidP="008E2152">
            <w:pPr>
              <w:numPr>
                <w:ilvl w:val="0"/>
                <w:numId w:val="6"/>
              </w:numPr>
              <w:suppressAutoHyphens/>
              <w:ind w:left="34" w:firstLine="0"/>
              <w:rPr>
                <w:sz w:val="24"/>
                <w:szCs w:val="24"/>
                <w:lang w:eastAsia="ar-SA"/>
              </w:rPr>
            </w:pPr>
            <w:r w:rsidRPr="008E2152">
              <w:rPr>
                <w:sz w:val="24"/>
                <w:szCs w:val="24"/>
                <w:lang w:eastAsia="ar-SA"/>
              </w:rPr>
              <w:t>читать (вслух и про себя) со скоростью, позволяющей осознавать (понимать) смысл прочитанного;</w:t>
            </w:r>
          </w:p>
          <w:p w:rsidR="008E2152" w:rsidRPr="008E2152" w:rsidRDefault="008E2152" w:rsidP="008E2152">
            <w:pPr>
              <w:numPr>
                <w:ilvl w:val="0"/>
                <w:numId w:val="6"/>
              </w:numPr>
              <w:suppressAutoHyphens/>
              <w:ind w:left="34" w:firstLine="0"/>
              <w:rPr>
                <w:sz w:val="24"/>
                <w:szCs w:val="24"/>
                <w:lang w:eastAsia="ar-SA"/>
              </w:rPr>
            </w:pPr>
            <w:r w:rsidRPr="008E2152">
              <w:rPr>
                <w:sz w:val="24"/>
                <w:szCs w:val="24"/>
                <w:lang w:eastAsia="ar-SA"/>
              </w:rPr>
              <w:t>читать осознанно и выразительно доступные по объему произведения;</w:t>
            </w:r>
          </w:p>
          <w:p w:rsidR="008E2152" w:rsidRPr="008E2152" w:rsidRDefault="008E2152" w:rsidP="008E2152">
            <w:pPr>
              <w:numPr>
                <w:ilvl w:val="0"/>
                <w:numId w:val="6"/>
              </w:numPr>
              <w:suppressAutoHyphens/>
              <w:ind w:left="34" w:firstLine="0"/>
              <w:rPr>
                <w:sz w:val="24"/>
                <w:szCs w:val="24"/>
                <w:lang w:eastAsia="ar-SA"/>
              </w:rPr>
            </w:pPr>
            <w:r w:rsidRPr="008E2152">
              <w:rPr>
                <w:sz w:val="24"/>
                <w:szCs w:val="24"/>
                <w:lang w:eastAsia="ar-SA"/>
              </w:rPr>
              <w:t xml:space="preserve">ориентироваться в нравственном содержании прочитанного, осознавать сущность поведения </w:t>
            </w:r>
            <w:r w:rsidRPr="008E2152">
              <w:rPr>
                <w:sz w:val="24"/>
                <w:szCs w:val="24"/>
                <w:lang w:eastAsia="ar-SA"/>
              </w:rPr>
              <w:lastRenderedPageBreak/>
              <w:t>героев, самостоятельно делать выводы, соотносить поступки героев с нравственными нормами;</w:t>
            </w:r>
          </w:p>
          <w:p w:rsidR="008E2152" w:rsidRPr="008E2152" w:rsidRDefault="008E2152" w:rsidP="008E2152">
            <w:pPr>
              <w:numPr>
                <w:ilvl w:val="0"/>
                <w:numId w:val="6"/>
              </w:numPr>
              <w:suppressAutoHyphens/>
              <w:ind w:left="34" w:firstLine="0"/>
              <w:rPr>
                <w:sz w:val="24"/>
                <w:szCs w:val="24"/>
                <w:lang w:eastAsia="ar-SA"/>
              </w:rPr>
            </w:pPr>
            <w:r w:rsidRPr="008E2152">
              <w:rPr>
                <w:sz w:val="24"/>
                <w:szCs w:val="24"/>
                <w:lang w:eastAsia="ar-SA"/>
              </w:rPr>
              <w:t>ориентироваться в специфике научно-популярного и учебного текста и использовать полученную информацию в практической деятельности;</w:t>
            </w:r>
          </w:p>
          <w:p w:rsidR="008E2152" w:rsidRPr="008E2152" w:rsidRDefault="008E2152" w:rsidP="008E2152">
            <w:pPr>
              <w:numPr>
                <w:ilvl w:val="0"/>
                <w:numId w:val="6"/>
              </w:numPr>
              <w:suppressAutoHyphens/>
              <w:ind w:left="34" w:firstLine="0"/>
              <w:rPr>
                <w:sz w:val="24"/>
                <w:szCs w:val="24"/>
                <w:lang w:eastAsia="ar-SA"/>
              </w:rPr>
            </w:pPr>
            <w:r w:rsidRPr="008E2152">
              <w:rPr>
                <w:sz w:val="24"/>
                <w:szCs w:val="24"/>
                <w:lang w:eastAsia="ar-SA"/>
              </w:rPr>
              <w:t>читать по ролям литературное произведение;</w:t>
            </w:r>
          </w:p>
          <w:p w:rsidR="008E2152" w:rsidRPr="008E2152" w:rsidRDefault="008E2152" w:rsidP="008E2152">
            <w:pPr>
              <w:numPr>
                <w:ilvl w:val="0"/>
                <w:numId w:val="8"/>
              </w:numPr>
              <w:suppressAutoHyphens/>
              <w:ind w:left="34" w:firstLine="0"/>
              <w:rPr>
                <w:sz w:val="24"/>
                <w:szCs w:val="24"/>
                <w:lang w:eastAsia="ar-SA"/>
              </w:rPr>
            </w:pPr>
            <w:r w:rsidRPr="008E2152">
              <w:rPr>
                <w:sz w:val="24"/>
                <w:szCs w:val="24"/>
                <w:lang w:eastAsia="ar-SA"/>
              </w:rPr>
              <w:t>использовать различные способы работы с деформированным текстом (устанавливать причинно-следственные связи, последовательность событий; дать характеристику героя; составлять текст на основе плана);</w:t>
            </w:r>
          </w:p>
          <w:p w:rsidR="008E2152" w:rsidRPr="008E2152" w:rsidRDefault="008E2152" w:rsidP="008E2152">
            <w:pPr>
              <w:numPr>
                <w:ilvl w:val="0"/>
                <w:numId w:val="10"/>
              </w:numPr>
              <w:suppressAutoHyphens/>
              <w:ind w:left="34" w:firstLine="0"/>
              <w:rPr>
                <w:sz w:val="24"/>
                <w:szCs w:val="24"/>
                <w:lang w:eastAsia="ar-SA"/>
              </w:rPr>
            </w:pPr>
            <w:r w:rsidRPr="008E2152">
              <w:rPr>
                <w:sz w:val="24"/>
                <w:szCs w:val="24"/>
                <w:lang w:eastAsia="ar-SA"/>
              </w:rPr>
              <w:t>распознавать особенности фольклорных форм (сказки, загадки, пословицы).</w:t>
            </w:r>
          </w:p>
          <w:p w:rsidR="008E2152" w:rsidRPr="008E2152" w:rsidRDefault="008E2152" w:rsidP="008E2152">
            <w:pPr>
              <w:rPr>
                <w:sz w:val="24"/>
                <w:szCs w:val="24"/>
              </w:rPr>
            </w:pPr>
          </w:p>
          <w:p w:rsidR="008E2152" w:rsidRPr="008E2152" w:rsidRDefault="008E2152" w:rsidP="008E2152">
            <w:pPr>
              <w:rPr>
                <w:sz w:val="24"/>
                <w:szCs w:val="24"/>
              </w:rPr>
            </w:pPr>
            <w:r w:rsidRPr="008E2152">
              <w:rPr>
                <w:sz w:val="24"/>
                <w:szCs w:val="24"/>
              </w:rPr>
              <w:t>•</w:t>
            </w:r>
            <w:r w:rsidRPr="008E2152">
              <w:rPr>
                <w:sz w:val="24"/>
                <w:szCs w:val="24"/>
              </w:rPr>
              <w:tab/>
              <w:t xml:space="preserve">различать потешки, небылицы, песенки, считалки, народные сказки, осознавать их культурную ценность для русского народа; </w:t>
            </w:r>
          </w:p>
          <w:p w:rsidR="008E2152" w:rsidRPr="008E2152" w:rsidRDefault="008E2152" w:rsidP="008E2152">
            <w:pPr>
              <w:rPr>
                <w:sz w:val="24"/>
                <w:szCs w:val="24"/>
              </w:rPr>
            </w:pPr>
            <w:r w:rsidRPr="008E2152">
              <w:rPr>
                <w:sz w:val="24"/>
                <w:szCs w:val="24"/>
              </w:rPr>
              <w:t>•</w:t>
            </w:r>
            <w:r w:rsidRPr="008E2152">
              <w:rPr>
                <w:sz w:val="24"/>
                <w:szCs w:val="24"/>
              </w:rPr>
              <w:tab/>
              <w:t>находить отличия между научно-познавательным и художественным текстом; приводить факты из текста, указывающие на его принадлежность к научно-познавательному или художественному; составлять таблицу различий.</w:t>
            </w:r>
          </w:p>
          <w:p w:rsidR="008E2152" w:rsidRPr="008E2152" w:rsidRDefault="008E2152" w:rsidP="008E2152">
            <w:pPr>
              <w:rPr>
                <w:sz w:val="24"/>
                <w:szCs w:val="24"/>
              </w:rPr>
            </w:pPr>
            <w:r w:rsidRPr="008E2152">
              <w:rPr>
                <w:sz w:val="24"/>
                <w:szCs w:val="24"/>
              </w:rPr>
              <w:t>•</w:t>
            </w:r>
            <w:r w:rsidRPr="008E2152">
              <w:rPr>
                <w:sz w:val="24"/>
                <w:szCs w:val="24"/>
              </w:rPr>
              <w:tab/>
              <w:t>использовать знания о рифме, особенностях жанров (стихотворения, сказки, загадки, небылицы, песенки, потешки), особенностях юмористического произведения в своей литературно-творческой деятельности.</w:t>
            </w:r>
          </w:p>
        </w:tc>
        <w:tc>
          <w:tcPr>
            <w:tcW w:w="6285" w:type="dxa"/>
            <w:gridSpan w:val="2"/>
          </w:tcPr>
          <w:p w:rsidR="008E2152" w:rsidRPr="008E2152" w:rsidRDefault="008E2152" w:rsidP="008E2152">
            <w:pPr>
              <w:contextualSpacing/>
              <w:jc w:val="both"/>
              <w:rPr>
                <w:sz w:val="24"/>
                <w:szCs w:val="24"/>
              </w:rPr>
            </w:pPr>
            <w:r w:rsidRPr="008E2152">
              <w:rPr>
                <w:sz w:val="24"/>
                <w:szCs w:val="24"/>
              </w:rPr>
              <w:lastRenderedPageBreak/>
              <w:t>•</w:t>
            </w:r>
            <w:r w:rsidRPr="008E2152">
              <w:rPr>
                <w:sz w:val="24"/>
                <w:szCs w:val="24"/>
              </w:rPr>
              <w:tab/>
              <w:t>сопоставлять слова близкие по значению; понимать значение слов и выражений в контексте: различать простейшие случаи многозначности слов, отыскивать в тексте слов и выражений, характеризующих событие, действующих лиц, картины природы;</w:t>
            </w:r>
          </w:p>
          <w:p w:rsidR="008E2152" w:rsidRPr="008E2152" w:rsidRDefault="008E2152" w:rsidP="008E2152">
            <w:pPr>
              <w:contextualSpacing/>
              <w:jc w:val="both"/>
              <w:rPr>
                <w:sz w:val="24"/>
                <w:szCs w:val="24"/>
              </w:rPr>
            </w:pPr>
            <w:r w:rsidRPr="008E2152">
              <w:rPr>
                <w:sz w:val="24"/>
                <w:szCs w:val="24"/>
              </w:rPr>
              <w:t>•</w:t>
            </w:r>
            <w:r w:rsidRPr="008E2152">
              <w:rPr>
                <w:sz w:val="24"/>
                <w:szCs w:val="24"/>
              </w:rPr>
              <w:tab/>
              <w:t>ориентироваться в учебной книге: знакомство с содержанием; нахождение в нем названия нужного произведения; умение пользоваться заданиями и вопросами, помещёнными в учебных книгах;</w:t>
            </w:r>
          </w:p>
          <w:p w:rsidR="008E2152" w:rsidRPr="008E2152" w:rsidRDefault="008E2152" w:rsidP="008E2152">
            <w:pPr>
              <w:contextualSpacing/>
              <w:jc w:val="both"/>
              <w:rPr>
                <w:sz w:val="24"/>
                <w:szCs w:val="24"/>
              </w:rPr>
            </w:pPr>
            <w:r w:rsidRPr="008E2152">
              <w:rPr>
                <w:sz w:val="24"/>
                <w:szCs w:val="24"/>
              </w:rPr>
              <w:t>•</w:t>
            </w:r>
            <w:r w:rsidRPr="008E2152">
              <w:rPr>
                <w:sz w:val="24"/>
                <w:szCs w:val="24"/>
              </w:rPr>
              <w:tab/>
              <w:t>читать стихотворные произведения наизусть (по выбору);</w:t>
            </w:r>
          </w:p>
          <w:p w:rsidR="008E2152" w:rsidRPr="008E2152" w:rsidRDefault="008E2152" w:rsidP="008E2152">
            <w:pPr>
              <w:contextualSpacing/>
              <w:jc w:val="both"/>
              <w:rPr>
                <w:sz w:val="24"/>
                <w:szCs w:val="24"/>
              </w:rPr>
            </w:pPr>
            <w:r w:rsidRPr="008E2152">
              <w:rPr>
                <w:sz w:val="24"/>
                <w:szCs w:val="24"/>
              </w:rPr>
              <w:t>•</w:t>
            </w:r>
            <w:r w:rsidRPr="008E2152">
              <w:rPr>
                <w:sz w:val="24"/>
                <w:szCs w:val="24"/>
              </w:rPr>
              <w:tab/>
              <w:t xml:space="preserve">различать жанры художественной литературы (сказка, рассказ, басня), различать сказки народные и литературные; </w:t>
            </w:r>
          </w:p>
          <w:p w:rsidR="008E2152" w:rsidRPr="008E2152" w:rsidRDefault="008E2152" w:rsidP="008E2152">
            <w:pPr>
              <w:contextualSpacing/>
              <w:jc w:val="both"/>
              <w:rPr>
                <w:sz w:val="24"/>
                <w:szCs w:val="24"/>
              </w:rPr>
            </w:pPr>
            <w:r w:rsidRPr="008E2152">
              <w:rPr>
                <w:sz w:val="24"/>
                <w:szCs w:val="24"/>
              </w:rPr>
              <w:t>•</w:t>
            </w:r>
            <w:r w:rsidRPr="008E2152">
              <w:rPr>
                <w:sz w:val="24"/>
                <w:szCs w:val="24"/>
              </w:rPr>
              <w:tab/>
              <w:t>приводить примеры произведений фольклора (пословицы, загадки, сказки).</w:t>
            </w:r>
          </w:p>
          <w:p w:rsidR="008E2152" w:rsidRPr="008E2152" w:rsidRDefault="008E2152" w:rsidP="008E2152">
            <w:pPr>
              <w:contextualSpacing/>
              <w:jc w:val="both"/>
              <w:rPr>
                <w:sz w:val="24"/>
                <w:szCs w:val="24"/>
              </w:rPr>
            </w:pPr>
            <w:r w:rsidRPr="008E2152">
              <w:rPr>
                <w:sz w:val="24"/>
                <w:szCs w:val="24"/>
              </w:rPr>
              <w:t>•</w:t>
            </w:r>
            <w:r w:rsidRPr="008E2152">
              <w:rPr>
                <w:sz w:val="24"/>
                <w:szCs w:val="24"/>
              </w:rPr>
              <w:tab/>
              <w:t>овладеть навыками сознательного, правильного и выразительного чтения целыми словами при темпе громкого чтения незнакомого текста не ниже 70 – 75  слов в минуту.</w:t>
            </w:r>
          </w:p>
          <w:p w:rsidR="008E2152" w:rsidRPr="008E2152" w:rsidRDefault="008E2152" w:rsidP="008E2152">
            <w:pPr>
              <w:suppressAutoHyphens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8E2152">
              <w:rPr>
                <w:rFonts w:eastAsia="Calibri"/>
                <w:b/>
                <w:sz w:val="24"/>
                <w:szCs w:val="24"/>
                <w:lang w:eastAsia="ar-SA"/>
              </w:rPr>
              <w:t>использовать приобретённые знания и умения в практической деятельности и повседневной жизни для:</w:t>
            </w:r>
          </w:p>
          <w:p w:rsidR="008E2152" w:rsidRPr="008E2152" w:rsidRDefault="008E2152" w:rsidP="008E2152">
            <w:pPr>
              <w:numPr>
                <w:ilvl w:val="0"/>
                <w:numId w:val="5"/>
              </w:numPr>
              <w:suppressAutoHyphens/>
              <w:ind w:left="125" w:hanging="125"/>
              <w:rPr>
                <w:rFonts w:eastAsia="Calibri"/>
                <w:sz w:val="24"/>
                <w:szCs w:val="24"/>
                <w:lang w:eastAsia="ar-SA"/>
              </w:rPr>
            </w:pPr>
            <w:r w:rsidRPr="008E2152">
              <w:rPr>
                <w:rFonts w:eastAsia="Calibri"/>
                <w:sz w:val="24"/>
                <w:szCs w:val="24"/>
                <w:lang w:eastAsia="ar-SA"/>
              </w:rPr>
              <w:t>самостоятельного чтения книг;</w:t>
            </w:r>
          </w:p>
          <w:p w:rsidR="008E2152" w:rsidRPr="008E2152" w:rsidRDefault="008E2152" w:rsidP="008E2152">
            <w:pPr>
              <w:numPr>
                <w:ilvl w:val="0"/>
                <w:numId w:val="5"/>
              </w:numPr>
              <w:suppressAutoHyphens/>
              <w:ind w:left="125" w:hanging="125"/>
              <w:rPr>
                <w:rFonts w:eastAsia="Calibri"/>
                <w:sz w:val="24"/>
                <w:szCs w:val="24"/>
                <w:lang w:eastAsia="ar-SA"/>
              </w:rPr>
            </w:pPr>
            <w:r w:rsidRPr="008E2152">
              <w:rPr>
                <w:rFonts w:eastAsia="Calibri"/>
                <w:sz w:val="24"/>
                <w:szCs w:val="24"/>
                <w:lang w:eastAsia="ar-SA"/>
              </w:rPr>
              <w:lastRenderedPageBreak/>
              <w:t>высказывания оценочных суждений о прочитанном произведении (герое, событии);</w:t>
            </w:r>
          </w:p>
          <w:p w:rsidR="008E2152" w:rsidRPr="008E2152" w:rsidRDefault="008E2152" w:rsidP="008E2152">
            <w:pPr>
              <w:numPr>
                <w:ilvl w:val="0"/>
                <w:numId w:val="5"/>
              </w:numPr>
              <w:suppressAutoHyphens/>
              <w:ind w:left="266" w:hanging="141"/>
              <w:rPr>
                <w:rFonts w:eastAsia="Calibri"/>
                <w:sz w:val="24"/>
                <w:szCs w:val="24"/>
                <w:lang w:eastAsia="ar-SA"/>
              </w:rPr>
            </w:pPr>
            <w:r w:rsidRPr="008E2152">
              <w:rPr>
                <w:rFonts w:eastAsia="Calibri"/>
                <w:sz w:val="24"/>
                <w:szCs w:val="24"/>
                <w:lang w:eastAsia="ar-SA"/>
              </w:rPr>
              <w:t>самостоятельного выбора и определения содержания книги по её элементам;работы с различными источниками информации (словарями, справочниками, в том числе на электронных носителях</w:t>
            </w:r>
          </w:p>
          <w:p w:rsidR="008E2152" w:rsidRPr="008E2152" w:rsidRDefault="008E2152" w:rsidP="008E2152">
            <w:pPr>
              <w:contextualSpacing/>
              <w:jc w:val="both"/>
              <w:rPr>
                <w:sz w:val="24"/>
                <w:szCs w:val="24"/>
              </w:rPr>
            </w:pPr>
          </w:p>
          <w:p w:rsidR="008E2152" w:rsidRPr="008E2152" w:rsidRDefault="008E2152" w:rsidP="008E2152">
            <w:pPr>
              <w:contextualSpacing/>
              <w:jc w:val="both"/>
              <w:rPr>
                <w:sz w:val="24"/>
                <w:szCs w:val="24"/>
              </w:rPr>
            </w:pPr>
          </w:p>
          <w:p w:rsidR="008E2152" w:rsidRPr="008E2152" w:rsidRDefault="008E2152" w:rsidP="008E2152">
            <w:pPr>
              <w:numPr>
                <w:ilvl w:val="0"/>
                <w:numId w:val="7"/>
              </w:numPr>
              <w:suppressAutoHyphens/>
              <w:ind w:left="175" w:firstLine="0"/>
              <w:rPr>
                <w:sz w:val="24"/>
                <w:szCs w:val="24"/>
                <w:lang w:eastAsia="ar-SA"/>
              </w:rPr>
            </w:pPr>
            <w:r w:rsidRPr="008E2152">
              <w:rPr>
                <w:sz w:val="24"/>
                <w:szCs w:val="24"/>
                <w:lang w:eastAsia="ar-SA"/>
              </w:rPr>
              <w:t>воспринимать художественную литературу как вид искусства;</w:t>
            </w:r>
          </w:p>
          <w:p w:rsidR="008E2152" w:rsidRPr="008E2152" w:rsidRDefault="008E2152" w:rsidP="008E2152">
            <w:pPr>
              <w:numPr>
                <w:ilvl w:val="0"/>
                <w:numId w:val="7"/>
              </w:numPr>
              <w:suppressAutoHyphens/>
              <w:ind w:left="175" w:firstLine="0"/>
              <w:rPr>
                <w:sz w:val="24"/>
                <w:szCs w:val="24"/>
                <w:lang w:eastAsia="ar-SA"/>
              </w:rPr>
            </w:pPr>
            <w:r w:rsidRPr="008E2152">
              <w:rPr>
                <w:sz w:val="24"/>
                <w:szCs w:val="24"/>
                <w:lang w:eastAsia="ar-SA"/>
              </w:rPr>
              <w:t>осмысливать эстетические и нравственные ценности художественного текста и высказывать собственное суждение;</w:t>
            </w:r>
          </w:p>
          <w:p w:rsidR="008E2152" w:rsidRPr="008E2152" w:rsidRDefault="008E2152" w:rsidP="008E2152">
            <w:pPr>
              <w:numPr>
                <w:ilvl w:val="0"/>
                <w:numId w:val="7"/>
              </w:numPr>
              <w:suppressAutoHyphens/>
              <w:ind w:left="175" w:firstLine="0"/>
              <w:rPr>
                <w:sz w:val="24"/>
                <w:szCs w:val="24"/>
                <w:lang w:eastAsia="ar-SA"/>
              </w:rPr>
            </w:pPr>
            <w:r w:rsidRPr="008E2152">
              <w:rPr>
                <w:sz w:val="24"/>
                <w:szCs w:val="24"/>
                <w:lang w:eastAsia="ar-SA"/>
              </w:rPr>
              <w:t>осознанно выбирать виды чтения (ознакомительное, изучающее, выборочное, поисковое) в зависимости от цели чтения;</w:t>
            </w:r>
          </w:p>
          <w:p w:rsidR="008E2152" w:rsidRPr="008E2152" w:rsidRDefault="008E2152" w:rsidP="008E2152">
            <w:pPr>
              <w:numPr>
                <w:ilvl w:val="0"/>
                <w:numId w:val="7"/>
              </w:numPr>
              <w:suppressAutoHyphens/>
              <w:ind w:left="175" w:firstLine="0"/>
              <w:rPr>
                <w:sz w:val="24"/>
                <w:szCs w:val="24"/>
                <w:lang w:eastAsia="ar-SA"/>
              </w:rPr>
            </w:pPr>
            <w:r w:rsidRPr="008E2152">
              <w:rPr>
                <w:sz w:val="24"/>
                <w:szCs w:val="24"/>
                <w:lang w:eastAsia="ar-SA"/>
              </w:rPr>
              <w:t>определять авторскую позицию и высказывать свое отношение к герою и его поступкам;</w:t>
            </w:r>
          </w:p>
          <w:p w:rsidR="008E2152" w:rsidRPr="008E2152" w:rsidRDefault="008E2152" w:rsidP="008E2152">
            <w:pPr>
              <w:numPr>
                <w:ilvl w:val="0"/>
                <w:numId w:val="7"/>
              </w:numPr>
              <w:suppressAutoHyphens/>
              <w:ind w:left="175" w:firstLine="0"/>
              <w:rPr>
                <w:sz w:val="24"/>
                <w:szCs w:val="24"/>
                <w:lang w:eastAsia="ar-SA"/>
              </w:rPr>
            </w:pPr>
            <w:r w:rsidRPr="008E2152">
              <w:rPr>
                <w:sz w:val="24"/>
                <w:szCs w:val="24"/>
                <w:lang w:eastAsia="ar-SA"/>
              </w:rPr>
              <w:t>доказывать и подтверждать фактами (из текста) собственное суждение;</w:t>
            </w:r>
          </w:p>
          <w:p w:rsidR="008E2152" w:rsidRPr="008E2152" w:rsidRDefault="008E2152" w:rsidP="008E2152">
            <w:pPr>
              <w:numPr>
                <w:ilvl w:val="0"/>
                <w:numId w:val="7"/>
              </w:numPr>
              <w:suppressAutoHyphens/>
              <w:ind w:left="175" w:firstLine="0"/>
              <w:rPr>
                <w:sz w:val="24"/>
                <w:szCs w:val="24"/>
                <w:lang w:eastAsia="ar-SA"/>
              </w:rPr>
            </w:pPr>
            <w:r w:rsidRPr="008E2152">
              <w:rPr>
                <w:sz w:val="24"/>
                <w:szCs w:val="24"/>
                <w:lang w:eastAsia="ar-SA"/>
              </w:rPr>
              <w:t>на практическом уровне овладеть некоторыми видами письменной речи (повествование – создание текста по аналогии, рассуждение – письменный ответ на вопрос, описание – характеристика героя);</w:t>
            </w:r>
          </w:p>
          <w:p w:rsidR="008E2152" w:rsidRPr="008E2152" w:rsidRDefault="008E2152" w:rsidP="008E2152">
            <w:pPr>
              <w:numPr>
                <w:ilvl w:val="0"/>
                <w:numId w:val="9"/>
              </w:numPr>
              <w:suppressAutoHyphens/>
              <w:ind w:left="175" w:firstLine="0"/>
              <w:rPr>
                <w:sz w:val="24"/>
                <w:szCs w:val="24"/>
                <w:lang w:eastAsia="ar-SA"/>
              </w:rPr>
            </w:pPr>
            <w:r w:rsidRPr="008E2152">
              <w:rPr>
                <w:sz w:val="24"/>
                <w:szCs w:val="24"/>
                <w:lang w:eastAsia="ar-SA"/>
              </w:rPr>
              <w:t>творчески пересказывать текст (от лица героя, от автора), дополнять текст;</w:t>
            </w:r>
          </w:p>
          <w:p w:rsidR="008E2152" w:rsidRPr="008E2152" w:rsidRDefault="008E2152" w:rsidP="008E2152">
            <w:pPr>
              <w:numPr>
                <w:ilvl w:val="0"/>
                <w:numId w:val="9"/>
              </w:numPr>
              <w:suppressAutoHyphens/>
              <w:ind w:left="175" w:firstLine="0"/>
              <w:rPr>
                <w:sz w:val="24"/>
                <w:szCs w:val="24"/>
                <w:lang w:eastAsia="ar-SA"/>
              </w:rPr>
            </w:pPr>
            <w:r w:rsidRPr="008E2152">
              <w:rPr>
                <w:sz w:val="24"/>
                <w:szCs w:val="24"/>
                <w:lang w:eastAsia="ar-SA"/>
              </w:rPr>
              <w:t>создавать иллюстрации, диафильм по содержанию произведения;</w:t>
            </w:r>
          </w:p>
          <w:p w:rsidR="008E2152" w:rsidRPr="008E2152" w:rsidRDefault="008E2152" w:rsidP="008E2152">
            <w:pPr>
              <w:numPr>
                <w:ilvl w:val="0"/>
                <w:numId w:val="9"/>
              </w:numPr>
              <w:suppressAutoHyphens/>
              <w:ind w:left="175" w:firstLine="0"/>
              <w:rPr>
                <w:sz w:val="24"/>
                <w:szCs w:val="24"/>
                <w:lang w:eastAsia="ar-SA"/>
              </w:rPr>
            </w:pPr>
            <w:r w:rsidRPr="008E2152">
              <w:rPr>
                <w:sz w:val="24"/>
                <w:szCs w:val="24"/>
                <w:lang w:eastAsia="ar-SA"/>
              </w:rPr>
              <w:t>работать в группе, создавая инсценировки по произведению, сценарии, проекты;</w:t>
            </w:r>
          </w:p>
          <w:p w:rsidR="008E2152" w:rsidRPr="008E2152" w:rsidRDefault="008E2152" w:rsidP="008E2152">
            <w:pPr>
              <w:numPr>
                <w:ilvl w:val="0"/>
                <w:numId w:val="9"/>
              </w:numPr>
              <w:suppressAutoHyphens/>
              <w:ind w:left="175" w:firstLine="0"/>
              <w:rPr>
                <w:sz w:val="24"/>
                <w:szCs w:val="24"/>
                <w:lang w:eastAsia="ar-SA"/>
              </w:rPr>
            </w:pPr>
            <w:r w:rsidRPr="008E2152">
              <w:rPr>
                <w:sz w:val="24"/>
                <w:szCs w:val="24"/>
                <w:lang w:eastAsia="ar-SA"/>
              </w:rPr>
              <w:t>способам написания изложения</w:t>
            </w:r>
          </w:p>
          <w:p w:rsidR="008E2152" w:rsidRPr="008E2152" w:rsidRDefault="008E2152" w:rsidP="008E2152">
            <w:pPr>
              <w:suppressAutoHyphens/>
              <w:ind w:left="175"/>
              <w:rPr>
                <w:sz w:val="24"/>
                <w:szCs w:val="24"/>
                <w:lang w:eastAsia="ar-SA"/>
              </w:rPr>
            </w:pPr>
          </w:p>
          <w:p w:rsidR="008E2152" w:rsidRPr="008E2152" w:rsidRDefault="008E2152" w:rsidP="008E2152">
            <w:pPr>
              <w:suppressAutoHyphens/>
              <w:ind w:left="175"/>
              <w:rPr>
                <w:sz w:val="24"/>
                <w:szCs w:val="24"/>
                <w:lang w:eastAsia="ar-SA"/>
              </w:rPr>
            </w:pPr>
          </w:p>
          <w:p w:rsidR="008E2152" w:rsidRPr="008E2152" w:rsidRDefault="008E2152" w:rsidP="008E2152">
            <w:pPr>
              <w:suppressAutoHyphens/>
              <w:ind w:left="175"/>
              <w:rPr>
                <w:sz w:val="24"/>
                <w:szCs w:val="24"/>
                <w:lang w:eastAsia="ar-SA"/>
              </w:rPr>
            </w:pPr>
          </w:p>
          <w:p w:rsidR="008E2152" w:rsidRPr="008E2152" w:rsidRDefault="008E2152" w:rsidP="008E2152">
            <w:pPr>
              <w:suppressAutoHyphens/>
              <w:ind w:left="175"/>
              <w:rPr>
                <w:sz w:val="24"/>
                <w:szCs w:val="24"/>
                <w:lang w:eastAsia="ar-SA"/>
              </w:rPr>
            </w:pPr>
          </w:p>
          <w:p w:rsidR="008E2152" w:rsidRPr="008E2152" w:rsidRDefault="008E2152" w:rsidP="008E2152">
            <w:pPr>
              <w:suppressAutoHyphens/>
              <w:ind w:left="175"/>
              <w:rPr>
                <w:sz w:val="24"/>
                <w:szCs w:val="24"/>
                <w:lang w:eastAsia="ar-SA"/>
              </w:rPr>
            </w:pPr>
          </w:p>
          <w:p w:rsidR="008E2152" w:rsidRPr="008E2152" w:rsidRDefault="008E2152" w:rsidP="008E2152">
            <w:pPr>
              <w:suppressAutoHyphens/>
              <w:ind w:left="175"/>
              <w:rPr>
                <w:sz w:val="24"/>
                <w:szCs w:val="24"/>
                <w:lang w:eastAsia="ar-SA"/>
              </w:rPr>
            </w:pPr>
          </w:p>
          <w:p w:rsidR="008E2152" w:rsidRPr="008E2152" w:rsidRDefault="008E2152" w:rsidP="008E2152">
            <w:pPr>
              <w:suppressAutoHyphens/>
              <w:ind w:left="175"/>
              <w:rPr>
                <w:sz w:val="24"/>
                <w:szCs w:val="24"/>
                <w:lang w:eastAsia="ar-SA"/>
              </w:rPr>
            </w:pPr>
            <w:r w:rsidRPr="008E2152">
              <w:rPr>
                <w:sz w:val="24"/>
                <w:szCs w:val="24"/>
                <w:lang w:eastAsia="ar-SA"/>
              </w:rPr>
              <w:t>•</w:t>
            </w:r>
            <w:r w:rsidRPr="008E2152">
              <w:rPr>
                <w:sz w:val="24"/>
                <w:szCs w:val="24"/>
                <w:lang w:eastAsia="ar-SA"/>
              </w:rPr>
              <w:tab/>
              <w:t>сравнивать, сопоставлять, делать элементарный анализ различных текстов, используя ряд литературоведческих понятий (фольклорная и авторская литература, структура текста, герой, автор) и средства художественной выразительности (сравнение, олицетворение, метафора);</w:t>
            </w:r>
          </w:p>
          <w:p w:rsidR="008E2152" w:rsidRPr="008E2152" w:rsidRDefault="008E2152" w:rsidP="008E2152">
            <w:pPr>
              <w:suppressAutoHyphens/>
              <w:ind w:left="175"/>
              <w:rPr>
                <w:sz w:val="24"/>
                <w:szCs w:val="24"/>
                <w:lang w:eastAsia="ar-SA"/>
              </w:rPr>
            </w:pPr>
            <w:r w:rsidRPr="008E2152">
              <w:rPr>
                <w:sz w:val="24"/>
                <w:szCs w:val="24"/>
                <w:lang w:eastAsia="ar-SA"/>
              </w:rPr>
              <w:t>•</w:t>
            </w:r>
            <w:r w:rsidRPr="008E2152">
              <w:rPr>
                <w:sz w:val="24"/>
                <w:szCs w:val="24"/>
                <w:lang w:eastAsia="ar-SA"/>
              </w:rPr>
              <w:tab/>
              <w:t>определять позиции героев и автора художественного текста;</w:t>
            </w:r>
          </w:p>
          <w:p w:rsidR="008E2152" w:rsidRPr="008E2152" w:rsidRDefault="008E2152" w:rsidP="008E2152">
            <w:pPr>
              <w:suppressAutoHyphens/>
              <w:ind w:left="175"/>
              <w:rPr>
                <w:sz w:val="24"/>
                <w:szCs w:val="24"/>
                <w:lang w:eastAsia="ar-SA"/>
              </w:rPr>
            </w:pPr>
          </w:p>
          <w:p w:rsidR="008E2152" w:rsidRPr="008E2152" w:rsidRDefault="008E2152" w:rsidP="008E2152">
            <w:pPr>
              <w:suppressAutoHyphens/>
              <w:ind w:left="175"/>
              <w:rPr>
                <w:sz w:val="24"/>
                <w:szCs w:val="24"/>
                <w:lang w:eastAsia="ar-SA"/>
              </w:rPr>
            </w:pPr>
          </w:p>
          <w:p w:rsidR="008E2152" w:rsidRPr="008E2152" w:rsidRDefault="008E2152" w:rsidP="008E2152">
            <w:pPr>
              <w:suppressAutoHyphens/>
              <w:ind w:left="175"/>
              <w:rPr>
                <w:sz w:val="24"/>
                <w:szCs w:val="24"/>
                <w:lang w:eastAsia="ar-SA"/>
              </w:rPr>
            </w:pPr>
          </w:p>
          <w:p w:rsidR="008E2152" w:rsidRPr="008E2152" w:rsidRDefault="008E2152" w:rsidP="008E2152">
            <w:pPr>
              <w:suppressAutoHyphens/>
              <w:ind w:left="175"/>
              <w:rPr>
                <w:sz w:val="24"/>
                <w:szCs w:val="24"/>
                <w:lang w:eastAsia="ar-SA"/>
              </w:rPr>
            </w:pPr>
          </w:p>
          <w:p w:rsidR="008E2152" w:rsidRPr="008E2152" w:rsidRDefault="008E2152" w:rsidP="008E2152">
            <w:pPr>
              <w:suppressAutoHyphens/>
              <w:ind w:left="175"/>
              <w:rPr>
                <w:sz w:val="24"/>
                <w:szCs w:val="24"/>
                <w:lang w:eastAsia="ar-SA"/>
              </w:rPr>
            </w:pPr>
          </w:p>
          <w:p w:rsidR="008E2152" w:rsidRPr="008E2152" w:rsidRDefault="008E2152" w:rsidP="008E2152">
            <w:pPr>
              <w:suppressAutoHyphens/>
              <w:ind w:left="175"/>
              <w:rPr>
                <w:sz w:val="24"/>
                <w:szCs w:val="24"/>
                <w:lang w:eastAsia="ar-SA"/>
              </w:rPr>
            </w:pPr>
          </w:p>
          <w:p w:rsidR="008E2152" w:rsidRPr="008E2152" w:rsidRDefault="008E2152" w:rsidP="008E2152">
            <w:pPr>
              <w:suppressAutoHyphens/>
              <w:ind w:left="175"/>
              <w:rPr>
                <w:sz w:val="24"/>
                <w:szCs w:val="24"/>
                <w:lang w:eastAsia="ar-SA"/>
              </w:rPr>
            </w:pPr>
          </w:p>
          <w:p w:rsidR="008E2152" w:rsidRPr="008E2152" w:rsidRDefault="008E2152" w:rsidP="008E2152">
            <w:pPr>
              <w:suppressAutoHyphens/>
              <w:ind w:left="175"/>
              <w:rPr>
                <w:sz w:val="24"/>
                <w:szCs w:val="24"/>
                <w:lang w:eastAsia="ar-SA"/>
              </w:rPr>
            </w:pPr>
          </w:p>
          <w:p w:rsidR="008E2152" w:rsidRPr="008E2152" w:rsidRDefault="008E2152" w:rsidP="008E2152">
            <w:pPr>
              <w:suppressAutoHyphens/>
              <w:ind w:left="175"/>
              <w:rPr>
                <w:sz w:val="24"/>
                <w:szCs w:val="24"/>
                <w:lang w:eastAsia="ar-SA"/>
              </w:rPr>
            </w:pPr>
          </w:p>
          <w:p w:rsidR="008E2152" w:rsidRPr="008E2152" w:rsidRDefault="008E2152" w:rsidP="008E2152">
            <w:pPr>
              <w:suppressAutoHyphens/>
              <w:ind w:left="175"/>
              <w:rPr>
                <w:sz w:val="24"/>
                <w:szCs w:val="24"/>
                <w:lang w:eastAsia="ar-SA"/>
              </w:rPr>
            </w:pPr>
          </w:p>
          <w:p w:rsidR="008E2152" w:rsidRPr="008E2152" w:rsidRDefault="008E2152" w:rsidP="008E2152">
            <w:pPr>
              <w:suppressAutoHyphens/>
              <w:rPr>
                <w:sz w:val="24"/>
                <w:szCs w:val="24"/>
                <w:lang w:eastAsia="ar-SA"/>
              </w:rPr>
            </w:pPr>
          </w:p>
          <w:p w:rsidR="008E2152" w:rsidRPr="008E2152" w:rsidRDefault="008E2152" w:rsidP="008E2152">
            <w:pPr>
              <w:suppressAutoHyphens/>
              <w:rPr>
                <w:sz w:val="24"/>
                <w:szCs w:val="24"/>
                <w:lang w:eastAsia="ar-SA"/>
              </w:rPr>
            </w:pPr>
          </w:p>
          <w:p w:rsidR="008E2152" w:rsidRPr="008E2152" w:rsidRDefault="008E2152" w:rsidP="008E2152">
            <w:pPr>
              <w:suppressAutoHyphens/>
              <w:ind w:left="175"/>
              <w:rPr>
                <w:sz w:val="24"/>
                <w:szCs w:val="24"/>
                <w:lang w:eastAsia="ar-SA"/>
              </w:rPr>
            </w:pPr>
          </w:p>
          <w:p w:rsidR="008E2152" w:rsidRPr="008E2152" w:rsidRDefault="008E2152" w:rsidP="008E2152">
            <w:pPr>
              <w:numPr>
                <w:ilvl w:val="0"/>
                <w:numId w:val="11"/>
              </w:numPr>
              <w:suppressAutoHyphens/>
              <w:rPr>
                <w:sz w:val="24"/>
                <w:szCs w:val="24"/>
                <w:lang w:eastAsia="ar-SA"/>
              </w:rPr>
            </w:pPr>
            <w:r w:rsidRPr="008E2152">
              <w:rPr>
                <w:sz w:val="24"/>
                <w:szCs w:val="24"/>
                <w:lang w:eastAsia="ar-SA"/>
              </w:rPr>
              <w:t>понимать особенности стихотворения: расположение строк, рифму, ритм.</w:t>
            </w:r>
          </w:p>
          <w:p w:rsidR="008E2152" w:rsidRPr="008E2152" w:rsidRDefault="008E2152" w:rsidP="008E2152">
            <w:pPr>
              <w:numPr>
                <w:ilvl w:val="0"/>
                <w:numId w:val="11"/>
              </w:numPr>
              <w:suppressAutoHyphens/>
              <w:rPr>
                <w:sz w:val="24"/>
                <w:szCs w:val="24"/>
                <w:lang w:eastAsia="ar-SA"/>
              </w:rPr>
            </w:pPr>
            <w:r w:rsidRPr="008E2152">
              <w:rPr>
                <w:sz w:val="24"/>
                <w:szCs w:val="24"/>
                <w:lang w:eastAsia="ar-SA"/>
              </w:rPr>
              <w:t>определять героев басни, характеризовать их, понимать мораль и разъяснять её своими словами.</w:t>
            </w:r>
          </w:p>
          <w:p w:rsidR="008E2152" w:rsidRPr="008E2152" w:rsidRDefault="008E2152" w:rsidP="008E2152">
            <w:pPr>
              <w:numPr>
                <w:ilvl w:val="0"/>
                <w:numId w:val="11"/>
              </w:numPr>
              <w:suppressAutoHyphens/>
              <w:rPr>
                <w:sz w:val="24"/>
                <w:szCs w:val="24"/>
                <w:lang w:eastAsia="ar-SA"/>
              </w:rPr>
            </w:pPr>
            <w:r w:rsidRPr="008E2152">
              <w:rPr>
                <w:sz w:val="24"/>
                <w:szCs w:val="24"/>
                <w:lang w:eastAsia="ar-SA"/>
              </w:rPr>
              <w:t>находить в произведении средства художественной выразительности (сравнение, олицетворение).</w:t>
            </w:r>
          </w:p>
        </w:tc>
      </w:tr>
    </w:tbl>
    <w:p w:rsidR="008E2152" w:rsidRPr="008E2152" w:rsidRDefault="008E2152">
      <w:pPr>
        <w:rPr>
          <w:rFonts w:ascii="Times New Roman" w:hAnsi="Times New Roman" w:cs="Times New Roman"/>
          <w:sz w:val="24"/>
          <w:szCs w:val="24"/>
        </w:rPr>
      </w:pPr>
    </w:p>
    <w:p w:rsidR="003170C7" w:rsidRDefault="003170C7" w:rsidP="00BF0A1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170C7" w:rsidRDefault="003170C7" w:rsidP="00BF0A1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170C7" w:rsidRDefault="003170C7" w:rsidP="00BF0A1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170C7" w:rsidRDefault="003170C7" w:rsidP="00BF0A1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170C7" w:rsidRDefault="003170C7" w:rsidP="00BF0A1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170C7" w:rsidRDefault="003170C7" w:rsidP="00BF0A1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E2152" w:rsidRPr="00BF0A1D" w:rsidRDefault="008E2152" w:rsidP="00BF0A1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F0A1D">
        <w:rPr>
          <w:rFonts w:ascii="Times New Roman" w:hAnsi="Times New Roman" w:cs="Times New Roman"/>
          <w:b/>
          <w:sz w:val="24"/>
          <w:szCs w:val="24"/>
        </w:rPr>
        <w:lastRenderedPageBreak/>
        <w:t>Наименование учебного предмета –литературное чтение, 4 класс</w:t>
      </w:r>
    </w:p>
    <w:p w:rsidR="008E2152" w:rsidRPr="00BF0A1D" w:rsidRDefault="008E2152" w:rsidP="00BF0A1D">
      <w:pPr>
        <w:pStyle w:val="a3"/>
        <w:rPr>
          <w:rFonts w:ascii="Times New Roman" w:hAnsi="Times New Roman" w:cs="Times New Roman"/>
          <w:sz w:val="24"/>
          <w:szCs w:val="24"/>
        </w:rPr>
      </w:pPr>
      <w:r w:rsidRPr="00BF0A1D">
        <w:rPr>
          <w:rFonts w:ascii="Times New Roman" w:hAnsi="Times New Roman" w:cs="Times New Roman"/>
          <w:b/>
          <w:sz w:val="24"/>
          <w:szCs w:val="24"/>
        </w:rPr>
        <w:t>Статус учебного предмета</w:t>
      </w:r>
      <w:r w:rsidRPr="00BF0A1D">
        <w:rPr>
          <w:rFonts w:ascii="Times New Roman" w:hAnsi="Times New Roman" w:cs="Times New Roman"/>
          <w:sz w:val="24"/>
          <w:szCs w:val="24"/>
        </w:rPr>
        <w:t>: - базовый</w:t>
      </w:r>
    </w:p>
    <w:p w:rsidR="008E2152" w:rsidRPr="00BF0A1D" w:rsidRDefault="008E2152" w:rsidP="00BF0A1D">
      <w:pPr>
        <w:pStyle w:val="a3"/>
        <w:rPr>
          <w:rFonts w:ascii="Times New Roman" w:hAnsi="Times New Roman" w:cs="Times New Roman"/>
          <w:sz w:val="24"/>
          <w:szCs w:val="24"/>
        </w:rPr>
      </w:pPr>
      <w:r w:rsidRPr="00BF0A1D">
        <w:rPr>
          <w:rFonts w:ascii="Times New Roman" w:hAnsi="Times New Roman" w:cs="Times New Roman"/>
          <w:b/>
          <w:sz w:val="24"/>
          <w:szCs w:val="24"/>
        </w:rPr>
        <w:t>Объем учебного материла</w:t>
      </w:r>
      <w:r w:rsidRPr="00BF0A1D">
        <w:rPr>
          <w:rFonts w:ascii="Times New Roman" w:hAnsi="Times New Roman" w:cs="Times New Roman"/>
          <w:sz w:val="24"/>
          <w:szCs w:val="24"/>
        </w:rPr>
        <w:t>: 68 часов.</w:t>
      </w:r>
    </w:p>
    <w:p w:rsidR="008E2152" w:rsidRPr="00BF0A1D" w:rsidRDefault="008E2152" w:rsidP="00BF0A1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F0A1D">
        <w:rPr>
          <w:rFonts w:ascii="Times New Roman" w:hAnsi="Times New Roman" w:cs="Times New Roman"/>
          <w:b/>
          <w:sz w:val="24"/>
          <w:szCs w:val="24"/>
        </w:rPr>
        <w:t>Соответствует ФГОС НОО</w:t>
      </w:r>
    </w:p>
    <w:tbl>
      <w:tblPr>
        <w:tblStyle w:val="10"/>
        <w:tblpPr w:leftFromText="180" w:rightFromText="180" w:vertAnchor="text" w:horzAnchor="margin" w:tblpXSpec="center" w:tblpY="134"/>
        <w:tblW w:w="15276" w:type="dxa"/>
        <w:tblLayout w:type="fixed"/>
        <w:tblLook w:val="04A0" w:firstRow="1" w:lastRow="0" w:firstColumn="1" w:lastColumn="0" w:noHBand="0" w:noVBand="1"/>
      </w:tblPr>
      <w:tblGrid>
        <w:gridCol w:w="2660"/>
        <w:gridCol w:w="5953"/>
        <w:gridCol w:w="6663"/>
      </w:tblGrid>
      <w:tr w:rsidR="008E2152" w:rsidRPr="008E2152" w:rsidTr="008E2152">
        <w:tc>
          <w:tcPr>
            <w:tcW w:w="2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152" w:rsidRPr="008E2152" w:rsidRDefault="008E2152" w:rsidP="008E21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8E2152" w:rsidRPr="008E2152" w:rsidRDefault="008E2152" w:rsidP="008E21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E215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Наименование </w:t>
            </w:r>
          </w:p>
          <w:p w:rsidR="008E2152" w:rsidRPr="008E2152" w:rsidRDefault="008E2152" w:rsidP="008E21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E215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разделов учебной</w:t>
            </w:r>
          </w:p>
          <w:p w:rsidR="008E2152" w:rsidRPr="008E2152" w:rsidRDefault="008E2152" w:rsidP="008E21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215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программы</w:t>
            </w:r>
          </w:p>
        </w:tc>
        <w:tc>
          <w:tcPr>
            <w:tcW w:w="12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152" w:rsidRPr="008E2152" w:rsidRDefault="008E2152" w:rsidP="008E21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215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Планируемые результаты изучения курса</w:t>
            </w:r>
            <w:r w:rsidR="00BF0A1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в 4 классе.</w:t>
            </w:r>
          </w:p>
        </w:tc>
      </w:tr>
      <w:tr w:rsidR="008E2152" w:rsidRPr="008E2152" w:rsidTr="008E2152">
        <w:tc>
          <w:tcPr>
            <w:tcW w:w="2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2152" w:rsidRPr="008E2152" w:rsidRDefault="008E2152" w:rsidP="008E215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152" w:rsidRPr="008E2152" w:rsidRDefault="008E2152" w:rsidP="008E215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  <w:p w:rsidR="008E2152" w:rsidRPr="008E2152" w:rsidRDefault="008E2152" w:rsidP="008E215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8E2152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Базовый уровень (выпускник научится)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152" w:rsidRPr="008E2152" w:rsidRDefault="008E2152" w:rsidP="008E215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8E2152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Повышенный уровень (выпускник получит возможность научиться)</w:t>
            </w:r>
          </w:p>
        </w:tc>
      </w:tr>
      <w:tr w:rsidR="008E2152" w:rsidRPr="008E2152" w:rsidTr="008E2152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152" w:rsidRPr="008E2152" w:rsidRDefault="008E2152" w:rsidP="008E215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21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Раздел «Виды речевой и читательской деятельности»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152" w:rsidRPr="008E2152" w:rsidRDefault="008E2152" w:rsidP="008E215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21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• осознавать значимость чтения для дальнейшего обучения, понимать цель чтения;</w:t>
            </w:r>
          </w:p>
          <w:p w:rsidR="008E2152" w:rsidRPr="008E2152" w:rsidRDefault="008E2152" w:rsidP="008E215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21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• осознанно воспринимать (при чтении вслух и про себя, при прослушивании) содержание различных видов текстов, определять главную мысль и героев произведения, отвечать на вопросы по содержанию произведения, определять последовательность событий, задавать вопросы по услышанному или прочитанному тексту;</w:t>
            </w:r>
          </w:p>
          <w:p w:rsidR="008E2152" w:rsidRPr="008E2152" w:rsidRDefault="008E2152" w:rsidP="008E215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21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• оформлять свою мысль в монологическое речевое высказывание небольшого объема с опорой на авторский текст, по предложенной теме или отвечая на вопрос;</w:t>
            </w:r>
          </w:p>
          <w:p w:rsidR="008E2152" w:rsidRPr="008E2152" w:rsidRDefault="008E2152" w:rsidP="008E215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21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• вести диалог в различных учебных и бытовых ситуациях общения, соблюдая правила речевого этикета, участвовать в диалоге при обсуждении прослушанного (прочитанного) произведения;</w:t>
            </w:r>
          </w:p>
          <w:p w:rsidR="008E2152" w:rsidRPr="008E2152" w:rsidRDefault="008E2152" w:rsidP="008E215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21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• работать со словом (распознавать прямое и переносное значение слова, его многозначность), </w:t>
            </w:r>
          </w:p>
          <w:p w:rsidR="008E2152" w:rsidRPr="008E2152" w:rsidRDefault="008E2152" w:rsidP="008E215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21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• читать (вслух и про себя) со скоростью, позволяющей осознавать (понимать) смысл прочитанного;</w:t>
            </w:r>
          </w:p>
          <w:p w:rsidR="008E2152" w:rsidRPr="008E2152" w:rsidRDefault="008E2152" w:rsidP="008E215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21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• читать осознанно и выразительно доступные по объему произведения;</w:t>
            </w:r>
          </w:p>
          <w:p w:rsidR="008E2152" w:rsidRPr="008E2152" w:rsidRDefault="008E2152" w:rsidP="008E215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21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 нравственными нормами;</w:t>
            </w:r>
          </w:p>
          <w:p w:rsidR="008E2152" w:rsidRPr="008E2152" w:rsidRDefault="008E2152" w:rsidP="008E215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21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• передавать содержание прочитанного или прослушанного художественного текстов; передавать содержание текста в виде пересказа (полного или выборочного);</w:t>
            </w:r>
          </w:p>
          <w:p w:rsidR="008E2152" w:rsidRPr="008E2152" w:rsidRDefault="008E2152" w:rsidP="008E215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21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• ориентироваться в книге по названию, оглавлению, отличать сборник произведений от авторской книги, самостоятельно и целенаправленно осуществлять выбор книги в библиотеке по заданной тематике, по собственному желанию.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152" w:rsidRPr="008E2152" w:rsidRDefault="008E2152" w:rsidP="008E215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21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• воспринимать художественную литературу как вид искусства;</w:t>
            </w:r>
          </w:p>
          <w:p w:rsidR="008E2152" w:rsidRPr="008E2152" w:rsidRDefault="008E2152" w:rsidP="008E215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21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• осмысливать эстетические и нравственные ценности художественного текста и высказывать собственное суждение;</w:t>
            </w:r>
          </w:p>
          <w:p w:rsidR="008E2152" w:rsidRPr="008E2152" w:rsidRDefault="008E2152" w:rsidP="008E215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21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• осознанно выбирать виды чтения (ознакомительное,  изучающее, выборочное, поисковое) в зависимости от цели чтения;</w:t>
            </w:r>
          </w:p>
          <w:p w:rsidR="008E2152" w:rsidRPr="008E2152" w:rsidRDefault="008E2152" w:rsidP="008E215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21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• определять авторскую позицию и высказывать свое отношение к герою и его поступкам;</w:t>
            </w:r>
          </w:p>
          <w:p w:rsidR="008E2152" w:rsidRPr="008E2152" w:rsidRDefault="008E2152" w:rsidP="008E215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21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• доказывать и подтверждать фактами (из текста собственное суждение;</w:t>
            </w:r>
          </w:p>
          <w:p w:rsidR="008E2152" w:rsidRPr="008E2152" w:rsidRDefault="008E2152" w:rsidP="008E215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21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• работать с детской периодикой.</w:t>
            </w:r>
          </w:p>
          <w:p w:rsidR="008E2152" w:rsidRPr="008E2152" w:rsidRDefault="008E2152" w:rsidP="008E215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21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Выявлять их специфику (художественный, научно-популярный, учебный, справочный),</w:t>
            </w:r>
          </w:p>
          <w:p w:rsidR="008E2152" w:rsidRPr="008E2152" w:rsidRDefault="008E2152" w:rsidP="008E215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21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• оформлять свою мысль в монологическое речевое высказывание небольшого объема (повествование, описание, рассуждение) с опорой на авторский текст, по предложенной теме или отвечая на вопрос;</w:t>
            </w:r>
          </w:p>
          <w:p w:rsidR="008E2152" w:rsidRPr="008E2152" w:rsidRDefault="008E2152" w:rsidP="008E215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21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целенаправленно пополнять свой активный словарный запас;</w:t>
            </w:r>
          </w:p>
          <w:p w:rsidR="008E2152" w:rsidRPr="008E2152" w:rsidRDefault="008E2152" w:rsidP="008E215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21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• ориентироваться в нравственном содержании прочитанного, осознавать сущность поведения героев, самостоятельно делать выводы, соотносить поступки героев</w:t>
            </w:r>
          </w:p>
          <w:p w:rsidR="008E2152" w:rsidRPr="008E2152" w:rsidRDefault="008E2152" w:rsidP="008E215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21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• использовать простейшие приемы анализа различных видов текстов: устанавливать причинно-следственные связи и определять главную мысль произведения; делить текст на части, озаглавливать их; составлять простой план; находить различные средства выразительности (сравнение, </w:t>
            </w:r>
            <w:r w:rsidRPr="008E21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олицетворение, метафора), определяющие отношение автора к герою, событию;</w:t>
            </w:r>
          </w:p>
          <w:p w:rsidR="008E2152" w:rsidRPr="008E2152" w:rsidRDefault="008E2152" w:rsidP="008E215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21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• использовать различные формы интерпретации содержания текстов: интегрировать содержащиеся в разных частях текста детали сообщения; устанавливать связи, не высказанные в тексте напрямую; объяснять (пояснять) их, соотнося с общей идеей и содержанием текста; формулировать, основываясь на тексте, простые выводы; понимать текст, опираясь не только на содержащуюся в нем информацию, но и на жанр, структуру, язык; </w:t>
            </w:r>
          </w:p>
          <w:p w:rsidR="008E2152" w:rsidRPr="008E2152" w:rsidRDefault="008E2152" w:rsidP="008E215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21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• коллективно обсуждать прочитанное, доказывать</w:t>
            </w:r>
          </w:p>
          <w:p w:rsidR="008E2152" w:rsidRPr="008E2152" w:rsidRDefault="008E2152" w:rsidP="008E215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21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собственное мнение, опираясь на текст или собственный опыт;</w:t>
            </w:r>
          </w:p>
          <w:p w:rsidR="008E2152" w:rsidRPr="008E2152" w:rsidRDefault="008E2152" w:rsidP="008E215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21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• составлять краткую аннотацию (автор, название, тема книги, рекомендации к чтению) на литературное произведение по заданному образцу;</w:t>
            </w:r>
          </w:p>
          <w:p w:rsidR="008E2152" w:rsidRPr="008E2152" w:rsidRDefault="008E2152" w:rsidP="008E215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E2152" w:rsidRPr="008E2152" w:rsidRDefault="008E2152" w:rsidP="008E215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E2152" w:rsidRPr="008E2152" w:rsidTr="008E2152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152" w:rsidRPr="008E2152" w:rsidRDefault="008E2152" w:rsidP="008E215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21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Раздел «Круг детского чтения»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152" w:rsidRPr="008E2152" w:rsidRDefault="008E2152" w:rsidP="008E2152">
            <w:pPr>
              <w:numPr>
                <w:ilvl w:val="0"/>
                <w:numId w:val="12"/>
              </w:numPr>
              <w:shd w:val="clear" w:color="auto" w:fill="FFFFFF"/>
              <w:spacing w:before="60" w:after="45" w:line="264" w:lineRule="auto"/>
              <w:ind w:left="175" w:hanging="175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8E2152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Ориентироваться в книге по названию, оглавлению, отличать сборник произведений от авторской книги, самостоятельно и целенаправленно осуществлять поиск книг в библиотеке по заданному параметру, по собственному желанию;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152" w:rsidRPr="008E2152" w:rsidRDefault="008E2152" w:rsidP="008E2152">
            <w:pPr>
              <w:numPr>
                <w:ilvl w:val="0"/>
                <w:numId w:val="12"/>
              </w:numPr>
              <w:ind w:left="175" w:hanging="142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2152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Умения ориентироваться в библиотечном пространстве, пользоваться Интернетом для поиска необходимой литературы.</w:t>
            </w:r>
          </w:p>
          <w:p w:rsidR="008E2152" w:rsidRPr="008E2152" w:rsidRDefault="008E2152" w:rsidP="008E2152">
            <w:pPr>
              <w:ind w:left="175" w:hanging="14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2152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Самостоятельно пользоваться тематическим и алфавитным каталогами, соответствующими возрасту словарями и справочной литературой.</w:t>
            </w:r>
          </w:p>
        </w:tc>
      </w:tr>
      <w:tr w:rsidR="008E2152" w:rsidRPr="008E2152" w:rsidTr="008E2152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152" w:rsidRPr="008E2152" w:rsidRDefault="008E2152" w:rsidP="008E215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21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Раздел «Литературоведческая пропедевтика»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152" w:rsidRPr="008E2152" w:rsidRDefault="008E2152" w:rsidP="008E215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21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• сравнивать, сопоставлять, делать элементарный анализ различных текстов, выделяя два-три существенных признака;</w:t>
            </w:r>
          </w:p>
          <w:p w:rsidR="008E2152" w:rsidRPr="008E2152" w:rsidRDefault="008E2152" w:rsidP="008E215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21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• отличать прозаический текст от поэтического;</w:t>
            </w:r>
          </w:p>
          <w:p w:rsidR="008E2152" w:rsidRPr="008E2152" w:rsidRDefault="008E2152" w:rsidP="008E215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21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• распознавать особенности построения фольклорных форм (сказки, загадки, пословицы).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152" w:rsidRPr="008E2152" w:rsidRDefault="008E2152" w:rsidP="008E215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21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• Сравнивать, сопоставлять, делать элементарный анализ различных текстов, используя ряд литературоведческих понятий (фольклорная и авторская литература, структура текста, герой, автор) и средств художественной выразительности (сравнение, олицетворение, метафора);</w:t>
            </w:r>
          </w:p>
          <w:p w:rsidR="008E2152" w:rsidRPr="008E2152" w:rsidRDefault="008E2152" w:rsidP="008E215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21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• определять позиции героев и автора художественного текста.</w:t>
            </w:r>
          </w:p>
        </w:tc>
      </w:tr>
      <w:tr w:rsidR="008E2152" w:rsidRPr="008E2152" w:rsidTr="008E2152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152" w:rsidRPr="008E2152" w:rsidRDefault="008E2152" w:rsidP="008E215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21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Раздел «Творческая деятельность»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152" w:rsidRPr="008E2152" w:rsidRDefault="008E2152" w:rsidP="008E215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21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• читать по ролям литературное произведение;</w:t>
            </w:r>
          </w:p>
          <w:p w:rsidR="008E2152" w:rsidRPr="008E2152" w:rsidRDefault="008E2152" w:rsidP="008E215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21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• использовать различные способы работы с деформированным текстом (устанавливать причинно-следственные связи, последовательность событий, этапность в выполнении действий; давать характеристику героя; составлять текст на основе  </w:t>
            </w:r>
            <w:r w:rsidRPr="008E21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плана).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152" w:rsidRPr="008E2152" w:rsidRDefault="008E2152" w:rsidP="008E215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21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• Творчески пересказывать текст (от лица героя, от автора), дополнять текст;</w:t>
            </w:r>
          </w:p>
          <w:p w:rsidR="008E2152" w:rsidRPr="008E2152" w:rsidRDefault="008E2152" w:rsidP="008E215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21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• создавать иллюстрации, диафильм по содержанию произведения;</w:t>
            </w:r>
          </w:p>
          <w:p w:rsidR="008E2152" w:rsidRPr="008E2152" w:rsidRDefault="008E2152" w:rsidP="008E215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21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• работать в группе, создавая инсценировки по произведению, сценарии, проекты;</w:t>
            </w:r>
          </w:p>
          <w:p w:rsidR="008E2152" w:rsidRPr="008E2152" w:rsidRDefault="008E2152" w:rsidP="008E215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21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• способам написания изложения.</w:t>
            </w:r>
          </w:p>
        </w:tc>
      </w:tr>
    </w:tbl>
    <w:p w:rsidR="008E2152" w:rsidRDefault="008E2152">
      <w:pPr>
        <w:rPr>
          <w:rFonts w:ascii="Times New Roman" w:hAnsi="Times New Roman" w:cs="Times New Roman"/>
          <w:sz w:val="24"/>
          <w:szCs w:val="24"/>
        </w:rPr>
      </w:pPr>
    </w:p>
    <w:p w:rsidR="008E2152" w:rsidRPr="008E2152" w:rsidRDefault="003170C7" w:rsidP="008E2152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Со</w:t>
      </w:r>
      <w:r w:rsidR="00BF0A1D">
        <w:rPr>
          <w:rFonts w:ascii="Times New Roman" w:eastAsia="Times New Roman" w:hAnsi="Times New Roman" w:cs="Times New Roman"/>
          <w:b/>
          <w:bCs/>
          <w:sz w:val="24"/>
          <w:szCs w:val="24"/>
        </w:rPr>
        <w:t>держание учебного курса в 1 классе</w:t>
      </w:r>
      <w:r w:rsidR="008E2152" w:rsidRPr="008E2152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8E2152" w:rsidRPr="008E2152" w:rsidRDefault="008E2152" w:rsidP="008E2152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4394"/>
        <w:gridCol w:w="6173"/>
      </w:tblGrid>
      <w:tr w:rsidR="008E2152" w:rsidRPr="008E2152" w:rsidTr="00BF0A1D">
        <w:trPr>
          <w:trHeight w:val="346"/>
        </w:trPr>
        <w:tc>
          <w:tcPr>
            <w:tcW w:w="5353" w:type="dxa"/>
            <w:shd w:val="clear" w:color="auto" w:fill="auto"/>
            <w:vAlign w:val="center"/>
          </w:tcPr>
          <w:p w:rsidR="008E2152" w:rsidRPr="008E2152" w:rsidRDefault="008E2152" w:rsidP="008E2152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</w:rPr>
            </w:pPr>
            <w:r w:rsidRPr="008E2152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</w:rPr>
              <w:t>Разделы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E2152" w:rsidRPr="008E2152" w:rsidRDefault="008E2152" w:rsidP="008E2152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</w:rPr>
            </w:pPr>
            <w:r w:rsidRPr="008E2152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</w:rPr>
              <w:t>Формы организации учебных занятий</w:t>
            </w:r>
          </w:p>
        </w:tc>
        <w:tc>
          <w:tcPr>
            <w:tcW w:w="6173" w:type="dxa"/>
            <w:shd w:val="clear" w:color="auto" w:fill="auto"/>
            <w:vAlign w:val="center"/>
          </w:tcPr>
          <w:p w:rsidR="008E2152" w:rsidRPr="008E2152" w:rsidRDefault="008E2152" w:rsidP="008E2152">
            <w:pPr>
              <w:widowControl w:val="0"/>
              <w:suppressAutoHyphens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</w:rPr>
            </w:pPr>
            <w:r w:rsidRPr="008E2152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</w:rPr>
              <w:t>Основные виды учебной деятельности</w:t>
            </w:r>
          </w:p>
        </w:tc>
      </w:tr>
    </w:tbl>
    <w:p w:rsidR="008E2152" w:rsidRPr="008E2152" w:rsidRDefault="008E2152" w:rsidP="008E2152">
      <w:pPr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1"/>
        <w:gridCol w:w="4542"/>
        <w:gridCol w:w="4953"/>
      </w:tblGrid>
      <w:tr w:rsidR="008E2152" w:rsidRPr="008E2152" w:rsidTr="003170C7">
        <w:trPr>
          <w:trHeight w:val="70"/>
        </w:trPr>
        <w:tc>
          <w:tcPr>
            <w:tcW w:w="5778" w:type="dxa"/>
            <w:shd w:val="clear" w:color="auto" w:fill="auto"/>
          </w:tcPr>
          <w:p w:rsidR="008E2152" w:rsidRPr="008E2152" w:rsidRDefault="008E2152" w:rsidP="008E2152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21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Виды речевой деятельности:</w:t>
            </w:r>
          </w:p>
          <w:p w:rsidR="008E2152" w:rsidRPr="008E2152" w:rsidRDefault="008E2152" w:rsidP="008E2152">
            <w:pPr>
              <w:pStyle w:val="a3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15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Аудирование</w:t>
            </w:r>
            <w:r w:rsidRPr="008E215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 (слушание). </w:t>
            </w:r>
            <w:r w:rsidRPr="008E2152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Осознание цели и ситуации устного общения. Адекватное восприятие звучащей речи  (высказывание собеседника, чтение различных текстов).</w:t>
            </w:r>
          </w:p>
          <w:p w:rsidR="008E2152" w:rsidRPr="008E2152" w:rsidRDefault="008E2152" w:rsidP="008E2152">
            <w:pPr>
              <w:pStyle w:val="a3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15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Говорение</w:t>
            </w:r>
            <w:r w:rsidRPr="008E215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  <w:r w:rsidRPr="008E21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Выбор языковых средств в соответствии с целями и условиями общения для эффективного решения коммуникативной задачи. Практическое овладение диалогической формой речи. Овладение умениями начать, поддержать, закончить разговор, привлечь внимание и т. п.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 </w:t>
            </w:r>
          </w:p>
          <w:p w:rsidR="008E2152" w:rsidRPr="008E2152" w:rsidRDefault="008E2152" w:rsidP="008E2152">
            <w:pPr>
              <w:pStyle w:val="a3"/>
              <w:ind w:firstLine="426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E215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Чтение</w:t>
            </w:r>
            <w:r w:rsidRPr="008E215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  <w:r w:rsidRPr="008E21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Понимание учебного текста. Выборочное чтение с целью нахождения необходимого материала. Нахождение информации, заданной в тексте, в явном виде. Формулирование простых выводов на основе информации, содержащейся в тексте. Интерпретация и обобщение содержащейся в тексте информации</w:t>
            </w:r>
            <w:r w:rsidRPr="008E215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</w:p>
          <w:p w:rsidR="008E2152" w:rsidRPr="008E2152" w:rsidRDefault="008E2152" w:rsidP="008E2152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5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8E2152" w:rsidRPr="008E2152" w:rsidRDefault="008E2152" w:rsidP="008E2152">
            <w:pPr>
              <w:pStyle w:val="a3"/>
              <w:numPr>
                <w:ilvl w:val="0"/>
                <w:numId w:val="1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152">
              <w:rPr>
                <w:rFonts w:ascii="Times New Roman" w:eastAsia="Calibri" w:hAnsi="Times New Roman" w:cs="Times New Roman"/>
                <w:sz w:val="24"/>
                <w:szCs w:val="24"/>
              </w:rPr>
              <w:t>Урок «открытия» нового знания.</w:t>
            </w:r>
          </w:p>
          <w:p w:rsidR="008E2152" w:rsidRPr="008E2152" w:rsidRDefault="008E2152" w:rsidP="008E2152">
            <w:pPr>
              <w:pStyle w:val="a3"/>
              <w:numPr>
                <w:ilvl w:val="0"/>
                <w:numId w:val="14"/>
              </w:num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E2152">
              <w:rPr>
                <w:rFonts w:ascii="Times New Roman" w:eastAsia="Calibri" w:hAnsi="Times New Roman" w:cs="Times New Roman"/>
                <w:sz w:val="24"/>
                <w:szCs w:val="24"/>
              </w:rPr>
              <w:t>Урок отработки умений и рефлексии.</w:t>
            </w:r>
          </w:p>
          <w:p w:rsidR="008E2152" w:rsidRPr="008E2152" w:rsidRDefault="008E2152" w:rsidP="008E2152">
            <w:pPr>
              <w:pStyle w:val="a3"/>
              <w:numPr>
                <w:ilvl w:val="0"/>
                <w:numId w:val="14"/>
              </w:num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E2152">
              <w:rPr>
                <w:rFonts w:ascii="Times New Roman" w:eastAsia="Calibri" w:hAnsi="Times New Roman" w:cs="Times New Roman"/>
                <w:sz w:val="24"/>
                <w:szCs w:val="24"/>
              </w:rPr>
              <w:t>Урок построения системы знаний</w:t>
            </w:r>
          </w:p>
          <w:p w:rsidR="008E2152" w:rsidRPr="008E2152" w:rsidRDefault="008E2152" w:rsidP="008E2152">
            <w:pPr>
              <w:pStyle w:val="a3"/>
              <w:numPr>
                <w:ilvl w:val="0"/>
                <w:numId w:val="14"/>
              </w:num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E2152">
              <w:rPr>
                <w:rFonts w:ascii="Times New Roman" w:eastAsia="Calibri" w:hAnsi="Times New Roman" w:cs="Times New Roman"/>
                <w:sz w:val="24"/>
                <w:szCs w:val="24"/>
              </w:rPr>
              <w:t>Урок развивающего контроля:</w:t>
            </w:r>
          </w:p>
          <w:p w:rsidR="008E2152" w:rsidRPr="008E2152" w:rsidRDefault="008E2152" w:rsidP="008E2152">
            <w:pPr>
              <w:pStyle w:val="a3"/>
              <w:numPr>
                <w:ilvl w:val="0"/>
                <w:numId w:val="14"/>
              </w:num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E2152">
              <w:rPr>
                <w:rFonts w:ascii="Times New Roman" w:eastAsia="Arial Unicode MS" w:hAnsi="Times New Roman" w:cs="Times New Roman"/>
                <w:sz w:val="24"/>
                <w:szCs w:val="24"/>
              </w:rPr>
              <w:t>самостоятельные и контрольные работы</w:t>
            </w:r>
          </w:p>
          <w:p w:rsidR="008E2152" w:rsidRPr="008E2152" w:rsidRDefault="008E2152" w:rsidP="008E2152">
            <w:pPr>
              <w:pStyle w:val="a3"/>
              <w:numPr>
                <w:ilvl w:val="0"/>
                <w:numId w:val="14"/>
              </w:num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E2152">
              <w:rPr>
                <w:rFonts w:ascii="Times New Roman" w:eastAsia="Arial Unicode MS" w:hAnsi="Times New Roman" w:cs="Times New Roman"/>
                <w:sz w:val="24"/>
                <w:szCs w:val="24"/>
              </w:rPr>
              <w:t>тестирование</w:t>
            </w:r>
          </w:p>
          <w:p w:rsidR="008E2152" w:rsidRPr="008E2152" w:rsidRDefault="008E2152" w:rsidP="008E2152">
            <w:pPr>
              <w:ind w:left="72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24" w:type="dxa"/>
            <w:shd w:val="clear" w:color="auto" w:fill="auto"/>
            <w:vAlign w:val="center"/>
          </w:tcPr>
          <w:p w:rsidR="008E2152" w:rsidRPr="008E2152" w:rsidRDefault="008E2152" w:rsidP="008E2152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</w:pPr>
            <w:r w:rsidRPr="008E2152"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  <w:t>беседа</w:t>
            </w:r>
          </w:p>
          <w:p w:rsidR="008E2152" w:rsidRPr="008E2152" w:rsidRDefault="008E2152" w:rsidP="008E2152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E2152">
              <w:rPr>
                <w:rFonts w:ascii="Times New Roman" w:eastAsia="Arial Unicode MS" w:hAnsi="Times New Roman" w:cs="Times New Roman"/>
                <w:sz w:val="24"/>
                <w:szCs w:val="24"/>
              </w:rPr>
              <w:t>анализ проблемных ситуаций</w:t>
            </w:r>
          </w:p>
          <w:p w:rsidR="008E2152" w:rsidRPr="008E2152" w:rsidRDefault="008E2152" w:rsidP="008E2152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E215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слушание объяснений учителя.</w:t>
            </w:r>
          </w:p>
          <w:p w:rsidR="008E2152" w:rsidRPr="008E2152" w:rsidRDefault="008E2152" w:rsidP="008E2152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E215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слушание и анализ выступлений своих товарищей.</w:t>
            </w:r>
          </w:p>
          <w:p w:rsidR="008E2152" w:rsidRPr="008E2152" w:rsidRDefault="008E2152" w:rsidP="008E2152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E215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выполнение заданий по разграничению понятий.</w:t>
            </w:r>
          </w:p>
          <w:p w:rsidR="008E2152" w:rsidRPr="008E2152" w:rsidRDefault="008E2152" w:rsidP="008E2152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E215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систематизация учебного материала.</w:t>
            </w:r>
          </w:p>
          <w:p w:rsidR="008E2152" w:rsidRPr="008E2152" w:rsidRDefault="008E2152" w:rsidP="008E2152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E215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работа с учебником</w:t>
            </w:r>
          </w:p>
          <w:p w:rsidR="008E2152" w:rsidRPr="008E2152" w:rsidRDefault="008E2152" w:rsidP="008E2152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E215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анализ таблиц,  схем</w:t>
            </w:r>
          </w:p>
          <w:p w:rsidR="008E2152" w:rsidRPr="008E2152" w:rsidRDefault="008E2152" w:rsidP="008E2152">
            <w:pPr>
              <w:pStyle w:val="a3"/>
              <w:ind w:left="36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8E2152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форма организации учебной деятельности</w:t>
            </w:r>
          </w:p>
          <w:p w:rsidR="008E2152" w:rsidRPr="008E2152" w:rsidRDefault="008E2152" w:rsidP="008E2152">
            <w:pPr>
              <w:pStyle w:val="a3"/>
              <w:numPr>
                <w:ilvl w:val="0"/>
                <w:numId w:val="15"/>
              </w:num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E2152">
              <w:rPr>
                <w:rFonts w:ascii="Times New Roman" w:eastAsia="Arial Unicode MS" w:hAnsi="Times New Roman" w:cs="Times New Roman"/>
                <w:sz w:val="24"/>
                <w:szCs w:val="24"/>
              </w:rPr>
              <w:t>фронтальная</w:t>
            </w:r>
          </w:p>
          <w:p w:rsidR="008E2152" w:rsidRPr="008E2152" w:rsidRDefault="008E2152" w:rsidP="008E2152">
            <w:pPr>
              <w:pStyle w:val="a3"/>
              <w:numPr>
                <w:ilvl w:val="0"/>
                <w:numId w:val="15"/>
              </w:num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E2152">
              <w:rPr>
                <w:rFonts w:ascii="Times New Roman" w:eastAsia="Arial Unicode MS" w:hAnsi="Times New Roman" w:cs="Times New Roman"/>
                <w:sz w:val="24"/>
                <w:szCs w:val="24"/>
              </w:rPr>
              <w:t>индивидуальная</w:t>
            </w:r>
          </w:p>
          <w:p w:rsidR="008E2152" w:rsidRPr="008E2152" w:rsidRDefault="008E2152" w:rsidP="008E2152">
            <w:pPr>
              <w:pStyle w:val="a3"/>
              <w:numPr>
                <w:ilvl w:val="0"/>
                <w:numId w:val="15"/>
              </w:num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E2152">
              <w:rPr>
                <w:rFonts w:ascii="Times New Roman" w:eastAsia="Arial Unicode MS" w:hAnsi="Times New Roman" w:cs="Times New Roman"/>
                <w:sz w:val="24"/>
                <w:szCs w:val="24"/>
              </w:rPr>
              <w:t>групповая</w:t>
            </w:r>
          </w:p>
          <w:p w:rsidR="008E2152" w:rsidRPr="008E2152" w:rsidRDefault="008E2152" w:rsidP="008E2152">
            <w:pPr>
              <w:pStyle w:val="a3"/>
              <w:numPr>
                <w:ilvl w:val="0"/>
                <w:numId w:val="15"/>
              </w:num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</w:pPr>
            <w:r w:rsidRPr="008E2152">
              <w:rPr>
                <w:rFonts w:ascii="Times New Roman" w:eastAsia="Arial Unicode MS" w:hAnsi="Times New Roman" w:cs="Times New Roman"/>
                <w:sz w:val="24"/>
                <w:szCs w:val="24"/>
              </w:rPr>
              <w:t>парная</w:t>
            </w:r>
          </w:p>
        </w:tc>
      </w:tr>
      <w:tr w:rsidR="008E2152" w:rsidRPr="008E2152" w:rsidTr="003170C7">
        <w:trPr>
          <w:trHeight w:val="2546"/>
        </w:trPr>
        <w:tc>
          <w:tcPr>
            <w:tcW w:w="5778" w:type="dxa"/>
            <w:shd w:val="clear" w:color="auto" w:fill="auto"/>
          </w:tcPr>
          <w:p w:rsidR="008E2152" w:rsidRPr="008E2152" w:rsidRDefault="008E2152" w:rsidP="008E2152">
            <w:pPr>
              <w:pStyle w:val="a3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15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Письмо</w:t>
            </w:r>
            <w:r w:rsidRPr="008E215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  <w:r w:rsidRPr="008E21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Письмо букв, буквосочетаний, слогов, слов, предложений в системе обучения грамоте. Овладение разборчивым аккуратным письмом с учетом гигиенических требований к этому виду учебной работы. Списывание, письмо под диктовку в соответствии с изученными правилами. Письменное изложение содержания прослушанного и прочитанного текста (подробное, сжатое, выборочное). Создание небольших собственных текстов (сочинений) по интересной детям тематике (на основе впечатлений, литературных произведений, сюжетных картин, серий картин, просмотра фрагмента видеозаписи и т. п.).</w:t>
            </w:r>
          </w:p>
          <w:p w:rsidR="008E2152" w:rsidRPr="008E2152" w:rsidRDefault="008E2152" w:rsidP="008E2152">
            <w:pPr>
              <w:pStyle w:val="a3"/>
              <w:ind w:firstLine="42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21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Фонетика и орфоэпия</w:t>
            </w:r>
          </w:p>
          <w:p w:rsidR="008E2152" w:rsidRPr="008E2152" w:rsidRDefault="008E2152" w:rsidP="008E2152">
            <w:pPr>
              <w:pStyle w:val="a3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1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Звуки речи</w:t>
            </w:r>
            <w:r w:rsidRPr="008E21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Смыслоразличительные качества звуков. Единство звукового состава слова и его значения. Интонационное выделение звуков в слове. </w:t>
            </w:r>
            <w:r w:rsidRPr="008E21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Звуковой анализ слова</w:t>
            </w:r>
            <w:r w:rsidRPr="008E2152">
              <w:rPr>
                <w:rFonts w:ascii="Times New Roman" w:eastAsia="Times New Roman" w:hAnsi="Times New Roman" w:cs="Times New Roman"/>
                <w:sz w:val="24"/>
                <w:szCs w:val="24"/>
              </w:rPr>
              <w:t>. Число и последовательность звуков в слове. Изолированный звук (выделение, называние, фиксация фишкой). Сопоставление слов, различающихся одним звуком (мак – рак). Работа с моделями: построение модели звукового состава слова, отражающей качественные характеристики звуков (гласные и согласные, твердые и мягкие согласные звуки). Подбор слов, соответствующих заданной модели.</w:t>
            </w:r>
          </w:p>
          <w:p w:rsidR="008E2152" w:rsidRPr="008E2152" w:rsidRDefault="008E2152" w:rsidP="008E2152">
            <w:pPr>
              <w:pStyle w:val="a3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1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Гласные и согласные звуки.</w:t>
            </w:r>
            <w:r w:rsidRPr="008E21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Смыслоразличительная функция твердых и мягких согласных звуков. </w:t>
            </w:r>
          </w:p>
          <w:p w:rsidR="008E2152" w:rsidRPr="008E2152" w:rsidRDefault="008E2152" w:rsidP="008E2152">
            <w:pPr>
              <w:pStyle w:val="a3"/>
              <w:ind w:firstLine="42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21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Согласные звонкие и глухие, парные – непарные.</w:t>
            </w:r>
          </w:p>
          <w:p w:rsidR="008E2152" w:rsidRPr="008E2152" w:rsidRDefault="008E2152" w:rsidP="008E2152">
            <w:pPr>
              <w:pStyle w:val="a3"/>
              <w:ind w:firstLine="42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21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Слог</w:t>
            </w:r>
            <w:r w:rsidRPr="008E21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 минимальная произносительная единица. Деление слов на слоги. Ударение. Словесное ударение и логическое (смысловое) </w:t>
            </w:r>
            <w:r w:rsidRPr="008E215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ударение в предложениях. Ударение. Произношение звуков и сочетаний звуков в соответствии с нормами современного русского литературного языка.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8E2152" w:rsidRPr="008E2152" w:rsidRDefault="008E2152" w:rsidP="008E2152">
            <w:pPr>
              <w:ind w:left="72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8E2152" w:rsidRPr="008E2152" w:rsidRDefault="008E2152" w:rsidP="008E2152">
            <w:pPr>
              <w:pStyle w:val="a3"/>
              <w:numPr>
                <w:ilvl w:val="0"/>
                <w:numId w:val="1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152">
              <w:rPr>
                <w:rFonts w:ascii="Times New Roman" w:eastAsia="Calibri" w:hAnsi="Times New Roman" w:cs="Times New Roman"/>
                <w:sz w:val="24"/>
                <w:szCs w:val="24"/>
              </w:rPr>
              <w:t>Урок «открытия» нового знания.</w:t>
            </w:r>
          </w:p>
          <w:p w:rsidR="008E2152" w:rsidRPr="008E2152" w:rsidRDefault="008E2152" w:rsidP="008E2152">
            <w:pPr>
              <w:pStyle w:val="a3"/>
              <w:numPr>
                <w:ilvl w:val="0"/>
                <w:numId w:val="14"/>
              </w:num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E2152">
              <w:rPr>
                <w:rFonts w:ascii="Times New Roman" w:eastAsia="Calibri" w:hAnsi="Times New Roman" w:cs="Times New Roman"/>
                <w:sz w:val="24"/>
                <w:szCs w:val="24"/>
              </w:rPr>
              <w:t>Урок отработки умений и рефлексии.</w:t>
            </w:r>
          </w:p>
          <w:p w:rsidR="008E2152" w:rsidRPr="008E2152" w:rsidRDefault="008E2152" w:rsidP="008E2152">
            <w:pPr>
              <w:pStyle w:val="a3"/>
              <w:numPr>
                <w:ilvl w:val="0"/>
                <w:numId w:val="14"/>
              </w:num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E2152">
              <w:rPr>
                <w:rFonts w:ascii="Times New Roman" w:eastAsia="Calibri" w:hAnsi="Times New Roman" w:cs="Times New Roman"/>
                <w:sz w:val="24"/>
                <w:szCs w:val="24"/>
              </w:rPr>
              <w:t>Урок построения системы знаний</w:t>
            </w:r>
          </w:p>
          <w:p w:rsidR="008E2152" w:rsidRPr="008E2152" w:rsidRDefault="008E2152" w:rsidP="008E2152">
            <w:pPr>
              <w:pStyle w:val="a3"/>
              <w:numPr>
                <w:ilvl w:val="0"/>
                <w:numId w:val="14"/>
              </w:num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E2152">
              <w:rPr>
                <w:rFonts w:ascii="Times New Roman" w:eastAsia="Calibri" w:hAnsi="Times New Roman" w:cs="Times New Roman"/>
                <w:sz w:val="24"/>
                <w:szCs w:val="24"/>
              </w:rPr>
              <w:t>Урок развивающего контроля:</w:t>
            </w:r>
          </w:p>
          <w:p w:rsidR="008E2152" w:rsidRPr="008E2152" w:rsidRDefault="008E2152" w:rsidP="008E2152">
            <w:pPr>
              <w:pStyle w:val="a3"/>
              <w:numPr>
                <w:ilvl w:val="0"/>
                <w:numId w:val="14"/>
              </w:num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E2152">
              <w:rPr>
                <w:rFonts w:ascii="Times New Roman" w:eastAsia="Arial Unicode MS" w:hAnsi="Times New Roman" w:cs="Times New Roman"/>
                <w:sz w:val="24"/>
                <w:szCs w:val="24"/>
              </w:rPr>
              <w:t>самостоятельные и контрольные работы</w:t>
            </w:r>
          </w:p>
          <w:p w:rsidR="008E2152" w:rsidRPr="008E2152" w:rsidRDefault="008E2152" w:rsidP="008E2152">
            <w:pPr>
              <w:pStyle w:val="a3"/>
              <w:numPr>
                <w:ilvl w:val="0"/>
                <w:numId w:val="14"/>
              </w:num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E2152">
              <w:rPr>
                <w:rFonts w:ascii="Times New Roman" w:eastAsia="Arial Unicode MS" w:hAnsi="Times New Roman" w:cs="Times New Roman"/>
                <w:sz w:val="24"/>
                <w:szCs w:val="24"/>
              </w:rPr>
              <w:t>тестирование</w:t>
            </w:r>
          </w:p>
          <w:p w:rsidR="008E2152" w:rsidRPr="008E2152" w:rsidRDefault="008E2152" w:rsidP="008E2152">
            <w:pPr>
              <w:ind w:left="72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24" w:type="dxa"/>
            <w:shd w:val="clear" w:color="auto" w:fill="auto"/>
            <w:vAlign w:val="center"/>
          </w:tcPr>
          <w:p w:rsidR="008E2152" w:rsidRPr="008E2152" w:rsidRDefault="008E2152" w:rsidP="008E2152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</w:pPr>
            <w:r w:rsidRPr="008E2152"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  <w:t>беседа</w:t>
            </w:r>
          </w:p>
          <w:p w:rsidR="008E2152" w:rsidRPr="008E2152" w:rsidRDefault="008E2152" w:rsidP="008E2152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E2152">
              <w:rPr>
                <w:rFonts w:ascii="Times New Roman" w:eastAsia="Arial Unicode MS" w:hAnsi="Times New Roman" w:cs="Times New Roman"/>
                <w:sz w:val="24"/>
                <w:szCs w:val="24"/>
              </w:rPr>
              <w:t>анализ проблемных ситуаций</w:t>
            </w:r>
          </w:p>
          <w:p w:rsidR="008E2152" w:rsidRPr="008E2152" w:rsidRDefault="008E2152" w:rsidP="008E2152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E215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слушание объяснений учителя.</w:t>
            </w:r>
          </w:p>
          <w:p w:rsidR="008E2152" w:rsidRPr="008E2152" w:rsidRDefault="008E2152" w:rsidP="008E2152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E215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слушание и анализ выступлений своих товарищей.</w:t>
            </w:r>
          </w:p>
          <w:p w:rsidR="008E2152" w:rsidRPr="008E2152" w:rsidRDefault="008E2152" w:rsidP="008E2152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E215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выполнение заданий по разграничению понятий.</w:t>
            </w:r>
          </w:p>
          <w:p w:rsidR="008E2152" w:rsidRPr="008E2152" w:rsidRDefault="008E2152" w:rsidP="008E2152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E215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систематизация учебного материала.</w:t>
            </w:r>
          </w:p>
          <w:p w:rsidR="008E2152" w:rsidRPr="008E2152" w:rsidRDefault="008E2152" w:rsidP="008E2152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E215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работа с учебником</w:t>
            </w:r>
          </w:p>
          <w:p w:rsidR="008E2152" w:rsidRPr="008E2152" w:rsidRDefault="008E2152" w:rsidP="008E2152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E215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анализ таблиц,  схем</w:t>
            </w:r>
          </w:p>
          <w:p w:rsidR="008E2152" w:rsidRPr="008E2152" w:rsidRDefault="008E2152" w:rsidP="008E2152">
            <w:pPr>
              <w:pStyle w:val="a3"/>
              <w:ind w:left="36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8E2152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форма организации учебной деятельности</w:t>
            </w:r>
          </w:p>
          <w:p w:rsidR="008E2152" w:rsidRPr="008E2152" w:rsidRDefault="008E2152" w:rsidP="008E2152">
            <w:pPr>
              <w:pStyle w:val="a3"/>
              <w:numPr>
                <w:ilvl w:val="0"/>
                <w:numId w:val="15"/>
              </w:num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E2152">
              <w:rPr>
                <w:rFonts w:ascii="Times New Roman" w:eastAsia="Arial Unicode MS" w:hAnsi="Times New Roman" w:cs="Times New Roman"/>
                <w:sz w:val="24"/>
                <w:szCs w:val="24"/>
              </w:rPr>
              <w:t>фронтальная</w:t>
            </w:r>
          </w:p>
          <w:p w:rsidR="008E2152" w:rsidRPr="008E2152" w:rsidRDefault="008E2152" w:rsidP="008E2152">
            <w:pPr>
              <w:pStyle w:val="a3"/>
              <w:numPr>
                <w:ilvl w:val="0"/>
                <w:numId w:val="15"/>
              </w:num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E2152">
              <w:rPr>
                <w:rFonts w:ascii="Times New Roman" w:eastAsia="Arial Unicode MS" w:hAnsi="Times New Roman" w:cs="Times New Roman"/>
                <w:sz w:val="24"/>
                <w:szCs w:val="24"/>
              </w:rPr>
              <w:t>индивидуальная</w:t>
            </w:r>
          </w:p>
          <w:p w:rsidR="008E2152" w:rsidRPr="008E2152" w:rsidRDefault="008E2152" w:rsidP="008E2152">
            <w:pPr>
              <w:pStyle w:val="a3"/>
              <w:numPr>
                <w:ilvl w:val="0"/>
                <w:numId w:val="15"/>
              </w:num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E2152">
              <w:rPr>
                <w:rFonts w:ascii="Times New Roman" w:eastAsia="Arial Unicode MS" w:hAnsi="Times New Roman" w:cs="Times New Roman"/>
                <w:sz w:val="24"/>
                <w:szCs w:val="24"/>
              </w:rPr>
              <w:t>групповая</w:t>
            </w:r>
          </w:p>
          <w:p w:rsidR="008E2152" w:rsidRPr="008E2152" w:rsidRDefault="008E2152" w:rsidP="008E2152">
            <w:pPr>
              <w:pStyle w:val="a3"/>
              <w:numPr>
                <w:ilvl w:val="0"/>
                <w:numId w:val="15"/>
              </w:num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</w:pPr>
            <w:r w:rsidRPr="008E2152">
              <w:rPr>
                <w:rFonts w:ascii="Times New Roman" w:eastAsia="Arial Unicode MS" w:hAnsi="Times New Roman" w:cs="Times New Roman"/>
                <w:sz w:val="24"/>
                <w:szCs w:val="24"/>
              </w:rPr>
              <w:t>парная</w:t>
            </w:r>
          </w:p>
        </w:tc>
      </w:tr>
      <w:tr w:rsidR="008E2152" w:rsidRPr="008E2152" w:rsidTr="008E2152">
        <w:trPr>
          <w:trHeight w:val="242"/>
        </w:trPr>
        <w:tc>
          <w:tcPr>
            <w:tcW w:w="5778" w:type="dxa"/>
            <w:shd w:val="clear" w:color="auto" w:fill="auto"/>
          </w:tcPr>
          <w:p w:rsidR="008E2152" w:rsidRPr="008E2152" w:rsidRDefault="008E2152" w:rsidP="008E2152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820" w:type="dxa"/>
            <w:vMerge w:val="restart"/>
            <w:shd w:val="clear" w:color="auto" w:fill="auto"/>
            <w:vAlign w:val="center"/>
          </w:tcPr>
          <w:p w:rsidR="008E2152" w:rsidRPr="008E2152" w:rsidRDefault="008E2152" w:rsidP="008E2152">
            <w:pPr>
              <w:ind w:left="72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8E2152" w:rsidRPr="008E2152" w:rsidRDefault="008E2152" w:rsidP="008E215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E2152" w:rsidRPr="008E2152" w:rsidRDefault="008E2152" w:rsidP="008E215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E2152" w:rsidRPr="008E2152" w:rsidRDefault="008E2152" w:rsidP="008E215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E2152" w:rsidRPr="008E2152" w:rsidRDefault="008E2152" w:rsidP="008E215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E2152" w:rsidRPr="008E2152" w:rsidRDefault="008E2152" w:rsidP="008E215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E2152" w:rsidRPr="008E2152" w:rsidRDefault="008E2152" w:rsidP="008E215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E2152" w:rsidRPr="008E2152" w:rsidRDefault="008E2152" w:rsidP="008E215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E2152" w:rsidRPr="008E2152" w:rsidRDefault="008E2152" w:rsidP="008E215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E2152" w:rsidRPr="008E2152" w:rsidRDefault="008E2152" w:rsidP="008E215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E2152" w:rsidRPr="008E2152" w:rsidRDefault="008E2152" w:rsidP="008E215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E2152" w:rsidRPr="008E2152" w:rsidRDefault="008E2152" w:rsidP="008E215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E2152" w:rsidRPr="008E2152" w:rsidRDefault="008E2152" w:rsidP="008E215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E2152" w:rsidRPr="008E2152" w:rsidRDefault="008E2152" w:rsidP="008E2152">
            <w:pPr>
              <w:pStyle w:val="a3"/>
              <w:numPr>
                <w:ilvl w:val="0"/>
                <w:numId w:val="1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152">
              <w:rPr>
                <w:rFonts w:ascii="Times New Roman" w:eastAsia="Calibri" w:hAnsi="Times New Roman" w:cs="Times New Roman"/>
                <w:sz w:val="24"/>
                <w:szCs w:val="24"/>
              </w:rPr>
              <w:t>Урок «открытия» нового знания.</w:t>
            </w:r>
          </w:p>
          <w:p w:rsidR="008E2152" w:rsidRPr="008E2152" w:rsidRDefault="008E2152" w:rsidP="008E2152">
            <w:pPr>
              <w:pStyle w:val="a3"/>
              <w:numPr>
                <w:ilvl w:val="0"/>
                <w:numId w:val="14"/>
              </w:num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E2152">
              <w:rPr>
                <w:rFonts w:ascii="Times New Roman" w:eastAsia="Calibri" w:hAnsi="Times New Roman" w:cs="Times New Roman"/>
                <w:sz w:val="24"/>
                <w:szCs w:val="24"/>
              </w:rPr>
              <w:t>Урок отработки умений и рефлексии.</w:t>
            </w:r>
          </w:p>
          <w:p w:rsidR="008E2152" w:rsidRPr="008E2152" w:rsidRDefault="008E2152" w:rsidP="008E2152">
            <w:pPr>
              <w:pStyle w:val="a3"/>
              <w:numPr>
                <w:ilvl w:val="0"/>
                <w:numId w:val="14"/>
              </w:num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E2152">
              <w:rPr>
                <w:rFonts w:ascii="Times New Roman" w:eastAsia="Calibri" w:hAnsi="Times New Roman" w:cs="Times New Roman"/>
                <w:sz w:val="24"/>
                <w:szCs w:val="24"/>
              </w:rPr>
              <w:t>Урок построения системы знаний</w:t>
            </w:r>
          </w:p>
          <w:p w:rsidR="008E2152" w:rsidRPr="008E2152" w:rsidRDefault="008E2152" w:rsidP="008E2152">
            <w:pPr>
              <w:pStyle w:val="a3"/>
              <w:numPr>
                <w:ilvl w:val="0"/>
                <w:numId w:val="14"/>
              </w:num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E2152">
              <w:rPr>
                <w:rFonts w:ascii="Times New Roman" w:eastAsia="Calibri" w:hAnsi="Times New Roman" w:cs="Times New Roman"/>
                <w:sz w:val="24"/>
                <w:szCs w:val="24"/>
              </w:rPr>
              <w:t>Урок развивающего контроля:</w:t>
            </w:r>
          </w:p>
          <w:p w:rsidR="008E2152" w:rsidRPr="008E2152" w:rsidRDefault="008E2152" w:rsidP="008E2152">
            <w:pPr>
              <w:pStyle w:val="a3"/>
              <w:numPr>
                <w:ilvl w:val="0"/>
                <w:numId w:val="14"/>
              </w:num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E2152">
              <w:rPr>
                <w:rFonts w:ascii="Times New Roman" w:eastAsia="Arial Unicode MS" w:hAnsi="Times New Roman" w:cs="Times New Roman"/>
                <w:sz w:val="24"/>
                <w:szCs w:val="24"/>
              </w:rPr>
              <w:t>самостоятельные и контрольные работы</w:t>
            </w:r>
          </w:p>
          <w:p w:rsidR="008E2152" w:rsidRPr="008E2152" w:rsidRDefault="008E2152" w:rsidP="008E2152">
            <w:pPr>
              <w:pStyle w:val="a3"/>
              <w:numPr>
                <w:ilvl w:val="0"/>
                <w:numId w:val="14"/>
              </w:num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E2152">
              <w:rPr>
                <w:rFonts w:ascii="Times New Roman" w:eastAsia="Arial Unicode MS" w:hAnsi="Times New Roman" w:cs="Times New Roman"/>
                <w:sz w:val="24"/>
                <w:szCs w:val="24"/>
              </w:rPr>
              <w:t>тестирование</w:t>
            </w:r>
          </w:p>
          <w:p w:rsidR="008E2152" w:rsidRPr="008E2152" w:rsidRDefault="008E2152" w:rsidP="008E2152">
            <w:pPr>
              <w:ind w:left="72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24" w:type="dxa"/>
            <w:vMerge w:val="restart"/>
            <w:shd w:val="clear" w:color="auto" w:fill="auto"/>
            <w:vAlign w:val="center"/>
          </w:tcPr>
          <w:p w:rsidR="008E2152" w:rsidRPr="008E2152" w:rsidRDefault="008E2152" w:rsidP="008E2152">
            <w:pPr>
              <w:pStyle w:val="a3"/>
              <w:ind w:left="720"/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</w:pPr>
          </w:p>
          <w:p w:rsidR="008E2152" w:rsidRPr="008E2152" w:rsidRDefault="008E2152" w:rsidP="008E2152">
            <w:pPr>
              <w:pStyle w:val="a3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</w:pPr>
          </w:p>
          <w:p w:rsidR="008E2152" w:rsidRPr="008E2152" w:rsidRDefault="008E2152" w:rsidP="008E2152">
            <w:pPr>
              <w:pStyle w:val="a3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</w:pPr>
          </w:p>
          <w:p w:rsidR="008E2152" w:rsidRPr="008E2152" w:rsidRDefault="008E2152" w:rsidP="008E2152">
            <w:pPr>
              <w:pStyle w:val="a3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</w:pPr>
          </w:p>
          <w:p w:rsidR="008E2152" w:rsidRPr="008E2152" w:rsidRDefault="008E2152" w:rsidP="008E2152">
            <w:pPr>
              <w:pStyle w:val="a3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</w:pPr>
          </w:p>
          <w:p w:rsidR="008E2152" w:rsidRPr="008E2152" w:rsidRDefault="008E2152" w:rsidP="008E2152">
            <w:pPr>
              <w:pStyle w:val="a3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</w:pPr>
          </w:p>
          <w:p w:rsidR="008E2152" w:rsidRPr="008E2152" w:rsidRDefault="008E2152" w:rsidP="008E2152">
            <w:pPr>
              <w:pStyle w:val="a3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</w:pPr>
          </w:p>
          <w:p w:rsidR="008E2152" w:rsidRPr="008E2152" w:rsidRDefault="008E2152" w:rsidP="008E2152">
            <w:pPr>
              <w:pStyle w:val="a3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</w:pPr>
          </w:p>
          <w:p w:rsidR="008E2152" w:rsidRPr="008E2152" w:rsidRDefault="008E2152" w:rsidP="008E2152">
            <w:pPr>
              <w:pStyle w:val="a3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</w:pPr>
          </w:p>
          <w:p w:rsidR="008E2152" w:rsidRPr="008E2152" w:rsidRDefault="008E2152" w:rsidP="008E2152">
            <w:pPr>
              <w:pStyle w:val="a3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</w:pPr>
          </w:p>
          <w:p w:rsidR="008E2152" w:rsidRPr="008E2152" w:rsidRDefault="008E2152" w:rsidP="008E2152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</w:pPr>
            <w:r w:rsidRPr="008E2152"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  <w:t>беседа</w:t>
            </w:r>
          </w:p>
          <w:p w:rsidR="008E2152" w:rsidRPr="008E2152" w:rsidRDefault="008E2152" w:rsidP="008E2152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E2152">
              <w:rPr>
                <w:rFonts w:ascii="Times New Roman" w:eastAsia="Arial Unicode MS" w:hAnsi="Times New Roman" w:cs="Times New Roman"/>
                <w:sz w:val="24"/>
                <w:szCs w:val="24"/>
              </w:rPr>
              <w:t>анализ проблемных ситуаций</w:t>
            </w:r>
          </w:p>
          <w:p w:rsidR="008E2152" w:rsidRPr="008E2152" w:rsidRDefault="008E2152" w:rsidP="008E2152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E215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слушание объяснений учителя.</w:t>
            </w:r>
          </w:p>
          <w:p w:rsidR="008E2152" w:rsidRPr="008E2152" w:rsidRDefault="008E2152" w:rsidP="008E2152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E215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слушание и анализ выступлений своих товарищей.</w:t>
            </w:r>
          </w:p>
          <w:p w:rsidR="008E2152" w:rsidRPr="008E2152" w:rsidRDefault="008E2152" w:rsidP="008E2152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E215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выполнение заданий по разграничению понятий.</w:t>
            </w:r>
          </w:p>
          <w:p w:rsidR="008E2152" w:rsidRPr="008E2152" w:rsidRDefault="008E2152" w:rsidP="008E2152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E215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систематизация учебного материала.</w:t>
            </w:r>
          </w:p>
          <w:p w:rsidR="008E2152" w:rsidRPr="008E2152" w:rsidRDefault="008E2152" w:rsidP="008E2152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E215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работа с учебником</w:t>
            </w:r>
          </w:p>
          <w:p w:rsidR="008E2152" w:rsidRPr="008E2152" w:rsidRDefault="008E2152" w:rsidP="008E2152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E215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анализ таблиц,  схем</w:t>
            </w:r>
          </w:p>
          <w:p w:rsidR="008E2152" w:rsidRPr="008E2152" w:rsidRDefault="008E2152" w:rsidP="008E2152">
            <w:pPr>
              <w:pStyle w:val="a3"/>
              <w:ind w:left="36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8E2152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форма организации учебной деятельности</w:t>
            </w:r>
          </w:p>
          <w:p w:rsidR="008E2152" w:rsidRPr="008E2152" w:rsidRDefault="008E2152" w:rsidP="008E2152">
            <w:pPr>
              <w:pStyle w:val="a3"/>
              <w:numPr>
                <w:ilvl w:val="0"/>
                <w:numId w:val="15"/>
              </w:num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E2152">
              <w:rPr>
                <w:rFonts w:ascii="Times New Roman" w:eastAsia="Arial Unicode MS" w:hAnsi="Times New Roman" w:cs="Times New Roman"/>
                <w:sz w:val="24"/>
                <w:szCs w:val="24"/>
              </w:rPr>
              <w:t>фронтальная</w:t>
            </w:r>
          </w:p>
          <w:p w:rsidR="008E2152" w:rsidRPr="008E2152" w:rsidRDefault="008E2152" w:rsidP="008E2152">
            <w:pPr>
              <w:pStyle w:val="a3"/>
              <w:numPr>
                <w:ilvl w:val="0"/>
                <w:numId w:val="15"/>
              </w:num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E2152">
              <w:rPr>
                <w:rFonts w:ascii="Times New Roman" w:eastAsia="Arial Unicode MS" w:hAnsi="Times New Roman" w:cs="Times New Roman"/>
                <w:sz w:val="24"/>
                <w:szCs w:val="24"/>
              </w:rPr>
              <w:t>индивидуальная</w:t>
            </w:r>
          </w:p>
          <w:p w:rsidR="008E2152" w:rsidRPr="008E2152" w:rsidRDefault="008E2152" w:rsidP="008E2152">
            <w:pPr>
              <w:pStyle w:val="a3"/>
              <w:numPr>
                <w:ilvl w:val="0"/>
                <w:numId w:val="15"/>
              </w:num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E2152">
              <w:rPr>
                <w:rFonts w:ascii="Times New Roman" w:eastAsia="Arial Unicode MS" w:hAnsi="Times New Roman" w:cs="Times New Roman"/>
                <w:sz w:val="24"/>
                <w:szCs w:val="24"/>
              </w:rPr>
              <w:t>групповая</w:t>
            </w:r>
          </w:p>
          <w:p w:rsidR="008E2152" w:rsidRPr="008E2152" w:rsidRDefault="008E2152" w:rsidP="008E2152">
            <w:pPr>
              <w:pStyle w:val="a3"/>
              <w:numPr>
                <w:ilvl w:val="0"/>
                <w:numId w:val="15"/>
              </w:num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</w:pPr>
            <w:r w:rsidRPr="008E2152">
              <w:rPr>
                <w:rFonts w:ascii="Times New Roman" w:eastAsia="Arial Unicode MS" w:hAnsi="Times New Roman" w:cs="Times New Roman"/>
                <w:sz w:val="24"/>
                <w:szCs w:val="24"/>
              </w:rPr>
              <w:t>парная</w:t>
            </w:r>
          </w:p>
        </w:tc>
      </w:tr>
      <w:tr w:rsidR="008E2152" w:rsidRPr="008E2152" w:rsidTr="003170C7">
        <w:trPr>
          <w:trHeight w:val="6232"/>
        </w:trPr>
        <w:tc>
          <w:tcPr>
            <w:tcW w:w="5778" w:type="dxa"/>
            <w:shd w:val="clear" w:color="auto" w:fill="auto"/>
          </w:tcPr>
          <w:p w:rsidR="008E2152" w:rsidRPr="008E2152" w:rsidRDefault="008E2152" w:rsidP="008E2152">
            <w:pPr>
              <w:pStyle w:val="a3"/>
              <w:ind w:firstLine="42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21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Графика</w:t>
            </w:r>
          </w:p>
          <w:p w:rsidR="008E2152" w:rsidRPr="008E2152" w:rsidRDefault="008E2152" w:rsidP="008E2152">
            <w:pPr>
              <w:pStyle w:val="a3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1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Звук и буква</w:t>
            </w:r>
            <w:r w:rsidRPr="008E21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Буква как знак звука. Позиционный способ обозначения звуков буквами. Воспроизведение звуковой формы слова по его буквенной записи (чтение). Гласные буквы как показатель твердости – мягкости согласных звуков. Буквы </w:t>
            </w:r>
            <w:r w:rsidRPr="008E215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Е, е, Ё, ё, Ю, ю, Я, я</w:t>
            </w:r>
            <w:r w:rsidRPr="008E21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(йотированные), их функции.</w:t>
            </w:r>
          </w:p>
          <w:p w:rsidR="008E2152" w:rsidRPr="008E2152" w:rsidRDefault="008E2152" w:rsidP="008E2152">
            <w:pPr>
              <w:pStyle w:val="a3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1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Обозначение </w:t>
            </w:r>
            <w:r w:rsidRPr="008E2152">
              <w:rPr>
                <w:rFonts w:ascii="Times New Roman" w:eastAsia="Times New Roman" w:hAnsi="Times New Roman" w:cs="Times New Roman"/>
                <w:sz w:val="24"/>
                <w:szCs w:val="24"/>
              </w:rPr>
              <w:t>буквами звука [й’] в разных позициях.</w:t>
            </w:r>
          </w:p>
          <w:p w:rsidR="008E2152" w:rsidRPr="008E2152" w:rsidRDefault="008E2152" w:rsidP="008E2152">
            <w:pPr>
              <w:pStyle w:val="a3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152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русским алфавитом как последовательностью букв.</w:t>
            </w:r>
          </w:p>
          <w:p w:rsidR="008E2152" w:rsidRPr="008E2152" w:rsidRDefault="008E2152" w:rsidP="008E2152">
            <w:pPr>
              <w:pStyle w:val="a3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1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Гигиенические </w:t>
            </w:r>
            <w:r w:rsidRPr="008E21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требования при письме. Выработка правильной осанки, наклонного расположения тетради на парте и умения держать карандаш и ручку при письме и рисовании. Начертание письменных заглавных и строчных букв. Письмо букв, буквосочетаний, слогов, слов, предложений с соблюдением  гигиенических норм. Развитие мелких мышц пальцев и свободы движения руки. Приемы правильного списывания с печатного и письменного шрифта. Гласные после шипящих (жи – ши, ча – ща, чу – щу). Запись, выкладывание из разрезной азбуки, печатание и письмо под диктовку отдельных слов и предложений (три – пять слов со звуками в </w:t>
            </w:r>
            <w:r w:rsidRPr="008E215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сильной позиции). Сравнительный анализ буквенных записей слов с разными позициями согласных звуков.</w:t>
            </w:r>
          </w:p>
          <w:p w:rsidR="008E2152" w:rsidRPr="008E2152" w:rsidRDefault="008E2152" w:rsidP="008E2152">
            <w:pPr>
              <w:pStyle w:val="a3"/>
              <w:ind w:firstLine="42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21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Слово и предложение</w:t>
            </w:r>
          </w:p>
          <w:p w:rsidR="008E2152" w:rsidRPr="008E2152" w:rsidRDefault="008E2152" w:rsidP="008E2152">
            <w:pPr>
              <w:pStyle w:val="a3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1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Слово как объект изучения</w:t>
            </w:r>
            <w:r w:rsidRPr="008E2152">
              <w:rPr>
                <w:rFonts w:ascii="Times New Roman" w:eastAsia="Times New Roman" w:hAnsi="Times New Roman" w:cs="Times New Roman"/>
                <w:sz w:val="24"/>
                <w:szCs w:val="24"/>
              </w:rPr>
              <w:t>. Материал для анализа. Значение слова. Слово и предложение (различение). Наблюдение над значением слова. Работа с предложением: выделение слов, изменение их порядка, распространение и сокращение предложения. Заглавная буква в начале предложения, в именах собственных. Знаки препинания в конце предложения (ознакомление).</w:t>
            </w:r>
          </w:p>
          <w:p w:rsidR="008E2152" w:rsidRPr="008E2152" w:rsidRDefault="008E2152" w:rsidP="008E2152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820" w:type="dxa"/>
            <w:vMerge/>
            <w:shd w:val="clear" w:color="auto" w:fill="auto"/>
            <w:vAlign w:val="center"/>
          </w:tcPr>
          <w:p w:rsidR="008E2152" w:rsidRPr="008E2152" w:rsidRDefault="008E2152" w:rsidP="008E2152">
            <w:pPr>
              <w:ind w:left="72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24" w:type="dxa"/>
            <w:vMerge/>
            <w:shd w:val="clear" w:color="auto" w:fill="auto"/>
            <w:vAlign w:val="center"/>
          </w:tcPr>
          <w:p w:rsidR="008E2152" w:rsidRPr="008E2152" w:rsidRDefault="008E2152" w:rsidP="008E2152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E2152" w:rsidRPr="008E2152" w:rsidTr="008E2152">
        <w:trPr>
          <w:trHeight w:val="5802"/>
        </w:trPr>
        <w:tc>
          <w:tcPr>
            <w:tcW w:w="5778" w:type="dxa"/>
            <w:tcBorders>
              <w:bottom w:val="single" w:sz="4" w:space="0" w:color="auto"/>
            </w:tcBorders>
            <w:shd w:val="clear" w:color="auto" w:fill="auto"/>
          </w:tcPr>
          <w:p w:rsidR="008E2152" w:rsidRPr="008E2152" w:rsidRDefault="008E2152" w:rsidP="008E2152">
            <w:pPr>
              <w:pStyle w:val="a3"/>
              <w:ind w:firstLine="42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21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Орфография</w:t>
            </w:r>
          </w:p>
          <w:p w:rsidR="008E2152" w:rsidRPr="008E2152" w:rsidRDefault="008E2152" w:rsidP="008E2152">
            <w:pPr>
              <w:pStyle w:val="a3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152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с правилами правописания и их применение:</w:t>
            </w:r>
          </w:p>
          <w:p w:rsidR="008E2152" w:rsidRPr="008E2152" w:rsidRDefault="008E2152" w:rsidP="008E2152">
            <w:pPr>
              <w:pStyle w:val="a3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152">
              <w:rPr>
                <w:rFonts w:ascii="Times New Roman" w:eastAsia="Times New Roman" w:hAnsi="Times New Roman" w:cs="Times New Roman"/>
                <w:sz w:val="24"/>
                <w:szCs w:val="24"/>
              </w:rPr>
              <w:t>– обозначение гласных после шипящих в позиции под ударением (ча – ща, чу – щу, жи – ши);</w:t>
            </w:r>
          </w:p>
          <w:p w:rsidR="008E2152" w:rsidRPr="008E2152" w:rsidRDefault="008E2152" w:rsidP="008E2152">
            <w:pPr>
              <w:pStyle w:val="a3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152">
              <w:rPr>
                <w:rFonts w:ascii="Times New Roman" w:eastAsia="Times New Roman" w:hAnsi="Times New Roman" w:cs="Times New Roman"/>
                <w:sz w:val="24"/>
                <w:szCs w:val="24"/>
              </w:rPr>
              <w:t>– заглавная буква в начале предложения, в именах собственных (без введения термина);</w:t>
            </w:r>
          </w:p>
          <w:p w:rsidR="008E2152" w:rsidRPr="008E2152" w:rsidRDefault="008E2152" w:rsidP="008E2152">
            <w:pPr>
              <w:pStyle w:val="a3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152">
              <w:rPr>
                <w:rFonts w:ascii="Times New Roman" w:eastAsia="Times New Roman" w:hAnsi="Times New Roman" w:cs="Times New Roman"/>
                <w:sz w:val="24"/>
                <w:szCs w:val="24"/>
              </w:rPr>
              <w:t>– раздельное написание слов;</w:t>
            </w:r>
          </w:p>
          <w:p w:rsidR="008E2152" w:rsidRPr="008E2152" w:rsidRDefault="008E2152" w:rsidP="008E2152">
            <w:pPr>
              <w:pStyle w:val="a3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152">
              <w:rPr>
                <w:rFonts w:ascii="Times New Roman" w:eastAsia="Times New Roman" w:hAnsi="Times New Roman" w:cs="Times New Roman"/>
                <w:sz w:val="24"/>
                <w:szCs w:val="24"/>
              </w:rPr>
              <w:t>– перенос слов по слогам без стечения согласных;</w:t>
            </w:r>
          </w:p>
          <w:p w:rsidR="008E2152" w:rsidRPr="008E2152" w:rsidRDefault="008E2152" w:rsidP="008E2152">
            <w:pPr>
              <w:pStyle w:val="a3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152">
              <w:rPr>
                <w:rFonts w:ascii="Times New Roman" w:eastAsia="Times New Roman" w:hAnsi="Times New Roman" w:cs="Times New Roman"/>
                <w:sz w:val="24"/>
                <w:szCs w:val="24"/>
              </w:rPr>
              <w:t>– знаки препинания в конце предложения.</w:t>
            </w:r>
          </w:p>
          <w:p w:rsidR="008E2152" w:rsidRPr="008E2152" w:rsidRDefault="008E2152" w:rsidP="008E2152">
            <w:pPr>
              <w:pStyle w:val="a3"/>
              <w:ind w:firstLine="42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21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Развитие речи</w:t>
            </w:r>
          </w:p>
          <w:p w:rsidR="008E2152" w:rsidRPr="008E2152" w:rsidRDefault="008E2152" w:rsidP="008E2152">
            <w:pPr>
              <w:pStyle w:val="a3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152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Понимание прочитанного текста при самостоятельном чтении вслух и при его прослушивании.</w:t>
            </w:r>
          </w:p>
          <w:p w:rsidR="008E2152" w:rsidRPr="008E2152" w:rsidRDefault="008E2152" w:rsidP="008E2152">
            <w:pPr>
              <w:pStyle w:val="a3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152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рассказов по серии сюжетных картинок. Сочинение небольших рассказов повествовательного характера (по материалам собственных игр, занятий, наблюдений). Восстановление деформированного текста повествовательного характера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2152" w:rsidRPr="008E2152" w:rsidRDefault="008E2152" w:rsidP="008E2152">
            <w:pPr>
              <w:ind w:left="72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8E2152" w:rsidRPr="008E2152" w:rsidRDefault="008E2152" w:rsidP="008E2152">
            <w:pPr>
              <w:pStyle w:val="a3"/>
              <w:numPr>
                <w:ilvl w:val="0"/>
                <w:numId w:val="1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152">
              <w:rPr>
                <w:rFonts w:ascii="Times New Roman" w:eastAsia="Calibri" w:hAnsi="Times New Roman" w:cs="Times New Roman"/>
                <w:sz w:val="24"/>
                <w:szCs w:val="24"/>
              </w:rPr>
              <w:t>Урок «открытия» нового знания.</w:t>
            </w:r>
          </w:p>
          <w:p w:rsidR="008E2152" w:rsidRPr="008E2152" w:rsidRDefault="008E2152" w:rsidP="008E2152">
            <w:pPr>
              <w:pStyle w:val="a3"/>
              <w:numPr>
                <w:ilvl w:val="0"/>
                <w:numId w:val="14"/>
              </w:num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E2152">
              <w:rPr>
                <w:rFonts w:ascii="Times New Roman" w:eastAsia="Calibri" w:hAnsi="Times New Roman" w:cs="Times New Roman"/>
                <w:sz w:val="24"/>
                <w:szCs w:val="24"/>
              </w:rPr>
              <w:t>Урок отработки умений и рефлексии.</w:t>
            </w:r>
          </w:p>
          <w:p w:rsidR="008E2152" w:rsidRPr="008E2152" w:rsidRDefault="008E2152" w:rsidP="008E2152">
            <w:pPr>
              <w:pStyle w:val="a3"/>
              <w:numPr>
                <w:ilvl w:val="0"/>
                <w:numId w:val="14"/>
              </w:num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E2152">
              <w:rPr>
                <w:rFonts w:ascii="Times New Roman" w:eastAsia="Calibri" w:hAnsi="Times New Roman" w:cs="Times New Roman"/>
                <w:sz w:val="24"/>
                <w:szCs w:val="24"/>
              </w:rPr>
              <w:t>Урок построения системы знаний</w:t>
            </w:r>
          </w:p>
          <w:p w:rsidR="008E2152" w:rsidRPr="008E2152" w:rsidRDefault="008E2152" w:rsidP="008E2152">
            <w:pPr>
              <w:pStyle w:val="a3"/>
              <w:numPr>
                <w:ilvl w:val="0"/>
                <w:numId w:val="14"/>
              </w:num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E2152">
              <w:rPr>
                <w:rFonts w:ascii="Times New Roman" w:eastAsia="Calibri" w:hAnsi="Times New Roman" w:cs="Times New Roman"/>
                <w:sz w:val="24"/>
                <w:szCs w:val="24"/>
              </w:rPr>
              <w:t>Урок развивающего контроля:</w:t>
            </w:r>
          </w:p>
          <w:p w:rsidR="008E2152" w:rsidRPr="008E2152" w:rsidRDefault="008E2152" w:rsidP="008E2152">
            <w:pPr>
              <w:pStyle w:val="a3"/>
              <w:numPr>
                <w:ilvl w:val="0"/>
                <w:numId w:val="14"/>
              </w:num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E2152">
              <w:rPr>
                <w:rFonts w:ascii="Times New Roman" w:eastAsia="Arial Unicode MS" w:hAnsi="Times New Roman" w:cs="Times New Roman"/>
                <w:sz w:val="24"/>
                <w:szCs w:val="24"/>
              </w:rPr>
              <w:t>самостоятельные и контрольные работы</w:t>
            </w:r>
          </w:p>
          <w:p w:rsidR="008E2152" w:rsidRPr="008E2152" w:rsidRDefault="008E2152" w:rsidP="008E2152">
            <w:pPr>
              <w:pStyle w:val="a3"/>
              <w:numPr>
                <w:ilvl w:val="0"/>
                <w:numId w:val="14"/>
              </w:num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E2152">
              <w:rPr>
                <w:rFonts w:ascii="Times New Roman" w:eastAsia="Arial Unicode MS" w:hAnsi="Times New Roman" w:cs="Times New Roman"/>
                <w:sz w:val="24"/>
                <w:szCs w:val="24"/>
              </w:rPr>
              <w:t>тестирование</w:t>
            </w:r>
          </w:p>
          <w:p w:rsidR="008E2152" w:rsidRPr="008E2152" w:rsidRDefault="008E2152" w:rsidP="008E2152">
            <w:pPr>
              <w:ind w:left="72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2152" w:rsidRPr="008E2152" w:rsidRDefault="008E2152" w:rsidP="008E2152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</w:pPr>
            <w:r w:rsidRPr="008E2152"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  <w:t>беседа</w:t>
            </w:r>
          </w:p>
          <w:p w:rsidR="008E2152" w:rsidRPr="008E2152" w:rsidRDefault="008E2152" w:rsidP="008E2152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E2152">
              <w:rPr>
                <w:rFonts w:ascii="Times New Roman" w:eastAsia="Arial Unicode MS" w:hAnsi="Times New Roman" w:cs="Times New Roman"/>
                <w:sz w:val="24"/>
                <w:szCs w:val="24"/>
              </w:rPr>
              <w:t>анализ проблемных ситуаций</w:t>
            </w:r>
          </w:p>
          <w:p w:rsidR="008E2152" w:rsidRPr="008E2152" w:rsidRDefault="008E2152" w:rsidP="008E2152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E215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слушание объяснений учителя.</w:t>
            </w:r>
          </w:p>
          <w:p w:rsidR="008E2152" w:rsidRPr="008E2152" w:rsidRDefault="008E2152" w:rsidP="008E2152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E215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слушание и анализ выступлений своих товарищей.</w:t>
            </w:r>
          </w:p>
          <w:p w:rsidR="008E2152" w:rsidRPr="008E2152" w:rsidRDefault="008E2152" w:rsidP="008E2152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E215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выполнение заданий по разграничению понятий.</w:t>
            </w:r>
          </w:p>
          <w:p w:rsidR="008E2152" w:rsidRPr="008E2152" w:rsidRDefault="008E2152" w:rsidP="008E2152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E215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систематизация учебного материала.</w:t>
            </w:r>
          </w:p>
          <w:p w:rsidR="008E2152" w:rsidRPr="008E2152" w:rsidRDefault="008E2152" w:rsidP="008E2152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E215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работа с учебником</w:t>
            </w:r>
          </w:p>
          <w:p w:rsidR="008E2152" w:rsidRPr="008E2152" w:rsidRDefault="008E2152" w:rsidP="008E2152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E215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анализ таблиц,  схем</w:t>
            </w:r>
          </w:p>
          <w:p w:rsidR="008E2152" w:rsidRPr="008E2152" w:rsidRDefault="008E2152" w:rsidP="008E2152">
            <w:pPr>
              <w:pStyle w:val="a3"/>
              <w:ind w:left="36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8E2152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форма организации учебной деятельности</w:t>
            </w:r>
          </w:p>
          <w:p w:rsidR="008E2152" w:rsidRPr="008E2152" w:rsidRDefault="008E2152" w:rsidP="008E2152">
            <w:pPr>
              <w:pStyle w:val="a3"/>
              <w:numPr>
                <w:ilvl w:val="0"/>
                <w:numId w:val="15"/>
              </w:num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E2152">
              <w:rPr>
                <w:rFonts w:ascii="Times New Roman" w:eastAsia="Arial Unicode MS" w:hAnsi="Times New Roman" w:cs="Times New Roman"/>
                <w:sz w:val="24"/>
                <w:szCs w:val="24"/>
              </w:rPr>
              <w:t>фронтальная</w:t>
            </w:r>
          </w:p>
          <w:p w:rsidR="008E2152" w:rsidRPr="008E2152" w:rsidRDefault="008E2152" w:rsidP="008E2152">
            <w:pPr>
              <w:pStyle w:val="a3"/>
              <w:numPr>
                <w:ilvl w:val="0"/>
                <w:numId w:val="15"/>
              </w:num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E2152">
              <w:rPr>
                <w:rFonts w:ascii="Times New Roman" w:eastAsia="Arial Unicode MS" w:hAnsi="Times New Roman" w:cs="Times New Roman"/>
                <w:sz w:val="24"/>
                <w:szCs w:val="24"/>
              </w:rPr>
              <w:t>индивидуальная</w:t>
            </w:r>
          </w:p>
          <w:p w:rsidR="008E2152" w:rsidRPr="008E2152" w:rsidRDefault="008E2152" w:rsidP="008E2152">
            <w:pPr>
              <w:pStyle w:val="a3"/>
              <w:numPr>
                <w:ilvl w:val="0"/>
                <w:numId w:val="15"/>
              </w:num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E2152">
              <w:rPr>
                <w:rFonts w:ascii="Times New Roman" w:eastAsia="Arial Unicode MS" w:hAnsi="Times New Roman" w:cs="Times New Roman"/>
                <w:sz w:val="24"/>
                <w:szCs w:val="24"/>
              </w:rPr>
              <w:t>групповая</w:t>
            </w:r>
          </w:p>
          <w:p w:rsidR="008E2152" w:rsidRPr="008E2152" w:rsidRDefault="008E2152" w:rsidP="008E2152">
            <w:pPr>
              <w:pStyle w:val="a3"/>
              <w:numPr>
                <w:ilvl w:val="0"/>
                <w:numId w:val="15"/>
              </w:num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</w:pPr>
            <w:r w:rsidRPr="008E2152">
              <w:rPr>
                <w:rFonts w:ascii="Times New Roman" w:eastAsia="Arial Unicode MS" w:hAnsi="Times New Roman" w:cs="Times New Roman"/>
                <w:sz w:val="24"/>
                <w:szCs w:val="24"/>
              </w:rPr>
              <w:t>парная</w:t>
            </w:r>
          </w:p>
        </w:tc>
      </w:tr>
    </w:tbl>
    <w:p w:rsidR="008E2152" w:rsidRPr="008E2152" w:rsidRDefault="008E2152" w:rsidP="008E2152">
      <w:pPr>
        <w:pStyle w:val="a3"/>
        <w:rPr>
          <w:rFonts w:ascii="Times New Roman" w:eastAsia="Times New Roman" w:hAnsi="Times New Roman" w:cs="Times New Roman"/>
          <w:b/>
          <w:bCs/>
          <w:color w:val="000000"/>
          <w:spacing w:val="45"/>
          <w:sz w:val="24"/>
          <w:szCs w:val="24"/>
        </w:rPr>
      </w:pPr>
    </w:p>
    <w:p w:rsidR="008E2152" w:rsidRPr="008E2152" w:rsidRDefault="008E2152" w:rsidP="008E2152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2152">
        <w:rPr>
          <w:rFonts w:ascii="Times New Roman" w:eastAsia="Times New Roman" w:hAnsi="Times New Roman" w:cs="Times New Roman"/>
          <w:b/>
          <w:sz w:val="24"/>
          <w:szCs w:val="24"/>
        </w:rPr>
        <w:t>Учебно-тематический план</w:t>
      </w:r>
    </w:p>
    <w:p w:rsidR="008E2152" w:rsidRPr="008E2152" w:rsidRDefault="008E2152" w:rsidP="008E2152">
      <w:pPr>
        <w:pStyle w:val="a3"/>
        <w:jc w:val="center"/>
        <w:rPr>
          <w:rFonts w:ascii="Times New Roman" w:eastAsia="Times New Roman" w:hAnsi="Times New Roman" w:cs="Times New Roman"/>
          <w:bCs/>
          <w:color w:val="000000"/>
          <w:spacing w:val="45"/>
          <w:sz w:val="24"/>
          <w:szCs w:val="24"/>
        </w:rPr>
      </w:pPr>
      <w:r w:rsidRPr="008E2152">
        <w:rPr>
          <w:rFonts w:ascii="Times New Roman" w:eastAsia="Times New Roman" w:hAnsi="Times New Roman" w:cs="Times New Roman"/>
          <w:b/>
          <w:bCs/>
          <w:color w:val="000000"/>
          <w:spacing w:val="45"/>
          <w:sz w:val="24"/>
          <w:szCs w:val="24"/>
        </w:rPr>
        <w:t>Обучение чтению</w:t>
      </w:r>
    </w:p>
    <w:tbl>
      <w:tblPr>
        <w:tblW w:w="135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7"/>
        <w:gridCol w:w="6460"/>
        <w:gridCol w:w="5109"/>
      </w:tblGrid>
      <w:tr w:rsidR="008E2152" w:rsidRPr="008E2152" w:rsidTr="008E2152">
        <w:trPr>
          <w:trHeight w:val="369"/>
          <w:jc w:val="center"/>
        </w:trPr>
        <w:tc>
          <w:tcPr>
            <w:tcW w:w="0" w:type="auto"/>
            <w:shd w:val="clear" w:color="auto" w:fill="auto"/>
          </w:tcPr>
          <w:p w:rsidR="008E2152" w:rsidRPr="008E2152" w:rsidRDefault="008E2152" w:rsidP="008E2152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21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0" w:type="auto"/>
            <w:shd w:val="clear" w:color="auto" w:fill="auto"/>
          </w:tcPr>
          <w:p w:rsidR="008E2152" w:rsidRPr="008E2152" w:rsidRDefault="008E2152" w:rsidP="008E2152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21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блока</w:t>
            </w:r>
          </w:p>
        </w:tc>
        <w:tc>
          <w:tcPr>
            <w:tcW w:w="0" w:type="auto"/>
            <w:shd w:val="clear" w:color="auto" w:fill="auto"/>
          </w:tcPr>
          <w:p w:rsidR="008E2152" w:rsidRPr="008E2152" w:rsidRDefault="008E2152" w:rsidP="008E2152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21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8E2152" w:rsidRPr="008E2152" w:rsidTr="008E2152">
        <w:trPr>
          <w:trHeight w:val="369"/>
          <w:jc w:val="center"/>
        </w:trPr>
        <w:tc>
          <w:tcPr>
            <w:tcW w:w="0" w:type="auto"/>
            <w:shd w:val="clear" w:color="auto" w:fill="auto"/>
          </w:tcPr>
          <w:p w:rsidR="008E2152" w:rsidRPr="008E2152" w:rsidRDefault="008E2152" w:rsidP="008E215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152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shd w:val="clear" w:color="auto" w:fill="auto"/>
          </w:tcPr>
          <w:p w:rsidR="008E2152" w:rsidRPr="008E2152" w:rsidRDefault="008E2152" w:rsidP="008E215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1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Добукварный период </w:t>
            </w:r>
          </w:p>
        </w:tc>
        <w:tc>
          <w:tcPr>
            <w:tcW w:w="0" w:type="auto"/>
            <w:shd w:val="clear" w:color="auto" w:fill="auto"/>
          </w:tcPr>
          <w:p w:rsidR="008E2152" w:rsidRPr="008E2152" w:rsidRDefault="008E2152" w:rsidP="008E215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152">
              <w:rPr>
                <w:rFonts w:ascii="Times New Roman" w:eastAsia="Times New Roman" w:hAnsi="Times New Roman" w:cs="Times New Roman"/>
                <w:sz w:val="24"/>
                <w:szCs w:val="24"/>
              </w:rPr>
              <w:t>19 часов</w:t>
            </w:r>
          </w:p>
        </w:tc>
      </w:tr>
      <w:tr w:rsidR="008E2152" w:rsidRPr="008E2152" w:rsidTr="008E2152">
        <w:trPr>
          <w:trHeight w:val="346"/>
          <w:jc w:val="center"/>
        </w:trPr>
        <w:tc>
          <w:tcPr>
            <w:tcW w:w="0" w:type="auto"/>
            <w:shd w:val="clear" w:color="auto" w:fill="auto"/>
          </w:tcPr>
          <w:p w:rsidR="008E2152" w:rsidRPr="008E2152" w:rsidRDefault="008E2152" w:rsidP="008E215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152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shd w:val="clear" w:color="auto" w:fill="auto"/>
          </w:tcPr>
          <w:p w:rsidR="008E2152" w:rsidRPr="008E2152" w:rsidRDefault="008E2152" w:rsidP="008E215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1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Букварный период </w:t>
            </w:r>
          </w:p>
        </w:tc>
        <w:tc>
          <w:tcPr>
            <w:tcW w:w="0" w:type="auto"/>
            <w:shd w:val="clear" w:color="auto" w:fill="auto"/>
          </w:tcPr>
          <w:p w:rsidR="008E2152" w:rsidRPr="008E2152" w:rsidRDefault="008E2152" w:rsidP="008E215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152">
              <w:rPr>
                <w:rFonts w:ascii="Times New Roman" w:eastAsia="Times New Roman" w:hAnsi="Times New Roman" w:cs="Times New Roman"/>
                <w:sz w:val="24"/>
                <w:szCs w:val="24"/>
              </w:rPr>
              <w:t>64 часа</w:t>
            </w:r>
          </w:p>
        </w:tc>
      </w:tr>
      <w:tr w:rsidR="008E2152" w:rsidRPr="008E2152" w:rsidTr="008E2152">
        <w:trPr>
          <w:trHeight w:val="369"/>
          <w:jc w:val="center"/>
        </w:trPr>
        <w:tc>
          <w:tcPr>
            <w:tcW w:w="0" w:type="auto"/>
            <w:shd w:val="clear" w:color="auto" w:fill="auto"/>
          </w:tcPr>
          <w:p w:rsidR="008E2152" w:rsidRPr="008E2152" w:rsidRDefault="008E2152" w:rsidP="008E215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152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shd w:val="clear" w:color="auto" w:fill="auto"/>
          </w:tcPr>
          <w:p w:rsidR="008E2152" w:rsidRPr="008E2152" w:rsidRDefault="008E2152" w:rsidP="008E215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1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Послебукварный период </w:t>
            </w:r>
          </w:p>
        </w:tc>
        <w:tc>
          <w:tcPr>
            <w:tcW w:w="0" w:type="auto"/>
            <w:shd w:val="clear" w:color="auto" w:fill="auto"/>
          </w:tcPr>
          <w:p w:rsidR="008E2152" w:rsidRPr="008E2152" w:rsidRDefault="008E2152" w:rsidP="008E215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152">
              <w:rPr>
                <w:rFonts w:ascii="Times New Roman" w:eastAsia="Times New Roman" w:hAnsi="Times New Roman" w:cs="Times New Roman"/>
                <w:sz w:val="24"/>
                <w:szCs w:val="24"/>
              </w:rPr>
              <w:t>9 часов</w:t>
            </w:r>
          </w:p>
        </w:tc>
      </w:tr>
      <w:tr w:rsidR="008E2152" w:rsidRPr="008E2152" w:rsidTr="008E2152">
        <w:trPr>
          <w:trHeight w:val="369"/>
          <w:jc w:val="center"/>
        </w:trPr>
        <w:tc>
          <w:tcPr>
            <w:tcW w:w="0" w:type="auto"/>
            <w:gridSpan w:val="2"/>
            <w:shd w:val="clear" w:color="auto" w:fill="auto"/>
          </w:tcPr>
          <w:p w:rsidR="008E2152" w:rsidRPr="008E2152" w:rsidRDefault="008E2152" w:rsidP="008E2152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21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Итого:</w:t>
            </w:r>
          </w:p>
        </w:tc>
        <w:tc>
          <w:tcPr>
            <w:tcW w:w="0" w:type="auto"/>
            <w:shd w:val="clear" w:color="auto" w:fill="auto"/>
          </w:tcPr>
          <w:p w:rsidR="008E2152" w:rsidRPr="008E2152" w:rsidRDefault="008E2152" w:rsidP="008E215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152">
              <w:rPr>
                <w:rFonts w:ascii="Times New Roman" w:eastAsia="Times New Roman" w:hAnsi="Times New Roman" w:cs="Times New Roman"/>
                <w:sz w:val="24"/>
                <w:szCs w:val="24"/>
              </w:rPr>
              <w:t>92 часа</w:t>
            </w:r>
          </w:p>
        </w:tc>
      </w:tr>
    </w:tbl>
    <w:p w:rsidR="008E2152" w:rsidRPr="008E2152" w:rsidRDefault="008E2152" w:rsidP="008E2152">
      <w:pPr>
        <w:pStyle w:val="a3"/>
        <w:jc w:val="center"/>
        <w:rPr>
          <w:rFonts w:ascii="Times New Roman" w:eastAsia="Times New Roman" w:hAnsi="Times New Roman" w:cs="Times New Roman"/>
          <w:b/>
          <w:color w:val="000000"/>
          <w:spacing w:val="45"/>
          <w:sz w:val="24"/>
          <w:szCs w:val="24"/>
        </w:rPr>
      </w:pPr>
    </w:p>
    <w:p w:rsidR="008E2152" w:rsidRPr="008E2152" w:rsidRDefault="008E2152" w:rsidP="008E2152">
      <w:pPr>
        <w:pStyle w:val="a3"/>
        <w:jc w:val="center"/>
        <w:rPr>
          <w:rFonts w:ascii="Times New Roman" w:eastAsia="Times New Roman" w:hAnsi="Times New Roman" w:cs="Times New Roman"/>
          <w:b/>
          <w:color w:val="000000"/>
          <w:spacing w:val="45"/>
          <w:sz w:val="24"/>
          <w:szCs w:val="24"/>
        </w:rPr>
      </w:pPr>
    </w:p>
    <w:p w:rsidR="008E2152" w:rsidRPr="008E2152" w:rsidRDefault="008E2152" w:rsidP="008E2152">
      <w:pPr>
        <w:pStyle w:val="a3"/>
        <w:jc w:val="center"/>
        <w:rPr>
          <w:rFonts w:ascii="Times New Roman" w:eastAsia="Times New Roman" w:hAnsi="Times New Roman" w:cs="Times New Roman"/>
          <w:b/>
          <w:color w:val="000000"/>
          <w:spacing w:val="45"/>
          <w:sz w:val="24"/>
          <w:szCs w:val="24"/>
        </w:rPr>
      </w:pPr>
      <w:r w:rsidRPr="008E2152">
        <w:rPr>
          <w:rFonts w:ascii="Times New Roman" w:eastAsia="Times New Roman" w:hAnsi="Times New Roman" w:cs="Times New Roman"/>
          <w:b/>
          <w:color w:val="000000"/>
          <w:spacing w:val="45"/>
          <w:sz w:val="24"/>
          <w:szCs w:val="24"/>
        </w:rPr>
        <w:t>Обучение письму</w:t>
      </w:r>
    </w:p>
    <w:tbl>
      <w:tblPr>
        <w:tblW w:w="135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7"/>
        <w:gridCol w:w="6460"/>
        <w:gridCol w:w="5109"/>
      </w:tblGrid>
      <w:tr w:rsidR="008E2152" w:rsidRPr="008E2152" w:rsidTr="008E2152">
        <w:trPr>
          <w:trHeight w:val="369"/>
          <w:jc w:val="center"/>
        </w:trPr>
        <w:tc>
          <w:tcPr>
            <w:tcW w:w="0" w:type="auto"/>
            <w:shd w:val="clear" w:color="auto" w:fill="auto"/>
          </w:tcPr>
          <w:p w:rsidR="008E2152" w:rsidRPr="008E2152" w:rsidRDefault="008E2152" w:rsidP="008E2152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21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0" w:type="auto"/>
            <w:shd w:val="clear" w:color="auto" w:fill="auto"/>
          </w:tcPr>
          <w:p w:rsidR="008E2152" w:rsidRPr="008E2152" w:rsidRDefault="008E2152" w:rsidP="008E2152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21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блока</w:t>
            </w:r>
          </w:p>
        </w:tc>
        <w:tc>
          <w:tcPr>
            <w:tcW w:w="0" w:type="auto"/>
            <w:shd w:val="clear" w:color="auto" w:fill="auto"/>
          </w:tcPr>
          <w:p w:rsidR="008E2152" w:rsidRPr="008E2152" w:rsidRDefault="008E2152" w:rsidP="008E2152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21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8E2152" w:rsidRPr="008E2152" w:rsidTr="008E2152">
        <w:trPr>
          <w:trHeight w:val="369"/>
          <w:jc w:val="center"/>
        </w:trPr>
        <w:tc>
          <w:tcPr>
            <w:tcW w:w="0" w:type="auto"/>
            <w:shd w:val="clear" w:color="auto" w:fill="auto"/>
          </w:tcPr>
          <w:p w:rsidR="008E2152" w:rsidRPr="008E2152" w:rsidRDefault="008E2152" w:rsidP="008E215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15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0" w:type="auto"/>
            <w:shd w:val="clear" w:color="auto" w:fill="auto"/>
          </w:tcPr>
          <w:p w:rsidR="008E2152" w:rsidRPr="008E2152" w:rsidRDefault="008E2152" w:rsidP="008E215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1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Добукварный период </w:t>
            </w:r>
          </w:p>
        </w:tc>
        <w:tc>
          <w:tcPr>
            <w:tcW w:w="0" w:type="auto"/>
            <w:shd w:val="clear" w:color="auto" w:fill="auto"/>
          </w:tcPr>
          <w:p w:rsidR="008E2152" w:rsidRPr="008E2152" w:rsidRDefault="008E2152" w:rsidP="008E215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152">
              <w:rPr>
                <w:rFonts w:ascii="Times New Roman" w:eastAsia="Times New Roman" w:hAnsi="Times New Roman" w:cs="Times New Roman"/>
                <w:sz w:val="24"/>
                <w:szCs w:val="24"/>
              </w:rPr>
              <w:t>23 часа</w:t>
            </w:r>
          </w:p>
        </w:tc>
      </w:tr>
      <w:tr w:rsidR="008E2152" w:rsidRPr="008E2152" w:rsidTr="008E2152">
        <w:trPr>
          <w:trHeight w:val="346"/>
          <w:jc w:val="center"/>
        </w:trPr>
        <w:tc>
          <w:tcPr>
            <w:tcW w:w="0" w:type="auto"/>
            <w:shd w:val="clear" w:color="auto" w:fill="auto"/>
          </w:tcPr>
          <w:p w:rsidR="008E2152" w:rsidRPr="008E2152" w:rsidRDefault="008E2152" w:rsidP="008E215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152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shd w:val="clear" w:color="auto" w:fill="auto"/>
          </w:tcPr>
          <w:p w:rsidR="008E2152" w:rsidRPr="008E2152" w:rsidRDefault="008E2152" w:rsidP="008E215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1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Букварный период </w:t>
            </w:r>
          </w:p>
        </w:tc>
        <w:tc>
          <w:tcPr>
            <w:tcW w:w="0" w:type="auto"/>
            <w:shd w:val="clear" w:color="auto" w:fill="auto"/>
          </w:tcPr>
          <w:p w:rsidR="008E2152" w:rsidRPr="008E2152" w:rsidRDefault="008E2152" w:rsidP="008E215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152">
              <w:rPr>
                <w:rFonts w:ascii="Times New Roman" w:eastAsia="Times New Roman" w:hAnsi="Times New Roman" w:cs="Times New Roman"/>
                <w:sz w:val="24"/>
                <w:szCs w:val="24"/>
              </w:rPr>
              <w:t>79 часов</w:t>
            </w:r>
          </w:p>
        </w:tc>
      </w:tr>
      <w:tr w:rsidR="008E2152" w:rsidRPr="008E2152" w:rsidTr="008E2152">
        <w:trPr>
          <w:trHeight w:val="369"/>
          <w:jc w:val="center"/>
        </w:trPr>
        <w:tc>
          <w:tcPr>
            <w:tcW w:w="0" w:type="auto"/>
            <w:shd w:val="clear" w:color="auto" w:fill="auto"/>
          </w:tcPr>
          <w:p w:rsidR="008E2152" w:rsidRPr="008E2152" w:rsidRDefault="008E2152" w:rsidP="008E215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152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shd w:val="clear" w:color="auto" w:fill="auto"/>
          </w:tcPr>
          <w:p w:rsidR="008E2152" w:rsidRPr="008E2152" w:rsidRDefault="008E2152" w:rsidP="008E215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1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Послебукварный период </w:t>
            </w:r>
          </w:p>
        </w:tc>
        <w:tc>
          <w:tcPr>
            <w:tcW w:w="0" w:type="auto"/>
            <w:shd w:val="clear" w:color="auto" w:fill="auto"/>
          </w:tcPr>
          <w:p w:rsidR="008E2152" w:rsidRPr="008E2152" w:rsidRDefault="008E2152" w:rsidP="008E215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152">
              <w:rPr>
                <w:rFonts w:ascii="Times New Roman" w:eastAsia="Times New Roman" w:hAnsi="Times New Roman" w:cs="Times New Roman"/>
                <w:sz w:val="24"/>
                <w:szCs w:val="24"/>
              </w:rPr>
              <w:t>13 часов</w:t>
            </w:r>
          </w:p>
        </w:tc>
      </w:tr>
      <w:tr w:rsidR="008E2152" w:rsidRPr="008E2152" w:rsidTr="008E2152">
        <w:trPr>
          <w:trHeight w:val="369"/>
          <w:jc w:val="center"/>
        </w:trPr>
        <w:tc>
          <w:tcPr>
            <w:tcW w:w="0" w:type="auto"/>
            <w:gridSpan w:val="2"/>
            <w:shd w:val="clear" w:color="auto" w:fill="auto"/>
          </w:tcPr>
          <w:p w:rsidR="008E2152" w:rsidRPr="008E2152" w:rsidRDefault="008E2152" w:rsidP="008E2152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21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Итого:</w:t>
            </w:r>
          </w:p>
        </w:tc>
        <w:tc>
          <w:tcPr>
            <w:tcW w:w="0" w:type="auto"/>
            <w:shd w:val="clear" w:color="auto" w:fill="auto"/>
          </w:tcPr>
          <w:p w:rsidR="008E2152" w:rsidRPr="008E2152" w:rsidRDefault="008E2152" w:rsidP="008E215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152">
              <w:rPr>
                <w:rFonts w:ascii="Times New Roman" w:eastAsia="Times New Roman" w:hAnsi="Times New Roman" w:cs="Times New Roman"/>
                <w:sz w:val="24"/>
                <w:szCs w:val="24"/>
              </w:rPr>
              <w:t>115 часов</w:t>
            </w:r>
          </w:p>
        </w:tc>
      </w:tr>
    </w:tbl>
    <w:p w:rsidR="008E2152" w:rsidRDefault="008E2152" w:rsidP="008E215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F0A1D" w:rsidRPr="004F4506" w:rsidRDefault="00BF0A1D" w:rsidP="00BF0A1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>Содержание учебного предмета в  1 классе.</w:t>
      </w:r>
    </w:p>
    <w:p w:rsidR="00BF0A1D" w:rsidRPr="004F4506" w:rsidRDefault="00BF0A1D" w:rsidP="00BF0A1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6030"/>
        <w:gridCol w:w="3978"/>
        <w:gridCol w:w="4778"/>
      </w:tblGrid>
      <w:tr w:rsidR="00BF0A1D" w:rsidRPr="004F4506" w:rsidTr="002E5851">
        <w:tc>
          <w:tcPr>
            <w:tcW w:w="6487" w:type="dxa"/>
            <w:vAlign w:val="center"/>
          </w:tcPr>
          <w:p w:rsidR="00BF0A1D" w:rsidRPr="004F4506" w:rsidRDefault="00BF0A1D" w:rsidP="002E585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4506">
              <w:rPr>
                <w:rFonts w:ascii="Times New Roman" w:hAnsi="Times New Roman"/>
                <w:b/>
                <w:sz w:val="24"/>
                <w:szCs w:val="24"/>
              </w:rPr>
              <w:t>Разделы</w:t>
            </w:r>
          </w:p>
        </w:tc>
        <w:tc>
          <w:tcPr>
            <w:tcW w:w="4111" w:type="dxa"/>
            <w:vAlign w:val="center"/>
          </w:tcPr>
          <w:p w:rsidR="00BF0A1D" w:rsidRPr="004F4506" w:rsidRDefault="00BF0A1D" w:rsidP="002E585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4506">
              <w:rPr>
                <w:rFonts w:ascii="Times New Roman" w:hAnsi="Times New Roman"/>
                <w:b/>
                <w:sz w:val="24"/>
                <w:szCs w:val="24"/>
              </w:rPr>
              <w:t>Формы организации учебных занятий</w:t>
            </w:r>
          </w:p>
        </w:tc>
        <w:tc>
          <w:tcPr>
            <w:tcW w:w="4961" w:type="dxa"/>
            <w:vAlign w:val="center"/>
          </w:tcPr>
          <w:p w:rsidR="00BF0A1D" w:rsidRPr="004F4506" w:rsidRDefault="00BF0A1D" w:rsidP="002E585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4506">
              <w:rPr>
                <w:rFonts w:ascii="Times New Roman" w:hAnsi="Times New Roman"/>
                <w:b/>
                <w:sz w:val="24"/>
                <w:szCs w:val="24"/>
              </w:rPr>
              <w:t>Основные виды учебной деятельности</w:t>
            </w:r>
          </w:p>
          <w:p w:rsidR="00BF0A1D" w:rsidRPr="004F4506" w:rsidRDefault="00BF0A1D" w:rsidP="002E585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4506">
              <w:rPr>
                <w:rFonts w:ascii="Times New Roman" w:hAnsi="Times New Roman"/>
                <w:b/>
                <w:sz w:val="24"/>
                <w:szCs w:val="24"/>
              </w:rPr>
              <w:t>и формы ее организации</w:t>
            </w:r>
          </w:p>
        </w:tc>
      </w:tr>
      <w:tr w:rsidR="00BF0A1D" w:rsidRPr="004F4506" w:rsidTr="002E5851">
        <w:trPr>
          <w:trHeight w:val="1657"/>
        </w:trPr>
        <w:tc>
          <w:tcPr>
            <w:tcW w:w="6487" w:type="dxa"/>
          </w:tcPr>
          <w:p w:rsidR="00BF0A1D" w:rsidRPr="004F4506" w:rsidRDefault="00BF0A1D" w:rsidP="002E5851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F450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Вводный урок (1 ч)</w:t>
            </w:r>
          </w:p>
          <w:p w:rsidR="00BF0A1D" w:rsidRPr="004F4506" w:rsidRDefault="00BF0A1D" w:rsidP="002E585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F4506">
              <w:rPr>
                <w:rFonts w:ascii="Times New Roman" w:hAnsi="Times New Roman"/>
                <w:sz w:val="24"/>
                <w:szCs w:val="24"/>
                <w:lang w:eastAsia="en-US"/>
              </w:rPr>
              <w:t>Знакомство с учебником. Система условных обозначений.</w:t>
            </w:r>
          </w:p>
          <w:p w:rsidR="00BF0A1D" w:rsidRPr="004F4506" w:rsidRDefault="00BF0A1D" w:rsidP="002E585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F4506">
              <w:rPr>
                <w:rFonts w:ascii="Times New Roman" w:hAnsi="Times New Roman"/>
                <w:sz w:val="24"/>
                <w:szCs w:val="24"/>
                <w:lang w:eastAsia="en-US"/>
              </w:rPr>
              <w:t>Жили-были буквы (7 ч)</w:t>
            </w:r>
          </w:p>
          <w:p w:rsidR="00BF0A1D" w:rsidRPr="004F4506" w:rsidRDefault="00BF0A1D" w:rsidP="002E585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F450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Стихотворения В. Данько, С. Чёрного, С. Маршака, Г. Сапгира, М. Бородицкой, И. Гамазковой, Е. Григорьевой.  </w:t>
            </w:r>
          </w:p>
          <w:p w:rsidR="00BF0A1D" w:rsidRPr="004F4506" w:rsidRDefault="00BF0A1D" w:rsidP="002E585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F450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Творческая работа: волшебные превращения. </w:t>
            </w:r>
          </w:p>
          <w:p w:rsidR="00BF0A1D" w:rsidRPr="004F4506" w:rsidRDefault="00BF0A1D" w:rsidP="002E585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F4506">
              <w:rPr>
                <w:rFonts w:ascii="Times New Roman" w:hAnsi="Times New Roman"/>
                <w:sz w:val="24"/>
                <w:szCs w:val="24"/>
                <w:lang w:eastAsia="en-US"/>
              </w:rPr>
              <w:t>Проектная деятельность. «Создаём город букв», «Буквы — герои сказок». Литературная сказка И. Токмаковой, Ф. Кривина.</w:t>
            </w:r>
          </w:p>
        </w:tc>
        <w:tc>
          <w:tcPr>
            <w:tcW w:w="4111" w:type="dxa"/>
            <w:vMerge w:val="restart"/>
            <w:vAlign w:val="center"/>
          </w:tcPr>
          <w:p w:rsidR="00BF0A1D" w:rsidRPr="004F4506" w:rsidRDefault="00BF0A1D" w:rsidP="002E5851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F0A1D" w:rsidRPr="004F4506" w:rsidRDefault="00BF0A1D" w:rsidP="00BF0A1D">
            <w:pPr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F4506">
              <w:rPr>
                <w:rFonts w:ascii="Times New Roman" w:hAnsi="Times New Roman"/>
                <w:sz w:val="24"/>
                <w:szCs w:val="24"/>
                <w:lang w:eastAsia="en-US"/>
              </w:rPr>
              <w:t>Урок «открытия» нового знания.</w:t>
            </w:r>
          </w:p>
          <w:p w:rsidR="00BF0A1D" w:rsidRPr="004F4506" w:rsidRDefault="00BF0A1D" w:rsidP="00BF0A1D">
            <w:pPr>
              <w:numPr>
                <w:ilvl w:val="0"/>
                <w:numId w:val="21"/>
              </w:numPr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</w:pPr>
            <w:r w:rsidRPr="004F4506">
              <w:rPr>
                <w:rFonts w:ascii="Times New Roman" w:hAnsi="Times New Roman"/>
                <w:sz w:val="24"/>
                <w:szCs w:val="24"/>
                <w:lang w:eastAsia="en-US"/>
              </w:rPr>
              <w:t>Урок отработки умений и рефлексии.</w:t>
            </w:r>
          </w:p>
          <w:p w:rsidR="00BF0A1D" w:rsidRPr="004F4506" w:rsidRDefault="00BF0A1D" w:rsidP="00BF0A1D">
            <w:pPr>
              <w:numPr>
                <w:ilvl w:val="0"/>
                <w:numId w:val="21"/>
              </w:numPr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</w:pPr>
            <w:r w:rsidRPr="004F450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Урок построения системы знаний</w:t>
            </w:r>
          </w:p>
          <w:p w:rsidR="00BF0A1D" w:rsidRPr="004F4506" w:rsidRDefault="00BF0A1D" w:rsidP="00BF0A1D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</w:rPr>
            </w:pPr>
            <w:r w:rsidRPr="004F4506">
              <w:rPr>
                <w:rFonts w:ascii="Times New Roman" w:hAnsi="Times New Roman"/>
                <w:sz w:val="24"/>
                <w:szCs w:val="24"/>
                <w:lang w:eastAsia="en-US"/>
              </w:rPr>
              <w:t>Урок развивающего контроля</w:t>
            </w:r>
          </w:p>
          <w:p w:rsidR="00BF0A1D" w:rsidRPr="004F4506" w:rsidRDefault="00BF0A1D" w:rsidP="00BF0A1D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</w:rPr>
            </w:pPr>
            <w:r w:rsidRPr="004F4506">
              <w:rPr>
                <w:rFonts w:ascii="Times New Roman" w:hAnsi="Times New Roman"/>
                <w:sz w:val="24"/>
                <w:szCs w:val="24"/>
                <w:lang w:eastAsia="en-US"/>
              </w:rPr>
              <w:t>Библиотечный урок</w:t>
            </w:r>
          </w:p>
        </w:tc>
        <w:tc>
          <w:tcPr>
            <w:tcW w:w="4961" w:type="dxa"/>
            <w:vMerge w:val="restart"/>
            <w:vAlign w:val="center"/>
          </w:tcPr>
          <w:p w:rsidR="00BF0A1D" w:rsidRPr="004F4506" w:rsidRDefault="00BF0A1D" w:rsidP="00BF0A1D">
            <w:pPr>
              <w:pStyle w:val="a3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506">
              <w:rPr>
                <w:rFonts w:ascii="Times New Roman" w:hAnsi="Times New Roman"/>
                <w:sz w:val="24"/>
                <w:szCs w:val="24"/>
              </w:rPr>
              <w:t>Аудирование (слушание)</w:t>
            </w:r>
          </w:p>
          <w:p w:rsidR="00BF0A1D" w:rsidRPr="004F4506" w:rsidRDefault="00BF0A1D" w:rsidP="00BF0A1D">
            <w:pPr>
              <w:pStyle w:val="a3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506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BF0A1D" w:rsidRPr="004F4506" w:rsidRDefault="00BF0A1D" w:rsidP="00BF0A1D">
            <w:pPr>
              <w:pStyle w:val="a3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506">
              <w:rPr>
                <w:rFonts w:ascii="Times New Roman" w:hAnsi="Times New Roman"/>
                <w:sz w:val="24"/>
                <w:szCs w:val="24"/>
              </w:rPr>
              <w:t>Работа с книгой</w:t>
            </w:r>
          </w:p>
          <w:p w:rsidR="00BF0A1D" w:rsidRPr="004F4506" w:rsidRDefault="00BF0A1D" w:rsidP="00BF0A1D">
            <w:pPr>
              <w:pStyle w:val="a3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506">
              <w:rPr>
                <w:rFonts w:ascii="Times New Roman" w:hAnsi="Times New Roman"/>
                <w:sz w:val="24"/>
                <w:szCs w:val="24"/>
              </w:rPr>
              <w:t>Чтение вслух</w:t>
            </w:r>
          </w:p>
          <w:p w:rsidR="00BF0A1D" w:rsidRPr="004F4506" w:rsidRDefault="00BF0A1D" w:rsidP="00BF0A1D">
            <w:pPr>
              <w:pStyle w:val="a3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506">
              <w:rPr>
                <w:rFonts w:ascii="Times New Roman" w:hAnsi="Times New Roman"/>
                <w:sz w:val="24"/>
                <w:szCs w:val="24"/>
              </w:rPr>
              <w:t>Чтение молча (про себя)</w:t>
            </w:r>
          </w:p>
          <w:p w:rsidR="00BF0A1D" w:rsidRPr="004F4506" w:rsidRDefault="00BF0A1D" w:rsidP="00BF0A1D">
            <w:pPr>
              <w:pStyle w:val="a3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506">
              <w:rPr>
                <w:rFonts w:ascii="Times New Roman" w:hAnsi="Times New Roman"/>
                <w:sz w:val="24"/>
                <w:szCs w:val="24"/>
              </w:rPr>
              <w:t>Заучивание наизусть</w:t>
            </w:r>
          </w:p>
          <w:p w:rsidR="00BF0A1D" w:rsidRPr="004F4506" w:rsidRDefault="00BF0A1D" w:rsidP="00BF0A1D">
            <w:pPr>
              <w:pStyle w:val="a3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506">
              <w:rPr>
                <w:rFonts w:ascii="Times New Roman" w:hAnsi="Times New Roman"/>
                <w:sz w:val="24"/>
                <w:szCs w:val="24"/>
              </w:rPr>
              <w:t>Работа с разными видами текстов\</w:t>
            </w:r>
          </w:p>
          <w:p w:rsidR="00BF0A1D" w:rsidRPr="004F4506" w:rsidRDefault="00BF0A1D" w:rsidP="00BF0A1D">
            <w:pPr>
              <w:pStyle w:val="a3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506">
              <w:rPr>
                <w:rFonts w:ascii="Times New Roman" w:hAnsi="Times New Roman"/>
                <w:sz w:val="24"/>
                <w:szCs w:val="24"/>
              </w:rPr>
              <w:t>Говорение (культура речевого общения)</w:t>
            </w:r>
          </w:p>
          <w:p w:rsidR="00BF0A1D" w:rsidRPr="004F4506" w:rsidRDefault="00BF0A1D" w:rsidP="00BF0A1D">
            <w:pPr>
              <w:pStyle w:val="a3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506">
              <w:rPr>
                <w:rFonts w:ascii="Times New Roman" w:hAnsi="Times New Roman"/>
                <w:sz w:val="24"/>
                <w:szCs w:val="24"/>
              </w:rPr>
              <w:t>Письмо (культура письменной речи)</w:t>
            </w:r>
          </w:p>
          <w:p w:rsidR="00BF0A1D" w:rsidRPr="004F4506" w:rsidRDefault="00BF0A1D" w:rsidP="00BF0A1D">
            <w:pPr>
              <w:pStyle w:val="a3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506">
              <w:rPr>
                <w:rFonts w:ascii="Times New Roman" w:hAnsi="Times New Roman"/>
                <w:sz w:val="24"/>
                <w:szCs w:val="24"/>
              </w:rPr>
              <w:t>Творческая деятельность (на основе литературных произведений) различные виды пересказов</w:t>
            </w:r>
          </w:p>
          <w:p w:rsidR="00BF0A1D" w:rsidRPr="004F4506" w:rsidRDefault="00BF0A1D" w:rsidP="00BF0A1D">
            <w:pPr>
              <w:pStyle w:val="a3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506">
              <w:rPr>
                <w:rFonts w:ascii="Times New Roman" w:hAnsi="Times New Roman"/>
                <w:sz w:val="24"/>
                <w:szCs w:val="24"/>
              </w:rPr>
              <w:t>Составление плана</w:t>
            </w:r>
          </w:p>
          <w:p w:rsidR="00BF0A1D" w:rsidRPr="004F4506" w:rsidRDefault="00BF0A1D" w:rsidP="00BF0A1D">
            <w:pPr>
              <w:pStyle w:val="a3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506">
              <w:rPr>
                <w:rFonts w:ascii="Times New Roman" w:hAnsi="Times New Roman"/>
                <w:sz w:val="24"/>
                <w:szCs w:val="24"/>
              </w:rPr>
              <w:t>Иллюстрирование произведений</w:t>
            </w:r>
          </w:p>
          <w:p w:rsidR="00BF0A1D" w:rsidRPr="004F4506" w:rsidRDefault="00BF0A1D" w:rsidP="00BF0A1D">
            <w:pPr>
              <w:pStyle w:val="a3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506">
              <w:rPr>
                <w:rFonts w:ascii="Times New Roman" w:hAnsi="Times New Roman"/>
                <w:sz w:val="24"/>
                <w:szCs w:val="24"/>
              </w:rPr>
              <w:t>Чтение по ролям</w:t>
            </w:r>
          </w:p>
          <w:p w:rsidR="00BF0A1D" w:rsidRPr="004F4506" w:rsidRDefault="00BF0A1D" w:rsidP="002E5851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F4506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форма организации учебной деятельности</w:t>
            </w:r>
          </w:p>
          <w:p w:rsidR="00BF0A1D" w:rsidRPr="004F4506" w:rsidRDefault="00BF0A1D" w:rsidP="00BF0A1D">
            <w:pPr>
              <w:pStyle w:val="a3"/>
              <w:numPr>
                <w:ilvl w:val="0"/>
                <w:numId w:val="22"/>
              </w:numPr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en-US"/>
              </w:rPr>
            </w:pPr>
            <w:r w:rsidRPr="004F4506">
              <w:rPr>
                <w:rFonts w:ascii="Times New Roman" w:hAnsi="Times New Roman"/>
                <w:kern w:val="1"/>
                <w:sz w:val="24"/>
                <w:szCs w:val="24"/>
                <w:lang w:eastAsia="en-US"/>
              </w:rPr>
              <w:t>фронтальная</w:t>
            </w:r>
          </w:p>
          <w:p w:rsidR="00BF0A1D" w:rsidRPr="004F4506" w:rsidRDefault="00BF0A1D" w:rsidP="00BF0A1D">
            <w:pPr>
              <w:pStyle w:val="a3"/>
              <w:numPr>
                <w:ilvl w:val="0"/>
                <w:numId w:val="22"/>
              </w:numPr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en-US"/>
              </w:rPr>
            </w:pPr>
            <w:r w:rsidRPr="004F4506">
              <w:rPr>
                <w:rFonts w:ascii="Times New Roman" w:hAnsi="Times New Roman"/>
                <w:kern w:val="1"/>
                <w:sz w:val="24"/>
                <w:szCs w:val="24"/>
                <w:lang w:eastAsia="en-US"/>
              </w:rPr>
              <w:t>индивидуальная</w:t>
            </w:r>
          </w:p>
          <w:p w:rsidR="00BF0A1D" w:rsidRPr="004F4506" w:rsidRDefault="00BF0A1D" w:rsidP="00BF0A1D">
            <w:pPr>
              <w:pStyle w:val="a3"/>
              <w:numPr>
                <w:ilvl w:val="0"/>
                <w:numId w:val="22"/>
              </w:numPr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</w:rPr>
            </w:pPr>
            <w:r w:rsidRPr="004F4506">
              <w:rPr>
                <w:rFonts w:ascii="Times New Roman" w:hAnsi="Times New Roman"/>
                <w:kern w:val="1"/>
                <w:sz w:val="24"/>
                <w:szCs w:val="24"/>
                <w:lang w:eastAsia="en-US"/>
              </w:rPr>
              <w:t>парная</w:t>
            </w:r>
          </w:p>
          <w:p w:rsidR="00BF0A1D" w:rsidRPr="004F4506" w:rsidRDefault="00BF0A1D" w:rsidP="002E5851">
            <w:pPr>
              <w:pStyle w:val="a3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  <w:p w:rsidR="00BF0A1D" w:rsidRPr="004F4506" w:rsidRDefault="00BF0A1D" w:rsidP="002E5851">
            <w:pPr>
              <w:pStyle w:val="a3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  <w:p w:rsidR="00BF0A1D" w:rsidRPr="004F4506" w:rsidRDefault="00BF0A1D" w:rsidP="002E5851">
            <w:pPr>
              <w:pStyle w:val="a3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  <w:p w:rsidR="00BF0A1D" w:rsidRPr="004F4506" w:rsidRDefault="00BF0A1D" w:rsidP="002E5851">
            <w:pPr>
              <w:pStyle w:val="a3"/>
              <w:rPr>
                <w:rFonts w:ascii="Times New Roman" w:eastAsia="Arial Unicode MS" w:hAnsi="Times New Roman"/>
                <w:kern w:val="1"/>
                <w:sz w:val="24"/>
                <w:szCs w:val="24"/>
              </w:rPr>
            </w:pPr>
          </w:p>
        </w:tc>
      </w:tr>
      <w:tr w:rsidR="00BF0A1D" w:rsidRPr="004F4506" w:rsidTr="002E5851">
        <w:trPr>
          <w:trHeight w:val="1385"/>
        </w:trPr>
        <w:tc>
          <w:tcPr>
            <w:tcW w:w="6487" w:type="dxa"/>
          </w:tcPr>
          <w:p w:rsidR="00BF0A1D" w:rsidRPr="004F4506" w:rsidRDefault="00BF0A1D" w:rsidP="002E5851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F450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Сказки, загадки, небылицы (7 ч)</w:t>
            </w:r>
          </w:p>
          <w:p w:rsidR="00BF0A1D" w:rsidRPr="004F4506" w:rsidRDefault="00BF0A1D" w:rsidP="002E585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F450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Сказки авторские и народные. «Курочка Ряба». «Теремок». «Рукавичка». «Петух и собака». </w:t>
            </w:r>
          </w:p>
          <w:p w:rsidR="00BF0A1D" w:rsidRPr="004F4506" w:rsidRDefault="00BF0A1D" w:rsidP="002E585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F450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Сказки А. С. Пушкина. </w:t>
            </w:r>
          </w:p>
          <w:p w:rsidR="00BF0A1D" w:rsidRPr="004F4506" w:rsidRDefault="00BF0A1D" w:rsidP="002E585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F4506">
              <w:rPr>
                <w:rFonts w:ascii="Times New Roman" w:hAnsi="Times New Roman"/>
                <w:sz w:val="24"/>
                <w:szCs w:val="24"/>
                <w:lang w:eastAsia="en-US"/>
              </w:rPr>
              <w:t>Произведения К. Ушинского и Л. Толстого.</w:t>
            </w:r>
          </w:p>
        </w:tc>
        <w:tc>
          <w:tcPr>
            <w:tcW w:w="4111" w:type="dxa"/>
            <w:vMerge/>
            <w:vAlign w:val="center"/>
          </w:tcPr>
          <w:p w:rsidR="00BF0A1D" w:rsidRPr="004F4506" w:rsidRDefault="00BF0A1D" w:rsidP="002E5851">
            <w:pPr>
              <w:pStyle w:val="a3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</w:rPr>
            </w:pPr>
          </w:p>
        </w:tc>
        <w:tc>
          <w:tcPr>
            <w:tcW w:w="4961" w:type="dxa"/>
            <w:vMerge/>
            <w:vAlign w:val="center"/>
          </w:tcPr>
          <w:p w:rsidR="00BF0A1D" w:rsidRPr="004F4506" w:rsidRDefault="00BF0A1D" w:rsidP="002E5851">
            <w:pPr>
              <w:pStyle w:val="a3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</w:rPr>
            </w:pPr>
          </w:p>
        </w:tc>
      </w:tr>
      <w:tr w:rsidR="00BF0A1D" w:rsidRPr="004F4506" w:rsidTr="002E5851">
        <w:trPr>
          <w:trHeight w:val="1136"/>
        </w:trPr>
        <w:tc>
          <w:tcPr>
            <w:tcW w:w="6487" w:type="dxa"/>
          </w:tcPr>
          <w:p w:rsidR="00BF0A1D" w:rsidRPr="004F4506" w:rsidRDefault="00BF0A1D" w:rsidP="002E5851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F450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Апрель, апрель. 3венит капель! (6 ч)</w:t>
            </w:r>
          </w:p>
          <w:p w:rsidR="00BF0A1D" w:rsidRPr="004F4506" w:rsidRDefault="00BF0A1D" w:rsidP="002E585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F450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Лирические стихотворения А. Майкова, А. Плещеева, Т. Белозёрова, С. Маршака, И. Токмакова. Е. Трутнева. </w:t>
            </w:r>
          </w:p>
          <w:p w:rsidR="00BF0A1D" w:rsidRPr="004F4506" w:rsidRDefault="00BF0A1D" w:rsidP="002E585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F450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Проект: «Составляем сборник загадок». </w:t>
            </w:r>
          </w:p>
        </w:tc>
        <w:tc>
          <w:tcPr>
            <w:tcW w:w="4111" w:type="dxa"/>
            <w:vMerge/>
            <w:vAlign w:val="center"/>
          </w:tcPr>
          <w:p w:rsidR="00BF0A1D" w:rsidRPr="004F4506" w:rsidRDefault="00BF0A1D" w:rsidP="002E5851">
            <w:pPr>
              <w:pStyle w:val="a3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</w:rPr>
            </w:pPr>
          </w:p>
        </w:tc>
        <w:tc>
          <w:tcPr>
            <w:tcW w:w="4961" w:type="dxa"/>
            <w:vMerge/>
            <w:vAlign w:val="center"/>
          </w:tcPr>
          <w:p w:rsidR="00BF0A1D" w:rsidRPr="004F4506" w:rsidRDefault="00BF0A1D" w:rsidP="002E5851">
            <w:pPr>
              <w:pStyle w:val="a3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</w:rPr>
            </w:pPr>
          </w:p>
        </w:tc>
      </w:tr>
      <w:tr w:rsidR="00BF0A1D" w:rsidRPr="004F4506" w:rsidTr="002E5851">
        <w:trPr>
          <w:trHeight w:val="1020"/>
        </w:trPr>
        <w:tc>
          <w:tcPr>
            <w:tcW w:w="6487" w:type="dxa"/>
          </w:tcPr>
          <w:p w:rsidR="00BF0A1D" w:rsidRPr="004F4506" w:rsidRDefault="00BF0A1D" w:rsidP="002E5851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F450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 в шутку и всерьёз (7 ч)</w:t>
            </w:r>
          </w:p>
          <w:p w:rsidR="00BF0A1D" w:rsidRPr="004F4506" w:rsidRDefault="00BF0A1D" w:rsidP="002E585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F450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Весёлые стихи для детей И. Токмаковой, Г. Кружкова, К. Чуковского, О. Дриза, О. Григорьева, Т. Собакина. </w:t>
            </w:r>
          </w:p>
          <w:p w:rsidR="00BF0A1D" w:rsidRPr="004F4506" w:rsidRDefault="00BF0A1D" w:rsidP="002E585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F4506">
              <w:rPr>
                <w:rFonts w:ascii="Times New Roman" w:hAnsi="Times New Roman"/>
                <w:sz w:val="24"/>
                <w:szCs w:val="24"/>
                <w:lang w:eastAsia="en-US"/>
              </w:rPr>
              <w:t>Юмористические рассказы для детей Я. Тайца, Н. Артюховой, М. Пляцковского.</w:t>
            </w:r>
          </w:p>
        </w:tc>
        <w:tc>
          <w:tcPr>
            <w:tcW w:w="4111" w:type="dxa"/>
            <w:vMerge/>
            <w:vAlign w:val="center"/>
          </w:tcPr>
          <w:p w:rsidR="00BF0A1D" w:rsidRPr="004F4506" w:rsidRDefault="00BF0A1D" w:rsidP="002E5851">
            <w:pPr>
              <w:pStyle w:val="a3"/>
              <w:rPr>
                <w:rFonts w:ascii="Times New Roman" w:eastAsia="Arial Unicode MS" w:hAnsi="Times New Roman"/>
                <w:kern w:val="1"/>
                <w:sz w:val="24"/>
                <w:szCs w:val="24"/>
              </w:rPr>
            </w:pPr>
          </w:p>
        </w:tc>
        <w:tc>
          <w:tcPr>
            <w:tcW w:w="4961" w:type="dxa"/>
            <w:vMerge/>
            <w:vAlign w:val="center"/>
          </w:tcPr>
          <w:p w:rsidR="00BF0A1D" w:rsidRPr="004F4506" w:rsidRDefault="00BF0A1D" w:rsidP="002E5851">
            <w:pPr>
              <w:pStyle w:val="a3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</w:rPr>
            </w:pPr>
          </w:p>
        </w:tc>
      </w:tr>
      <w:tr w:rsidR="00BF0A1D" w:rsidRPr="004F4506" w:rsidTr="002E5851">
        <w:trPr>
          <w:trHeight w:val="2041"/>
        </w:trPr>
        <w:tc>
          <w:tcPr>
            <w:tcW w:w="6487" w:type="dxa"/>
          </w:tcPr>
          <w:p w:rsidR="00BF0A1D" w:rsidRPr="004F4506" w:rsidRDefault="00BF0A1D" w:rsidP="002E5851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F450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Я и мои друзья (7 ч)</w:t>
            </w:r>
          </w:p>
          <w:p w:rsidR="00BF0A1D" w:rsidRPr="004F4506" w:rsidRDefault="00BF0A1D" w:rsidP="002E585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F450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Рассказы о детях Ю. Ермолаева, М. Пляцковского. </w:t>
            </w:r>
          </w:p>
          <w:p w:rsidR="00BF0A1D" w:rsidRPr="004F4506" w:rsidRDefault="00BF0A1D" w:rsidP="002E585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F4506">
              <w:rPr>
                <w:rFonts w:ascii="Times New Roman" w:hAnsi="Times New Roman"/>
                <w:sz w:val="24"/>
                <w:szCs w:val="24"/>
                <w:lang w:eastAsia="en-US"/>
              </w:rPr>
              <w:t>Стихотворения Е. Благининой, В. Орлова, С. Михалкова, Р. Сефа, В. Берестова, И. Пивоваровой, Я. Акима, Ю. Энтина.</w:t>
            </w:r>
          </w:p>
          <w:p w:rsidR="00BF0A1D" w:rsidRPr="004F4506" w:rsidRDefault="00BF0A1D" w:rsidP="002E5851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F450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 братьях наших меньших (5 ч)</w:t>
            </w:r>
          </w:p>
          <w:p w:rsidR="00BF0A1D" w:rsidRPr="004F4506" w:rsidRDefault="00BF0A1D" w:rsidP="002E585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F450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Стихотворения о животных С. Михалкова, Р. Сефа, И. Токмаковой. </w:t>
            </w:r>
          </w:p>
          <w:p w:rsidR="00BF0A1D" w:rsidRPr="004F4506" w:rsidRDefault="00BF0A1D" w:rsidP="002E585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F450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Рассказы В. Осеевой. </w:t>
            </w:r>
          </w:p>
          <w:p w:rsidR="00BF0A1D" w:rsidRPr="004F4506" w:rsidRDefault="00BF0A1D" w:rsidP="002E585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F4506">
              <w:rPr>
                <w:rFonts w:ascii="Times New Roman" w:hAnsi="Times New Roman"/>
                <w:sz w:val="24"/>
                <w:szCs w:val="24"/>
                <w:lang w:eastAsia="en-US"/>
              </w:rPr>
              <w:t>Сказки — несказки Д. Хармса, Н. Сладкова</w:t>
            </w:r>
          </w:p>
        </w:tc>
        <w:tc>
          <w:tcPr>
            <w:tcW w:w="4111" w:type="dxa"/>
            <w:vMerge/>
            <w:vAlign w:val="center"/>
          </w:tcPr>
          <w:p w:rsidR="00BF0A1D" w:rsidRPr="004F4506" w:rsidRDefault="00BF0A1D" w:rsidP="002E5851">
            <w:pPr>
              <w:pStyle w:val="a3"/>
              <w:rPr>
                <w:rFonts w:ascii="Times New Roman" w:eastAsia="Arial Unicode MS" w:hAnsi="Times New Roman"/>
                <w:kern w:val="1"/>
                <w:sz w:val="24"/>
                <w:szCs w:val="24"/>
              </w:rPr>
            </w:pPr>
          </w:p>
        </w:tc>
        <w:tc>
          <w:tcPr>
            <w:tcW w:w="4961" w:type="dxa"/>
            <w:vMerge/>
            <w:vAlign w:val="center"/>
          </w:tcPr>
          <w:p w:rsidR="00BF0A1D" w:rsidRPr="004F4506" w:rsidRDefault="00BF0A1D" w:rsidP="002E5851">
            <w:pPr>
              <w:pStyle w:val="a3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</w:rPr>
            </w:pPr>
          </w:p>
        </w:tc>
      </w:tr>
    </w:tbl>
    <w:p w:rsidR="008E2152" w:rsidRDefault="008E2152" w:rsidP="008E215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E2152" w:rsidRDefault="00BF0A1D" w:rsidP="008E215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Содержание учебного предмета во  2 классе</w:t>
      </w:r>
      <w:r w:rsidR="008E2152" w:rsidRPr="008E215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8E2152" w:rsidRPr="008E2152" w:rsidRDefault="008E2152" w:rsidP="008E21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4737" w:type="dxa"/>
        <w:tblLayout w:type="fixed"/>
        <w:tblLook w:val="04A0" w:firstRow="1" w:lastRow="0" w:firstColumn="1" w:lastColumn="0" w:noHBand="0" w:noVBand="1"/>
      </w:tblPr>
      <w:tblGrid>
        <w:gridCol w:w="1752"/>
        <w:gridCol w:w="4764"/>
        <w:gridCol w:w="3118"/>
        <w:gridCol w:w="5103"/>
      </w:tblGrid>
      <w:tr w:rsidR="008E2152" w:rsidRPr="008E2152" w:rsidTr="008E2152">
        <w:trPr>
          <w:trHeight w:val="515"/>
        </w:trPr>
        <w:tc>
          <w:tcPr>
            <w:tcW w:w="6516" w:type="dxa"/>
            <w:gridSpan w:val="2"/>
            <w:vAlign w:val="center"/>
          </w:tcPr>
          <w:p w:rsidR="008E2152" w:rsidRPr="008E2152" w:rsidRDefault="008E2152" w:rsidP="008E2152">
            <w:pPr>
              <w:jc w:val="center"/>
              <w:rPr>
                <w:b/>
                <w:sz w:val="24"/>
                <w:szCs w:val="24"/>
              </w:rPr>
            </w:pPr>
            <w:r w:rsidRPr="008E2152">
              <w:rPr>
                <w:b/>
                <w:sz w:val="24"/>
                <w:szCs w:val="24"/>
              </w:rPr>
              <w:t>Разделы</w:t>
            </w:r>
          </w:p>
        </w:tc>
        <w:tc>
          <w:tcPr>
            <w:tcW w:w="3118" w:type="dxa"/>
          </w:tcPr>
          <w:p w:rsidR="008E2152" w:rsidRPr="008E2152" w:rsidRDefault="008E2152" w:rsidP="008E2152">
            <w:pPr>
              <w:rPr>
                <w:b/>
                <w:sz w:val="24"/>
                <w:szCs w:val="24"/>
              </w:rPr>
            </w:pPr>
            <w:r w:rsidRPr="008E2152">
              <w:rPr>
                <w:b/>
                <w:sz w:val="24"/>
                <w:szCs w:val="24"/>
              </w:rPr>
              <w:t>Формы организации учебных занятий</w:t>
            </w:r>
          </w:p>
        </w:tc>
        <w:tc>
          <w:tcPr>
            <w:tcW w:w="5103" w:type="dxa"/>
          </w:tcPr>
          <w:p w:rsidR="008E2152" w:rsidRPr="008E2152" w:rsidRDefault="008E2152" w:rsidP="008E2152">
            <w:pPr>
              <w:rPr>
                <w:b/>
                <w:sz w:val="24"/>
                <w:szCs w:val="24"/>
              </w:rPr>
            </w:pPr>
            <w:r w:rsidRPr="008E2152">
              <w:rPr>
                <w:b/>
                <w:sz w:val="24"/>
                <w:szCs w:val="24"/>
              </w:rPr>
              <w:t>Основные виды учебной деятельности</w:t>
            </w:r>
          </w:p>
        </w:tc>
      </w:tr>
      <w:tr w:rsidR="008E2152" w:rsidRPr="008E2152" w:rsidTr="003170C7">
        <w:trPr>
          <w:trHeight w:val="70"/>
        </w:trPr>
        <w:tc>
          <w:tcPr>
            <w:tcW w:w="1752" w:type="dxa"/>
          </w:tcPr>
          <w:p w:rsidR="008E2152" w:rsidRPr="008E2152" w:rsidRDefault="008E2152" w:rsidP="008E2152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  <w:r w:rsidRPr="008E2152">
              <w:rPr>
                <w:b/>
                <w:sz w:val="24"/>
                <w:szCs w:val="24"/>
              </w:rPr>
              <w:t xml:space="preserve">Самое великое чудо </w:t>
            </w:r>
          </w:p>
          <w:p w:rsidR="008E2152" w:rsidRPr="008E2152" w:rsidRDefault="008E2152" w:rsidP="008E2152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  <w:r w:rsidRPr="008E2152">
              <w:rPr>
                <w:b/>
                <w:sz w:val="24"/>
                <w:szCs w:val="24"/>
              </w:rPr>
              <w:t xml:space="preserve">на свете </w:t>
            </w:r>
          </w:p>
          <w:p w:rsidR="008E2152" w:rsidRPr="008E2152" w:rsidRDefault="008E2152" w:rsidP="008E2152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</w:p>
          <w:p w:rsidR="008E2152" w:rsidRPr="008E2152" w:rsidRDefault="008E2152" w:rsidP="008E2152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</w:p>
          <w:p w:rsidR="008E2152" w:rsidRPr="008E2152" w:rsidRDefault="008E2152" w:rsidP="008E2152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</w:p>
          <w:p w:rsidR="008E2152" w:rsidRPr="008E2152" w:rsidRDefault="008E2152" w:rsidP="008E2152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8E2152" w:rsidRPr="008E2152" w:rsidRDefault="008E2152" w:rsidP="008E2152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8E2152">
              <w:rPr>
                <w:b/>
                <w:sz w:val="24"/>
                <w:szCs w:val="24"/>
              </w:rPr>
              <w:t xml:space="preserve">Устное народное творчество </w:t>
            </w:r>
          </w:p>
          <w:p w:rsidR="008E2152" w:rsidRPr="008E2152" w:rsidRDefault="008E2152" w:rsidP="008E2152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8E2152" w:rsidRPr="008E2152" w:rsidRDefault="008E2152" w:rsidP="008E2152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8E2152" w:rsidRPr="008E2152" w:rsidRDefault="008E2152" w:rsidP="008E2152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8E2152" w:rsidRPr="008E2152" w:rsidRDefault="008E2152" w:rsidP="008E2152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8E2152" w:rsidRPr="008E2152" w:rsidRDefault="008E2152" w:rsidP="008E2152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8E2152" w:rsidRPr="008E2152" w:rsidRDefault="008E2152" w:rsidP="008E2152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8E2152" w:rsidRPr="008E2152" w:rsidRDefault="008E2152" w:rsidP="008E2152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8E2152">
              <w:rPr>
                <w:b/>
                <w:sz w:val="24"/>
                <w:szCs w:val="24"/>
              </w:rPr>
              <w:t xml:space="preserve">Люблю природу русскую. </w:t>
            </w:r>
            <w:r w:rsidRPr="008E2152">
              <w:rPr>
                <w:b/>
                <w:sz w:val="24"/>
                <w:szCs w:val="24"/>
              </w:rPr>
              <w:lastRenderedPageBreak/>
              <w:t>Осень</w:t>
            </w:r>
          </w:p>
          <w:p w:rsidR="008E2152" w:rsidRPr="008E2152" w:rsidRDefault="008E2152" w:rsidP="008E2152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8E2152" w:rsidRPr="008E2152" w:rsidRDefault="008E2152" w:rsidP="008E2152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8E2152">
              <w:rPr>
                <w:b/>
                <w:sz w:val="24"/>
                <w:szCs w:val="24"/>
              </w:rPr>
              <w:t xml:space="preserve">Русские писатели </w:t>
            </w:r>
          </w:p>
          <w:p w:rsidR="008E2152" w:rsidRPr="008E2152" w:rsidRDefault="008E2152" w:rsidP="008E2152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8E2152" w:rsidRPr="008E2152" w:rsidRDefault="008E2152" w:rsidP="008E2152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8E2152">
              <w:rPr>
                <w:b/>
                <w:sz w:val="24"/>
                <w:szCs w:val="24"/>
              </w:rPr>
              <w:t>О братьях наших меньших</w:t>
            </w:r>
          </w:p>
          <w:p w:rsidR="008E2152" w:rsidRPr="008E2152" w:rsidRDefault="008E2152" w:rsidP="008E2152">
            <w:pPr>
              <w:shd w:val="clear" w:color="auto" w:fill="FFFFFF"/>
              <w:ind w:firstLine="540"/>
              <w:rPr>
                <w:b/>
                <w:sz w:val="24"/>
                <w:szCs w:val="24"/>
              </w:rPr>
            </w:pPr>
          </w:p>
          <w:p w:rsidR="008E2152" w:rsidRPr="008E2152" w:rsidRDefault="008E2152" w:rsidP="008E2152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8E2152" w:rsidRPr="008E2152" w:rsidRDefault="008E2152" w:rsidP="008E2152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8E2152">
              <w:rPr>
                <w:b/>
                <w:sz w:val="24"/>
                <w:szCs w:val="24"/>
              </w:rPr>
              <w:t xml:space="preserve">Из детских журналов </w:t>
            </w:r>
          </w:p>
          <w:p w:rsidR="008E2152" w:rsidRPr="008E2152" w:rsidRDefault="008E2152" w:rsidP="008E2152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8E2152" w:rsidRPr="008E2152" w:rsidRDefault="008E2152" w:rsidP="008E2152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8E2152">
              <w:rPr>
                <w:b/>
                <w:sz w:val="24"/>
                <w:szCs w:val="24"/>
              </w:rPr>
              <w:t xml:space="preserve">Люблю природу русскую. Зима </w:t>
            </w:r>
          </w:p>
          <w:p w:rsidR="008E2152" w:rsidRPr="008E2152" w:rsidRDefault="008E2152" w:rsidP="008E2152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8E2152" w:rsidRPr="008E2152" w:rsidRDefault="008E2152" w:rsidP="008E2152">
            <w:pPr>
              <w:shd w:val="clear" w:color="auto" w:fill="FFFFFF"/>
              <w:ind w:firstLine="540"/>
              <w:rPr>
                <w:b/>
                <w:sz w:val="24"/>
                <w:szCs w:val="24"/>
              </w:rPr>
            </w:pPr>
          </w:p>
          <w:p w:rsidR="008E2152" w:rsidRPr="008E2152" w:rsidRDefault="008E2152" w:rsidP="008E2152">
            <w:pPr>
              <w:shd w:val="clear" w:color="auto" w:fill="FFFFFF"/>
              <w:ind w:firstLine="540"/>
              <w:rPr>
                <w:b/>
                <w:sz w:val="24"/>
                <w:szCs w:val="24"/>
              </w:rPr>
            </w:pPr>
          </w:p>
          <w:p w:rsidR="008E2152" w:rsidRPr="008E2152" w:rsidRDefault="008E2152" w:rsidP="008E2152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8E2152">
              <w:rPr>
                <w:b/>
                <w:sz w:val="24"/>
                <w:szCs w:val="24"/>
              </w:rPr>
              <w:t xml:space="preserve">Писатели детям </w:t>
            </w:r>
          </w:p>
          <w:p w:rsidR="008E2152" w:rsidRPr="008E2152" w:rsidRDefault="008E2152" w:rsidP="008E2152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8E2152" w:rsidRPr="008E2152" w:rsidRDefault="008E2152" w:rsidP="008E2152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8E2152" w:rsidRPr="008E2152" w:rsidRDefault="008E2152" w:rsidP="008E2152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8E2152" w:rsidRPr="008E2152" w:rsidRDefault="008E2152" w:rsidP="008E2152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8E2152">
              <w:rPr>
                <w:b/>
                <w:sz w:val="24"/>
                <w:szCs w:val="24"/>
              </w:rPr>
              <w:t xml:space="preserve">Яи мои друзья </w:t>
            </w:r>
          </w:p>
          <w:p w:rsidR="008E2152" w:rsidRPr="008E2152" w:rsidRDefault="008E2152" w:rsidP="008E2152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8E2152" w:rsidRPr="008E2152" w:rsidRDefault="008E2152" w:rsidP="008E2152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8E2152" w:rsidRPr="008E2152" w:rsidRDefault="008E2152" w:rsidP="008E2152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  <w:r w:rsidRPr="008E2152">
              <w:rPr>
                <w:b/>
                <w:sz w:val="24"/>
                <w:szCs w:val="24"/>
              </w:rPr>
              <w:t>Люблю природу русскую. Весна</w:t>
            </w:r>
          </w:p>
          <w:p w:rsidR="008E2152" w:rsidRPr="008E2152" w:rsidRDefault="008E2152" w:rsidP="008E2152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</w:p>
          <w:p w:rsidR="008E2152" w:rsidRPr="008E2152" w:rsidRDefault="008E2152" w:rsidP="008E2152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8E2152">
              <w:rPr>
                <w:b/>
                <w:sz w:val="24"/>
                <w:szCs w:val="24"/>
              </w:rPr>
              <w:t xml:space="preserve">И в шутку </w:t>
            </w:r>
          </w:p>
          <w:p w:rsidR="008E2152" w:rsidRPr="008E2152" w:rsidRDefault="008E2152" w:rsidP="008E2152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8E2152">
              <w:rPr>
                <w:b/>
                <w:sz w:val="24"/>
                <w:szCs w:val="24"/>
              </w:rPr>
              <w:t xml:space="preserve">и всерьёз </w:t>
            </w:r>
          </w:p>
          <w:p w:rsidR="008E2152" w:rsidRPr="008E2152" w:rsidRDefault="008E2152" w:rsidP="008E2152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8E2152" w:rsidRPr="008E2152" w:rsidRDefault="008E2152" w:rsidP="008E2152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8E2152" w:rsidRPr="008E2152" w:rsidRDefault="008E2152" w:rsidP="008E2152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8E2152">
              <w:rPr>
                <w:b/>
                <w:sz w:val="24"/>
                <w:szCs w:val="24"/>
              </w:rPr>
              <w:t>Литература зарубежных стран</w:t>
            </w:r>
          </w:p>
        </w:tc>
        <w:tc>
          <w:tcPr>
            <w:tcW w:w="4764" w:type="dxa"/>
          </w:tcPr>
          <w:p w:rsidR="008E2152" w:rsidRPr="008E2152" w:rsidRDefault="008E2152" w:rsidP="008E2152">
            <w:pPr>
              <w:shd w:val="clear" w:color="auto" w:fill="FFFFFF"/>
              <w:rPr>
                <w:sz w:val="24"/>
                <w:szCs w:val="24"/>
              </w:rPr>
            </w:pPr>
            <w:r w:rsidRPr="008E2152">
              <w:rPr>
                <w:sz w:val="24"/>
                <w:szCs w:val="24"/>
              </w:rPr>
              <w:lastRenderedPageBreak/>
              <w:t>Знакомство с учебником, системой условных обозначений, содержанием учебника, словарём.</w:t>
            </w:r>
          </w:p>
          <w:p w:rsidR="008E2152" w:rsidRPr="008E2152" w:rsidRDefault="008E2152" w:rsidP="008E2152">
            <w:pPr>
              <w:shd w:val="clear" w:color="auto" w:fill="FFFFFF"/>
              <w:ind w:firstLine="540"/>
              <w:rPr>
                <w:b/>
                <w:sz w:val="24"/>
                <w:szCs w:val="24"/>
              </w:rPr>
            </w:pPr>
          </w:p>
          <w:p w:rsidR="008E2152" w:rsidRPr="008E2152" w:rsidRDefault="008E2152" w:rsidP="008E2152">
            <w:pPr>
              <w:shd w:val="clear" w:color="auto" w:fill="FFFFFF"/>
              <w:rPr>
                <w:sz w:val="24"/>
                <w:szCs w:val="24"/>
              </w:rPr>
            </w:pPr>
            <w:r w:rsidRPr="008E2152">
              <w:rPr>
                <w:sz w:val="24"/>
                <w:szCs w:val="24"/>
              </w:rPr>
              <w:t>Книги, прочитанные летом. Любимые книги. Герои любимых книг. Творчество читателя. Талант читателя.</w:t>
            </w:r>
          </w:p>
          <w:p w:rsidR="008E2152" w:rsidRPr="008E2152" w:rsidRDefault="008E2152" w:rsidP="008E2152">
            <w:pPr>
              <w:shd w:val="clear" w:color="auto" w:fill="FFFFFF"/>
              <w:rPr>
                <w:sz w:val="24"/>
                <w:szCs w:val="24"/>
              </w:rPr>
            </w:pPr>
          </w:p>
          <w:p w:rsidR="008E2152" w:rsidRPr="008E2152" w:rsidRDefault="008E2152" w:rsidP="008E2152">
            <w:pPr>
              <w:shd w:val="clear" w:color="auto" w:fill="FFFFFF"/>
              <w:rPr>
                <w:sz w:val="24"/>
                <w:szCs w:val="24"/>
              </w:rPr>
            </w:pPr>
            <w:r w:rsidRPr="008E2152">
              <w:rPr>
                <w:sz w:val="24"/>
                <w:szCs w:val="24"/>
              </w:rPr>
              <w:t>Произведения устного народного творчества: пословицы, поговорки, народные песни, потешки, прибаутки, считалки, небылицы, загадки, сказки.  Русские народные сказки «Петушок и бобовое зёрнышко», « У страха глаза велики»,  «Лиса и тетерев», «Лиса и журавль», «Каша из топора», «Гуси-лебеди».</w:t>
            </w:r>
          </w:p>
          <w:p w:rsidR="008E2152" w:rsidRPr="008E2152" w:rsidRDefault="008E2152" w:rsidP="008E2152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8E2152" w:rsidRPr="008E2152" w:rsidRDefault="008E2152" w:rsidP="008E2152">
            <w:pPr>
              <w:shd w:val="clear" w:color="auto" w:fill="FFFFFF"/>
              <w:ind w:firstLine="540"/>
              <w:rPr>
                <w:sz w:val="24"/>
                <w:szCs w:val="24"/>
              </w:rPr>
            </w:pPr>
            <w:r w:rsidRPr="008E2152">
              <w:rPr>
                <w:sz w:val="24"/>
                <w:szCs w:val="24"/>
              </w:rPr>
              <w:t xml:space="preserve">Лирические стихотворения </w:t>
            </w:r>
            <w:r w:rsidRPr="008E2152">
              <w:rPr>
                <w:sz w:val="24"/>
                <w:szCs w:val="24"/>
              </w:rPr>
              <w:lastRenderedPageBreak/>
              <w:t>Ф.Тютчева, К.Бальмонта, А.Плещеева, А.Фета, А.Толстого, С.Есенина.</w:t>
            </w:r>
          </w:p>
          <w:p w:rsidR="008E2152" w:rsidRPr="008E2152" w:rsidRDefault="008E2152" w:rsidP="008E2152">
            <w:pPr>
              <w:shd w:val="clear" w:color="auto" w:fill="FFFFFF"/>
              <w:ind w:firstLine="540"/>
              <w:rPr>
                <w:sz w:val="24"/>
                <w:szCs w:val="24"/>
              </w:rPr>
            </w:pPr>
          </w:p>
          <w:p w:rsidR="008E2152" w:rsidRPr="008E2152" w:rsidRDefault="008E2152" w:rsidP="008E2152">
            <w:pPr>
              <w:shd w:val="clear" w:color="auto" w:fill="FFFFFF"/>
              <w:rPr>
                <w:sz w:val="24"/>
                <w:szCs w:val="24"/>
              </w:rPr>
            </w:pPr>
          </w:p>
          <w:p w:rsidR="008E2152" w:rsidRPr="008E2152" w:rsidRDefault="008E2152" w:rsidP="008E2152">
            <w:pPr>
              <w:shd w:val="clear" w:color="auto" w:fill="FFFFFF"/>
              <w:rPr>
                <w:sz w:val="24"/>
                <w:szCs w:val="24"/>
              </w:rPr>
            </w:pPr>
            <w:r w:rsidRPr="008E2152">
              <w:rPr>
                <w:sz w:val="24"/>
                <w:szCs w:val="24"/>
              </w:rPr>
              <w:t>А.С.Пушкин. Лирические стихотворения, «Сказка о рыбаке и рыбке». И.А.Крылов. Басни. Л.Н.Толстой. Басни. Рассказы.</w:t>
            </w:r>
          </w:p>
          <w:p w:rsidR="008E2152" w:rsidRPr="008E2152" w:rsidRDefault="008E2152" w:rsidP="008E2152">
            <w:pPr>
              <w:shd w:val="clear" w:color="auto" w:fill="FFFFFF"/>
              <w:rPr>
                <w:sz w:val="24"/>
                <w:szCs w:val="24"/>
              </w:rPr>
            </w:pPr>
          </w:p>
          <w:p w:rsidR="008E2152" w:rsidRPr="008E2152" w:rsidRDefault="008E2152" w:rsidP="008E2152">
            <w:pPr>
              <w:shd w:val="clear" w:color="auto" w:fill="FFFFFF"/>
              <w:rPr>
                <w:sz w:val="24"/>
                <w:szCs w:val="24"/>
              </w:rPr>
            </w:pPr>
            <w:r w:rsidRPr="008E2152">
              <w:rPr>
                <w:sz w:val="24"/>
                <w:szCs w:val="24"/>
              </w:rPr>
              <w:t>Весёлые стихи о животных А.Шибаева, Б.Заходера, И.Пивоваровой, В.Берестова. Научно-популярный текст Н.Сладкова. Рассказы о животных М.Пришвина, Е.Чарушина, Б.Житкова, В.Бианки.</w:t>
            </w:r>
          </w:p>
          <w:p w:rsidR="008E2152" w:rsidRPr="008E2152" w:rsidRDefault="008E2152" w:rsidP="008E2152">
            <w:pPr>
              <w:shd w:val="clear" w:color="auto" w:fill="FFFFFF"/>
              <w:rPr>
                <w:sz w:val="24"/>
                <w:szCs w:val="24"/>
              </w:rPr>
            </w:pPr>
            <w:r w:rsidRPr="008E2152">
              <w:rPr>
                <w:sz w:val="24"/>
                <w:szCs w:val="24"/>
              </w:rPr>
              <w:t>Произведения из детских журналов. Д.Хармс, Ю.Владимиров, А.Введенский.</w:t>
            </w:r>
          </w:p>
          <w:p w:rsidR="008E2152" w:rsidRPr="008E2152" w:rsidRDefault="008E2152" w:rsidP="008E2152">
            <w:pPr>
              <w:shd w:val="clear" w:color="auto" w:fill="FFFFFF"/>
              <w:rPr>
                <w:sz w:val="24"/>
                <w:szCs w:val="24"/>
              </w:rPr>
            </w:pPr>
          </w:p>
          <w:p w:rsidR="008E2152" w:rsidRPr="008E2152" w:rsidRDefault="008E2152" w:rsidP="008E2152">
            <w:pPr>
              <w:shd w:val="clear" w:color="auto" w:fill="FFFFFF"/>
              <w:rPr>
                <w:sz w:val="24"/>
                <w:szCs w:val="24"/>
              </w:rPr>
            </w:pPr>
            <w:r w:rsidRPr="008E2152">
              <w:rPr>
                <w:sz w:val="24"/>
                <w:szCs w:val="24"/>
              </w:rPr>
              <w:t>Лирические стихотворения И.Бунина, К.Бальмонта, Я.Акима, Ф.Тютчева, С.Есенина, С.Дрожжина.</w:t>
            </w:r>
          </w:p>
          <w:p w:rsidR="008E2152" w:rsidRPr="008E2152" w:rsidRDefault="008E2152" w:rsidP="008E2152">
            <w:pPr>
              <w:shd w:val="clear" w:color="auto" w:fill="FFFFFF"/>
              <w:rPr>
                <w:sz w:val="24"/>
                <w:szCs w:val="24"/>
              </w:rPr>
            </w:pPr>
            <w:r w:rsidRPr="008E2152">
              <w:rPr>
                <w:sz w:val="24"/>
                <w:szCs w:val="24"/>
              </w:rPr>
              <w:t>Русская народная сказка «Два Мороза». С.Михалков «Новогодняя быль», весёлые стихи о зиме А.Барто, А.Прокофьева.</w:t>
            </w:r>
          </w:p>
          <w:p w:rsidR="008E2152" w:rsidRPr="008E2152" w:rsidRDefault="008E2152" w:rsidP="008E2152">
            <w:pPr>
              <w:shd w:val="clear" w:color="auto" w:fill="FFFFFF"/>
              <w:ind w:firstLine="540"/>
              <w:rPr>
                <w:sz w:val="24"/>
                <w:szCs w:val="24"/>
              </w:rPr>
            </w:pPr>
          </w:p>
          <w:p w:rsidR="008E2152" w:rsidRPr="008E2152" w:rsidRDefault="008E2152" w:rsidP="008E2152">
            <w:pPr>
              <w:shd w:val="clear" w:color="auto" w:fill="FFFFFF"/>
              <w:rPr>
                <w:sz w:val="24"/>
                <w:szCs w:val="24"/>
              </w:rPr>
            </w:pPr>
            <w:r w:rsidRPr="008E2152">
              <w:rPr>
                <w:sz w:val="24"/>
                <w:szCs w:val="24"/>
              </w:rPr>
              <w:t>К.И.Чуковский. Сказки. «Путаница», «Радость», «Федорино горе». С.Маршак «Кот и лодыри». Стихотворения С.В.Михалкова, А.Л.Барто.          Юмористические рассказы Н.Н.Носова.</w:t>
            </w:r>
          </w:p>
          <w:p w:rsidR="008E2152" w:rsidRPr="008E2152" w:rsidRDefault="008E2152" w:rsidP="008E2152">
            <w:pPr>
              <w:shd w:val="clear" w:color="auto" w:fill="FFFFFF"/>
              <w:rPr>
                <w:sz w:val="24"/>
                <w:szCs w:val="24"/>
              </w:rPr>
            </w:pPr>
          </w:p>
          <w:p w:rsidR="008E2152" w:rsidRPr="008E2152" w:rsidRDefault="008E2152" w:rsidP="008E2152">
            <w:pPr>
              <w:shd w:val="clear" w:color="auto" w:fill="FFFFFF"/>
              <w:rPr>
                <w:sz w:val="24"/>
                <w:szCs w:val="24"/>
              </w:rPr>
            </w:pPr>
            <w:r w:rsidRPr="008E2152">
              <w:rPr>
                <w:sz w:val="24"/>
                <w:szCs w:val="24"/>
              </w:rPr>
              <w:t>Стихи о дружбе и друзьях В.Берестова, Э.Мошковской, В.Лунина. Рассказы Н.Булгакова, Ю.Ермолаева, В.Осеевой.</w:t>
            </w:r>
          </w:p>
          <w:p w:rsidR="008E2152" w:rsidRPr="008E2152" w:rsidRDefault="008E2152" w:rsidP="008E2152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8E2152" w:rsidRPr="008E2152" w:rsidRDefault="008E2152" w:rsidP="008E2152">
            <w:pPr>
              <w:shd w:val="clear" w:color="auto" w:fill="FFFFFF"/>
              <w:rPr>
                <w:sz w:val="24"/>
                <w:szCs w:val="24"/>
              </w:rPr>
            </w:pPr>
            <w:r w:rsidRPr="008E2152">
              <w:rPr>
                <w:sz w:val="24"/>
                <w:szCs w:val="24"/>
              </w:rPr>
              <w:t>Весенние загадки. Лирические стихотворения Ф.Тютчева, А.Плещеева, А.Блока, И.Бунина, С.Маршака, Е.Благининой, Э.Мошковской.</w:t>
            </w:r>
          </w:p>
          <w:p w:rsidR="008E2152" w:rsidRPr="008E2152" w:rsidRDefault="008E2152" w:rsidP="008E2152">
            <w:pPr>
              <w:shd w:val="clear" w:color="auto" w:fill="FFFFFF"/>
              <w:ind w:firstLine="540"/>
              <w:rPr>
                <w:sz w:val="24"/>
                <w:szCs w:val="24"/>
              </w:rPr>
            </w:pPr>
          </w:p>
          <w:p w:rsidR="008E2152" w:rsidRPr="008E2152" w:rsidRDefault="008E2152" w:rsidP="008E2152">
            <w:pPr>
              <w:shd w:val="clear" w:color="auto" w:fill="FFFFFF"/>
              <w:rPr>
                <w:sz w:val="24"/>
                <w:szCs w:val="24"/>
              </w:rPr>
            </w:pPr>
            <w:r w:rsidRPr="008E2152">
              <w:rPr>
                <w:sz w:val="24"/>
                <w:szCs w:val="24"/>
              </w:rPr>
              <w:t>Весёлые стихи Б.Заходера, Э.Успенского, И.Токмаковой.Герой авторских стихотворений. Ритм стихотворения.</w:t>
            </w:r>
          </w:p>
          <w:p w:rsidR="008E2152" w:rsidRPr="008E2152" w:rsidRDefault="008E2152" w:rsidP="008E2152">
            <w:pPr>
              <w:shd w:val="clear" w:color="auto" w:fill="FFFFFF"/>
              <w:ind w:firstLine="540"/>
              <w:rPr>
                <w:b/>
                <w:sz w:val="24"/>
                <w:szCs w:val="24"/>
              </w:rPr>
            </w:pPr>
          </w:p>
          <w:p w:rsidR="008E2152" w:rsidRPr="008E2152" w:rsidRDefault="008E2152" w:rsidP="008E2152">
            <w:pPr>
              <w:shd w:val="clear" w:color="auto" w:fill="FFFFFF"/>
              <w:rPr>
                <w:sz w:val="24"/>
                <w:szCs w:val="24"/>
              </w:rPr>
            </w:pPr>
            <w:r w:rsidRPr="008E2152">
              <w:rPr>
                <w:sz w:val="24"/>
                <w:szCs w:val="24"/>
              </w:rPr>
              <w:t>Американские, английские, французские, немецкие народные песенки в переводе С.Маршака, В.Викторова, Л.Яхнина.</w:t>
            </w:r>
          </w:p>
          <w:p w:rsidR="008E2152" w:rsidRPr="008E2152" w:rsidRDefault="008E2152" w:rsidP="008E2152">
            <w:pPr>
              <w:shd w:val="clear" w:color="auto" w:fill="FFFFFF"/>
              <w:rPr>
                <w:sz w:val="24"/>
                <w:szCs w:val="24"/>
              </w:rPr>
            </w:pPr>
            <w:r w:rsidRPr="008E2152">
              <w:rPr>
                <w:sz w:val="24"/>
                <w:szCs w:val="24"/>
              </w:rPr>
              <w:t xml:space="preserve">Ш.Перро «Кот в сапогах», «Красная Шапочка». </w:t>
            </w:r>
          </w:p>
          <w:p w:rsidR="008E2152" w:rsidRPr="008E2152" w:rsidRDefault="008E2152" w:rsidP="008E2152">
            <w:pPr>
              <w:shd w:val="clear" w:color="auto" w:fill="FFFFFF"/>
              <w:ind w:firstLine="540"/>
              <w:rPr>
                <w:sz w:val="24"/>
                <w:szCs w:val="24"/>
              </w:rPr>
            </w:pPr>
            <w:r w:rsidRPr="008E2152">
              <w:rPr>
                <w:sz w:val="24"/>
                <w:szCs w:val="24"/>
              </w:rPr>
              <w:t xml:space="preserve">Г.С.Андерсен.»Принцесса на горошине».Эни Хогарт. «Мафин и паук». </w:t>
            </w:r>
          </w:p>
          <w:p w:rsidR="008E2152" w:rsidRPr="008E2152" w:rsidRDefault="008E2152" w:rsidP="008E2152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8E2152" w:rsidRPr="008E2152" w:rsidRDefault="008E2152" w:rsidP="008E2152">
            <w:pPr>
              <w:pStyle w:val="a5"/>
              <w:numPr>
                <w:ilvl w:val="0"/>
                <w:numId w:val="17"/>
              </w:numPr>
              <w:shd w:val="clear" w:color="auto" w:fill="FFFFFF"/>
              <w:jc w:val="center"/>
            </w:pPr>
            <w:r w:rsidRPr="008E2152">
              <w:lastRenderedPageBreak/>
              <w:t>уроки усвоения новой учебной информации;</w:t>
            </w:r>
          </w:p>
          <w:p w:rsidR="008E2152" w:rsidRPr="008E2152" w:rsidRDefault="008E2152" w:rsidP="008E2152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8E2152" w:rsidRPr="008E2152" w:rsidRDefault="008E2152" w:rsidP="008E2152">
            <w:pPr>
              <w:pStyle w:val="a5"/>
              <w:numPr>
                <w:ilvl w:val="0"/>
                <w:numId w:val="17"/>
              </w:numPr>
              <w:shd w:val="clear" w:color="auto" w:fill="FFFFFF"/>
              <w:jc w:val="center"/>
            </w:pPr>
            <w:r w:rsidRPr="008E2152">
              <w:t>уроки формирования практических умений и навыков чтения учащихся;</w:t>
            </w:r>
          </w:p>
          <w:p w:rsidR="008E2152" w:rsidRPr="008E2152" w:rsidRDefault="008E2152" w:rsidP="008E2152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8E2152" w:rsidRPr="008E2152" w:rsidRDefault="008E2152" w:rsidP="008E2152">
            <w:pPr>
              <w:pStyle w:val="a5"/>
              <w:numPr>
                <w:ilvl w:val="0"/>
                <w:numId w:val="17"/>
              </w:numPr>
              <w:shd w:val="clear" w:color="auto" w:fill="FFFFFF"/>
              <w:jc w:val="center"/>
            </w:pPr>
            <w:r w:rsidRPr="008E2152">
              <w:t>уроки совершенствования знаний, умений и навыков;</w:t>
            </w:r>
          </w:p>
          <w:p w:rsidR="008E2152" w:rsidRPr="008E2152" w:rsidRDefault="008E2152" w:rsidP="008E2152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8E2152" w:rsidRPr="008E2152" w:rsidRDefault="008E2152" w:rsidP="008E2152">
            <w:pPr>
              <w:pStyle w:val="a5"/>
              <w:numPr>
                <w:ilvl w:val="0"/>
                <w:numId w:val="17"/>
              </w:numPr>
              <w:shd w:val="clear" w:color="auto" w:fill="FFFFFF"/>
              <w:jc w:val="center"/>
            </w:pPr>
            <w:r w:rsidRPr="008E2152">
              <w:t>уроки обобщения и систематизации знаний, умений и навыков;</w:t>
            </w:r>
          </w:p>
          <w:p w:rsidR="008E2152" w:rsidRPr="008E2152" w:rsidRDefault="008E2152" w:rsidP="008E2152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8E2152" w:rsidRPr="008E2152" w:rsidRDefault="008E2152" w:rsidP="008E2152">
            <w:pPr>
              <w:pStyle w:val="a5"/>
              <w:numPr>
                <w:ilvl w:val="0"/>
                <w:numId w:val="17"/>
              </w:numPr>
              <w:shd w:val="clear" w:color="auto" w:fill="FFFFFF"/>
              <w:jc w:val="center"/>
            </w:pPr>
            <w:r w:rsidRPr="008E2152">
              <w:lastRenderedPageBreak/>
              <w:t>урок-викторина</w:t>
            </w:r>
          </w:p>
          <w:p w:rsidR="008E2152" w:rsidRPr="008E2152" w:rsidRDefault="008E2152" w:rsidP="008E2152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8E2152" w:rsidRPr="008E2152" w:rsidRDefault="008E2152" w:rsidP="008E2152">
            <w:pPr>
              <w:pStyle w:val="a5"/>
              <w:numPr>
                <w:ilvl w:val="0"/>
                <w:numId w:val="17"/>
              </w:numPr>
              <w:shd w:val="clear" w:color="auto" w:fill="FFFFFF"/>
              <w:jc w:val="center"/>
            </w:pPr>
            <w:r w:rsidRPr="008E2152">
              <w:t>урок- конкурс</w:t>
            </w:r>
          </w:p>
          <w:p w:rsidR="008E2152" w:rsidRPr="008E2152" w:rsidRDefault="008E2152" w:rsidP="008E2152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8E2152" w:rsidRPr="008E2152" w:rsidRDefault="008E2152" w:rsidP="008E2152">
            <w:pPr>
              <w:pStyle w:val="a5"/>
              <w:numPr>
                <w:ilvl w:val="0"/>
                <w:numId w:val="17"/>
              </w:numPr>
              <w:shd w:val="clear" w:color="auto" w:fill="FFFFFF"/>
              <w:jc w:val="center"/>
            </w:pPr>
            <w:r w:rsidRPr="008E2152">
              <w:t>урок-игра</w:t>
            </w:r>
          </w:p>
          <w:p w:rsidR="008E2152" w:rsidRPr="008E2152" w:rsidRDefault="008E2152" w:rsidP="008E2152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8E2152" w:rsidRPr="008E2152" w:rsidRDefault="008E2152" w:rsidP="008E2152">
            <w:pPr>
              <w:pStyle w:val="a5"/>
              <w:numPr>
                <w:ilvl w:val="0"/>
                <w:numId w:val="17"/>
              </w:numPr>
              <w:shd w:val="clear" w:color="auto" w:fill="FFFFFF"/>
              <w:jc w:val="center"/>
            </w:pPr>
            <w:r w:rsidRPr="008E2152">
              <w:t>урок –выставка</w:t>
            </w:r>
          </w:p>
          <w:p w:rsidR="008E2152" w:rsidRPr="008E2152" w:rsidRDefault="008E2152" w:rsidP="008E2152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8E2152" w:rsidRPr="008E2152" w:rsidRDefault="008E2152" w:rsidP="008E2152">
            <w:pPr>
              <w:pStyle w:val="a5"/>
              <w:numPr>
                <w:ilvl w:val="0"/>
                <w:numId w:val="17"/>
              </w:numPr>
              <w:shd w:val="clear" w:color="auto" w:fill="FFFFFF"/>
              <w:jc w:val="center"/>
            </w:pPr>
            <w:r w:rsidRPr="008E2152">
              <w:t>урок –экскурсия</w:t>
            </w:r>
          </w:p>
          <w:p w:rsidR="008E2152" w:rsidRPr="008E2152" w:rsidRDefault="008E2152" w:rsidP="008E2152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8E2152" w:rsidRPr="008E2152" w:rsidRDefault="008E2152" w:rsidP="008E2152">
            <w:pPr>
              <w:pStyle w:val="a5"/>
              <w:numPr>
                <w:ilvl w:val="0"/>
                <w:numId w:val="17"/>
              </w:numPr>
              <w:shd w:val="clear" w:color="auto" w:fill="FFFFFF"/>
              <w:jc w:val="center"/>
            </w:pPr>
            <w:r w:rsidRPr="008E2152">
              <w:t>урок- импровизация</w:t>
            </w:r>
          </w:p>
          <w:p w:rsidR="008E2152" w:rsidRPr="008E2152" w:rsidRDefault="008E2152" w:rsidP="008E2152">
            <w:pPr>
              <w:pStyle w:val="a5"/>
              <w:numPr>
                <w:ilvl w:val="0"/>
                <w:numId w:val="17"/>
              </w:numPr>
              <w:shd w:val="clear" w:color="auto" w:fill="FFFFFF"/>
              <w:jc w:val="center"/>
            </w:pPr>
            <w:r w:rsidRPr="008E2152">
              <w:t>проект</w:t>
            </w:r>
          </w:p>
          <w:p w:rsidR="008E2152" w:rsidRPr="008E2152" w:rsidRDefault="008E2152" w:rsidP="008E215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8E2152" w:rsidRPr="008E2152" w:rsidRDefault="008E2152" w:rsidP="008E215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8E2152" w:rsidRPr="008E2152" w:rsidRDefault="008E2152" w:rsidP="008E215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8E2152" w:rsidRPr="008E2152" w:rsidRDefault="008E2152" w:rsidP="008E2152">
            <w:pPr>
              <w:shd w:val="clear" w:color="auto" w:fill="FFFFFF"/>
              <w:rPr>
                <w:sz w:val="24"/>
                <w:szCs w:val="24"/>
              </w:rPr>
            </w:pPr>
          </w:p>
          <w:p w:rsidR="008E2152" w:rsidRPr="008E2152" w:rsidRDefault="008E2152" w:rsidP="008E2152">
            <w:pPr>
              <w:pStyle w:val="a5"/>
              <w:numPr>
                <w:ilvl w:val="0"/>
                <w:numId w:val="17"/>
              </w:numPr>
              <w:shd w:val="clear" w:color="auto" w:fill="FFFFFF"/>
              <w:jc w:val="center"/>
            </w:pPr>
            <w:r w:rsidRPr="008E2152">
              <w:t>уроки усвоения новой учебной информации;</w:t>
            </w:r>
          </w:p>
          <w:p w:rsidR="008E2152" w:rsidRPr="008E2152" w:rsidRDefault="008E2152" w:rsidP="008E2152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8E2152" w:rsidRPr="008E2152" w:rsidRDefault="008E2152" w:rsidP="008E2152">
            <w:pPr>
              <w:pStyle w:val="a5"/>
              <w:numPr>
                <w:ilvl w:val="0"/>
                <w:numId w:val="17"/>
              </w:numPr>
              <w:shd w:val="clear" w:color="auto" w:fill="FFFFFF"/>
              <w:jc w:val="center"/>
            </w:pPr>
            <w:r w:rsidRPr="008E2152">
              <w:t>уроки формирования практических умений и навыков чтения учащихся;</w:t>
            </w:r>
          </w:p>
          <w:p w:rsidR="008E2152" w:rsidRPr="008E2152" w:rsidRDefault="008E2152" w:rsidP="008E2152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8E2152" w:rsidRPr="008E2152" w:rsidRDefault="008E2152" w:rsidP="008E2152">
            <w:pPr>
              <w:pStyle w:val="a5"/>
              <w:numPr>
                <w:ilvl w:val="0"/>
                <w:numId w:val="17"/>
              </w:numPr>
              <w:shd w:val="clear" w:color="auto" w:fill="FFFFFF"/>
              <w:jc w:val="center"/>
            </w:pPr>
            <w:r w:rsidRPr="008E2152">
              <w:t>уроки совершенствования знаний, умений и навыков;</w:t>
            </w:r>
          </w:p>
          <w:p w:rsidR="008E2152" w:rsidRPr="008E2152" w:rsidRDefault="008E2152" w:rsidP="008E2152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8E2152" w:rsidRPr="008E2152" w:rsidRDefault="008E2152" w:rsidP="008E2152">
            <w:pPr>
              <w:pStyle w:val="a5"/>
              <w:numPr>
                <w:ilvl w:val="0"/>
                <w:numId w:val="17"/>
              </w:numPr>
              <w:shd w:val="clear" w:color="auto" w:fill="FFFFFF"/>
              <w:jc w:val="center"/>
            </w:pPr>
            <w:r w:rsidRPr="008E2152">
              <w:t>уроки обобщения и систематизации знаний, умений и навыков;</w:t>
            </w:r>
          </w:p>
          <w:p w:rsidR="008E2152" w:rsidRPr="008E2152" w:rsidRDefault="008E2152" w:rsidP="008E2152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8E2152" w:rsidRPr="008E2152" w:rsidRDefault="008E2152" w:rsidP="008E2152">
            <w:pPr>
              <w:pStyle w:val="a5"/>
              <w:numPr>
                <w:ilvl w:val="0"/>
                <w:numId w:val="17"/>
              </w:numPr>
              <w:shd w:val="clear" w:color="auto" w:fill="FFFFFF"/>
              <w:jc w:val="center"/>
            </w:pPr>
            <w:r w:rsidRPr="008E2152">
              <w:t>урок-викторина</w:t>
            </w:r>
          </w:p>
          <w:p w:rsidR="008E2152" w:rsidRPr="008E2152" w:rsidRDefault="008E2152" w:rsidP="008E2152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8E2152" w:rsidRPr="008E2152" w:rsidRDefault="008E2152" w:rsidP="008E2152">
            <w:pPr>
              <w:pStyle w:val="a5"/>
              <w:numPr>
                <w:ilvl w:val="0"/>
                <w:numId w:val="17"/>
              </w:numPr>
              <w:shd w:val="clear" w:color="auto" w:fill="FFFFFF"/>
              <w:jc w:val="center"/>
            </w:pPr>
            <w:r w:rsidRPr="008E2152">
              <w:lastRenderedPageBreak/>
              <w:t>урок- конкурс</w:t>
            </w:r>
          </w:p>
          <w:p w:rsidR="008E2152" w:rsidRPr="008E2152" w:rsidRDefault="008E2152" w:rsidP="008E2152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8E2152" w:rsidRPr="008E2152" w:rsidRDefault="008E2152" w:rsidP="008E2152">
            <w:pPr>
              <w:pStyle w:val="a5"/>
              <w:numPr>
                <w:ilvl w:val="0"/>
                <w:numId w:val="17"/>
              </w:numPr>
              <w:shd w:val="clear" w:color="auto" w:fill="FFFFFF"/>
              <w:jc w:val="center"/>
            </w:pPr>
            <w:r w:rsidRPr="008E2152">
              <w:t>урок-игра</w:t>
            </w:r>
          </w:p>
          <w:p w:rsidR="008E2152" w:rsidRPr="008E2152" w:rsidRDefault="008E2152" w:rsidP="008E2152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8E2152" w:rsidRPr="008E2152" w:rsidRDefault="008E2152" w:rsidP="008E2152">
            <w:pPr>
              <w:pStyle w:val="a5"/>
              <w:numPr>
                <w:ilvl w:val="0"/>
                <w:numId w:val="17"/>
              </w:numPr>
              <w:shd w:val="clear" w:color="auto" w:fill="FFFFFF"/>
              <w:jc w:val="center"/>
            </w:pPr>
            <w:r w:rsidRPr="008E2152">
              <w:t>урок –выставка</w:t>
            </w:r>
          </w:p>
          <w:p w:rsidR="008E2152" w:rsidRPr="008E2152" w:rsidRDefault="008E2152" w:rsidP="008E2152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8E2152" w:rsidRPr="008E2152" w:rsidRDefault="008E2152" w:rsidP="008E2152">
            <w:pPr>
              <w:pStyle w:val="a5"/>
              <w:numPr>
                <w:ilvl w:val="0"/>
                <w:numId w:val="17"/>
              </w:numPr>
              <w:shd w:val="clear" w:color="auto" w:fill="FFFFFF"/>
              <w:jc w:val="center"/>
            </w:pPr>
            <w:r w:rsidRPr="008E2152">
              <w:t>урок –экскурсия</w:t>
            </w:r>
          </w:p>
          <w:p w:rsidR="008E2152" w:rsidRPr="008E2152" w:rsidRDefault="008E2152" w:rsidP="008E2152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8E2152" w:rsidRPr="008E2152" w:rsidRDefault="008E2152" w:rsidP="008E2152">
            <w:pPr>
              <w:pStyle w:val="a5"/>
              <w:numPr>
                <w:ilvl w:val="0"/>
                <w:numId w:val="17"/>
              </w:numPr>
              <w:shd w:val="clear" w:color="auto" w:fill="FFFFFF"/>
              <w:jc w:val="center"/>
            </w:pPr>
            <w:r w:rsidRPr="008E2152">
              <w:t>урок- импровизация</w:t>
            </w:r>
          </w:p>
          <w:p w:rsidR="008E2152" w:rsidRPr="008E2152" w:rsidRDefault="008E2152" w:rsidP="008E215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E2152">
              <w:rPr>
                <w:color w:val="000000"/>
                <w:sz w:val="24"/>
                <w:szCs w:val="24"/>
              </w:rPr>
              <w:t>проект</w:t>
            </w:r>
          </w:p>
        </w:tc>
        <w:tc>
          <w:tcPr>
            <w:tcW w:w="5103" w:type="dxa"/>
          </w:tcPr>
          <w:p w:rsidR="008E2152" w:rsidRPr="008E2152" w:rsidRDefault="008E2152" w:rsidP="008E2152">
            <w:pPr>
              <w:pStyle w:val="a5"/>
              <w:numPr>
                <w:ilvl w:val="0"/>
                <w:numId w:val="16"/>
              </w:numPr>
              <w:spacing w:before="120"/>
              <w:jc w:val="both"/>
            </w:pPr>
            <w:r w:rsidRPr="008E2152">
              <w:lastRenderedPageBreak/>
              <w:t>Слушание объяснения учителя.</w:t>
            </w:r>
          </w:p>
          <w:p w:rsidR="008E2152" w:rsidRPr="008E2152" w:rsidRDefault="008E2152" w:rsidP="008E2152">
            <w:pPr>
              <w:pStyle w:val="a5"/>
              <w:numPr>
                <w:ilvl w:val="0"/>
                <w:numId w:val="16"/>
              </w:numPr>
              <w:spacing w:before="120"/>
              <w:jc w:val="both"/>
              <w:rPr>
                <w:shd w:val="clear" w:color="auto" w:fill="FFFFFF"/>
              </w:rPr>
            </w:pPr>
            <w:r w:rsidRPr="008E2152">
              <w:rPr>
                <w:shd w:val="clear" w:color="auto" w:fill="FFFFFF"/>
              </w:rPr>
              <w:t>-прослушивание рассказа, подготовленного учителем или обучающимися;</w:t>
            </w:r>
          </w:p>
          <w:p w:rsidR="008E2152" w:rsidRPr="008E2152" w:rsidRDefault="008E2152" w:rsidP="008E2152">
            <w:pPr>
              <w:pStyle w:val="a5"/>
              <w:numPr>
                <w:ilvl w:val="0"/>
                <w:numId w:val="16"/>
              </w:numPr>
              <w:spacing w:before="120"/>
              <w:jc w:val="both"/>
            </w:pPr>
            <w:r w:rsidRPr="008E2152">
              <w:rPr>
                <w:shd w:val="clear" w:color="auto" w:fill="FFFFFF"/>
              </w:rPr>
              <w:t>- чтение сложных для понимания слов; - выполнение упражнений по артикуляции и т. д</w:t>
            </w:r>
          </w:p>
          <w:p w:rsidR="008E2152" w:rsidRPr="008E2152" w:rsidRDefault="008E2152" w:rsidP="008E2152">
            <w:pPr>
              <w:pStyle w:val="a5"/>
              <w:numPr>
                <w:ilvl w:val="0"/>
                <w:numId w:val="16"/>
              </w:numPr>
              <w:spacing w:before="120"/>
              <w:jc w:val="both"/>
            </w:pPr>
            <w:r w:rsidRPr="008E2152">
              <w:t>Слушание и анализ выступления своих товарищей.</w:t>
            </w:r>
            <w:r w:rsidRPr="008E2152">
              <w:rPr>
                <w:shd w:val="clear" w:color="auto" w:fill="FFFFFF"/>
              </w:rPr>
              <w:t xml:space="preserve"> М</w:t>
            </w:r>
          </w:p>
          <w:p w:rsidR="008E2152" w:rsidRPr="008E2152" w:rsidRDefault="008E2152" w:rsidP="008E2152">
            <w:pPr>
              <w:pStyle w:val="a5"/>
              <w:numPr>
                <w:ilvl w:val="0"/>
                <w:numId w:val="16"/>
              </w:numPr>
              <w:spacing w:before="120"/>
              <w:jc w:val="both"/>
            </w:pPr>
            <w:r w:rsidRPr="008E2152">
              <w:rPr>
                <w:shd w:val="clear" w:color="auto" w:fill="FFFFFF"/>
              </w:rPr>
              <w:t xml:space="preserve">- чтение произведения вслух; - самостоятельное прочтение; </w:t>
            </w:r>
          </w:p>
          <w:p w:rsidR="008E2152" w:rsidRPr="008E2152" w:rsidRDefault="008E2152" w:rsidP="008E2152">
            <w:pPr>
              <w:pStyle w:val="a5"/>
              <w:numPr>
                <w:ilvl w:val="0"/>
                <w:numId w:val="16"/>
              </w:numPr>
              <w:spacing w:before="120"/>
              <w:jc w:val="both"/>
            </w:pPr>
            <w:r w:rsidRPr="008E2152">
              <w:rPr>
                <w:shd w:val="clear" w:color="auto" w:fill="FFFFFF"/>
              </w:rPr>
              <w:t>- чтение произведения по цепочке.</w:t>
            </w:r>
          </w:p>
          <w:p w:rsidR="008E2152" w:rsidRPr="008E2152" w:rsidRDefault="008E2152" w:rsidP="008E2152">
            <w:pPr>
              <w:pStyle w:val="a5"/>
              <w:numPr>
                <w:ilvl w:val="0"/>
                <w:numId w:val="16"/>
              </w:numPr>
              <w:spacing w:before="120"/>
              <w:jc w:val="both"/>
            </w:pPr>
            <w:r w:rsidRPr="008E2152">
              <w:t>Самостоятельная работа с учебником.</w:t>
            </w:r>
          </w:p>
          <w:p w:rsidR="008E2152" w:rsidRPr="008E2152" w:rsidRDefault="008E2152" w:rsidP="008E2152">
            <w:pPr>
              <w:pStyle w:val="a5"/>
              <w:numPr>
                <w:ilvl w:val="0"/>
                <w:numId w:val="16"/>
              </w:numPr>
              <w:spacing w:before="120"/>
              <w:jc w:val="both"/>
            </w:pPr>
            <w:r w:rsidRPr="008E2152">
              <w:t>Отбор и сравнение материала по нескольким источникам.</w:t>
            </w:r>
          </w:p>
          <w:p w:rsidR="008E2152" w:rsidRPr="008E2152" w:rsidRDefault="008E2152" w:rsidP="008E2152">
            <w:pPr>
              <w:pStyle w:val="a5"/>
              <w:numPr>
                <w:ilvl w:val="0"/>
                <w:numId w:val="16"/>
              </w:numPr>
              <w:spacing w:before="120"/>
              <w:jc w:val="both"/>
            </w:pPr>
            <w:r w:rsidRPr="008E2152">
              <w:t>Фронтальная</w:t>
            </w:r>
          </w:p>
          <w:p w:rsidR="008E2152" w:rsidRPr="008E2152" w:rsidRDefault="008E2152" w:rsidP="008E2152">
            <w:pPr>
              <w:pStyle w:val="a5"/>
              <w:numPr>
                <w:ilvl w:val="0"/>
                <w:numId w:val="16"/>
              </w:numPr>
              <w:spacing w:before="120"/>
              <w:jc w:val="both"/>
            </w:pPr>
            <w:r w:rsidRPr="008E2152">
              <w:rPr>
                <w:shd w:val="clear" w:color="auto" w:fill="FFFFFF"/>
              </w:rPr>
              <w:t>-выборочное прочтение отрывков учащимися;</w:t>
            </w:r>
          </w:p>
          <w:p w:rsidR="008E2152" w:rsidRPr="008E2152" w:rsidRDefault="008E2152" w:rsidP="008E2152">
            <w:pPr>
              <w:pStyle w:val="a5"/>
              <w:numPr>
                <w:ilvl w:val="0"/>
                <w:numId w:val="16"/>
              </w:numPr>
              <w:spacing w:before="120"/>
              <w:jc w:val="both"/>
            </w:pPr>
            <w:r w:rsidRPr="008E2152">
              <w:rPr>
                <w:shd w:val="clear" w:color="auto" w:fill="FFFFFF"/>
              </w:rPr>
              <w:t xml:space="preserve">Прочтение с беседой и комментариями; </w:t>
            </w:r>
          </w:p>
          <w:p w:rsidR="008E2152" w:rsidRPr="008E2152" w:rsidRDefault="008E2152" w:rsidP="008E2152">
            <w:pPr>
              <w:pStyle w:val="a5"/>
              <w:numPr>
                <w:ilvl w:val="0"/>
                <w:numId w:val="16"/>
              </w:numPr>
              <w:spacing w:before="120"/>
              <w:jc w:val="both"/>
            </w:pPr>
            <w:r w:rsidRPr="008E2152">
              <w:rPr>
                <w:shd w:val="clear" w:color="auto" w:fill="FFFFFF"/>
              </w:rPr>
              <w:t>- чтение с пометкой непонятных слов</w:t>
            </w:r>
          </w:p>
          <w:p w:rsidR="008E2152" w:rsidRPr="008E2152" w:rsidRDefault="008E2152" w:rsidP="008E2152">
            <w:pPr>
              <w:pStyle w:val="a5"/>
              <w:numPr>
                <w:ilvl w:val="0"/>
                <w:numId w:val="16"/>
              </w:numPr>
              <w:spacing w:before="120"/>
              <w:jc w:val="both"/>
            </w:pPr>
            <w:r w:rsidRPr="008E2152">
              <w:lastRenderedPageBreak/>
              <w:t>Парная</w:t>
            </w:r>
          </w:p>
          <w:p w:rsidR="008E2152" w:rsidRPr="008E2152" w:rsidRDefault="008E2152" w:rsidP="008E2152">
            <w:pPr>
              <w:pStyle w:val="a5"/>
              <w:numPr>
                <w:ilvl w:val="0"/>
                <w:numId w:val="16"/>
              </w:numPr>
              <w:spacing w:before="120"/>
              <w:jc w:val="both"/>
            </w:pPr>
            <w:r w:rsidRPr="008E2152">
              <w:t xml:space="preserve">Групповая:  </w:t>
            </w:r>
          </w:p>
          <w:p w:rsidR="008E2152" w:rsidRPr="008E2152" w:rsidRDefault="008E2152" w:rsidP="008E2152">
            <w:pPr>
              <w:pStyle w:val="a5"/>
              <w:numPr>
                <w:ilvl w:val="0"/>
                <w:numId w:val="16"/>
              </w:numPr>
              <w:shd w:val="clear" w:color="auto" w:fill="FFFFFF"/>
              <w:jc w:val="both"/>
            </w:pPr>
            <w:r w:rsidRPr="008E2152">
              <w:t>-Дифференцированно-групповая</w:t>
            </w:r>
          </w:p>
          <w:p w:rsidR="008E2152" w:rsidRPr="008E2152" w:rsidRDefault="008E2152" w:rsidP="008E2152">
            <w:pPr>
              <w:pStyle w:val="a5"/>
              <w:numPr>
                <w:ilvl w:val="0"/>
                <w:numId w:val="16"/>
              </w:numPr>
              <w:shd w:val="clear" w:color="auto" w:fill="FFFFFF"/>
              <w:jc w:val="both"/>
            </w:pPr>
            <w:r w:rsidRPr="008E2152">
              <w:t>-Индивидуально-групповая форма</w:t>
            </w:r>
          </w:p>
          <w:p w:rsidR="008E2152" w:rsidRPr="008E2152" w:rsidRDefault="008E2152" w:rsidP="008E2152">
            <w:pPr>
              <w:pStyle w:val="a5"/>
              <w:numPr>
                <w:ilvl w:val="0"/>
                <w:numId w:val="16"/>
              </w:numPr>
              <w:shd w:val="clear" w:color="auto" w:fill="FFFFFF"/>
              <w:jc w:val="both"/>
              <w:rPr>
                <w:shd w:val="clear" w:color="auto" w:fill="FFFFFF"/>
              </w:rPr>
            </w:pPr>
            <w:r w:rsidRPr="008E2152">
              <w:rPr>
                <w:shd w:val="clear" w:color="auto" w:fill="FFFFFF"/>
              </w:rPr>
              <w:t xml:space="preserve">-инсценирование; </w:t>
            </w:r>
          </w:p>
          <w:p w:rsidR="008E2152" w:rsidRPr="008E2152" w:rsidRDefault="008E2152" w:rsidP="008E2152">
            <w:pPr>
              <w:pStyle w:val="a5"/>
              <w:numPr>
                <w:ilvl w:val="0"/>
                <w:numId w:val="16"/>
              </w:numPr>
              <w:shd w:val="clear" w:color="auto" w:fill="FFFFFF"/>
              <w:jc w:val="both"/>
            </w:pPr>
            <w:r w:rsidRPr="008E2152">
              <w:rPr>
                <w:shd w:val="clear" w:color="auto" w:fill="FFFFFF"/>
              </w:rPr>
              <w:t>- чтение конкурсных стихотворений; - ---проведение репортажа с места, где разворачиваются события рассматриваемого произведения</w:t>
            </w:r>
          </w:p>
          <w:p w:rsidR="008E2152" w:rsidRPr="008E2152" w:rsidRDefault="008E2152" w:rsidP="008E2152">
            <w:pPr>
              <w:pStyle w:val="a5"/>
              <w:numPr>
                <w:ilvl w:val="0"/>
                <w:numId w:val="16"/>
              </w:numPr>
              <w:shd w:val="clear" w:color="auto" w:fill="FFFFFF"/>
              <w:jc w:val="both"/>
            </w:pPr>
            <w:r w:rsidRPr="008E2152">
              <w:t>. Индивидуальная:</w:t>
            </w:r>
          </w:p>
          <w:p w:rsidR="008E2152" w:rsidRPr="008E2152" w:rsidRDefault="008E2152" w:rsidP="008E2152">
            <w:pPr>
              <w:pStyle w:val="a5"/>
              <w:numPr>
                <w:ilvl w:val="0"/>
                <w:numId w:val="16"/>
              </w:numPr>
              <w:shd w:val="clear" w:color="auto" w:fill="FFFFFF"/>
              <w:jc w:val="both"/>
            </w:pPr>
            <w:r w:rsidRPr="008E2152">
              <w:t>-работа с литературой или электронными источниками информации,</w:t>
            </w:r>
          </w:p>
          <w:p w:rsidR="008E2152" w:rsidRPr="008E2152" w:rsidRDefault="008E2152" w:rsidP="008E2152">
            <w:pPr>
              <w:pStyle w:val="a5"/>
              <w:numPr>
                <w:ilvl w:val="0"/>
                <w:numId w:val="16"/>
              </w:numPr>
              <w:shd w:val="clear" w:color="auto" w:fill="FFFFFF"/>
              <w:jc w:val="both"/>
            </w:pPr>
            <w:r w:rsidRPr="008E2152">
              <w:t>-письменные упражнения,</w:t>
            </w:r>
          </w:p>
          <w:p w:rsidR="008E2152" w:rsidRPr="008E2152" w:rsidRDefault="008E2152" w:rsidP="008E2152">
            <w:pPr>
              <w:pStyle w:val="a5"/>
              <w:numPr>
                <w:ilvl w:val="0"/>
                <w:numId w:val="16"/>
              </w:numPr>
              <w:shd w:val="clear" w:color="auto" w:fill="FFFFFF"/>
              <w:jc w:val="both"/>
            </w:pPr>
            <w:r w:rsidRPr="008E2152">
              <w:t>-выполнение индивидуальных заданий</w:t>
            </w:r>
          </w:p>
          <w:p w:rsidR="008E2152" w:rsidRPr="008E2152" w:rsidRDefault="008E2152" w:rsidP="008E2152">
            <w:pPr>
              <w:pStyle w:val="a5"/>
              <w:numPr>
                <w:ilvl w:val="0"/>
                <w:numId w:val="16"/>
              </w:numPr>
              <w:jc w:val="both"/>
            </w:pPr>
            <w:r w:rsidRPr="008E2152">
              <w:t>- -работа в тетради</w:t>
            </w:r>
          </w:p>
          <w:p w:rsidR="008E2152" w:rsidRPr="008E2152" w:rsidRDefault="008E2152" w:rsidP="008E2152">
            <w:pPr>
              <w:pStyle w:val="a5"/>
              <w:numPr>
                <w:ilvl w:val="0"/>
                <w:numId w:val="16"/>
              </w:numPr>
              <w:jc w:val="both"/>
            </w:pPr>
            <w:r w:rsidRPr="008E2152">
              <w:t>- работа с раздаточным материалом</w:t>
            </w:r>
          </w:p>
          <w:p w:rsidR="008E2152" w:rsidRPr="008E2152" w:rsidRDefault="008E2152" w:rsidP="008E215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8E2152" w:rsidRPr="008E2152" w:rsidRDefault="008E2152" w:rsidP="008E215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8E2152" w:rsidRPr="008E2152" w:rsidRDefault="008E2152" w:rsidP="008E2152">
            <w:pPr>
              <w:pStyle w:val="a5"/>
              <w:numPr>
                <w:ilvl w:val="0"/>
                <w:numId w:val="16"/>
              </w:numPr>
              <w:spacing w:before="120"/>
              <w:jc w:val="both"/>
            </w:pPr>
            <w:r w:rsidRPr="008E2152">
              <w:t>Слушание объяснения учителя.</w:t>
            </w:r>
          </w:p>
          <w:p w:rsidR="008E2152" w:rsidRPr="008E2152" w:rsidRDefault="008E2152" w:rsidP="008E2152">
            <w:pPr>
              <w:pStyle w:val="a5"/>
              <w:numPr>
                <w:ilvl w:val="0"/>
                <w:numId w:val="16"/>
              </w:numPr>
              <w:spacing w:before="120"/>
              <w:jc w:val="both"/>
              <w:rPr>
                <w:shd w:val="clear" w:color="auto" w:fill="FFFFFF"/>
              </w:rPr>
            </w:pPr>
            <w:r w:rsidRPr="008E2152">
              <w:rPr>
                <w:shd w:val="clear" w:color="auto" w:fill="FFFFFF"/>
              </w:rPr>
              <w:t>-прослушивание рассказа, подготовленного учителем или обучающимися;</w:t>
            </w:r>
          </w:p>
          <w:p w:rsidR="008E2152" w:rsidRPr="008E2152" w:rsidRDefault="008E2152" w:rsidP="008E2152">
            <w:pPr>
              <w:pStyle w:val="a5"/>
              <w:numPr>
                <w:ilvl w:val="0"/>
                <w:numId w:val="16"/>
              </w:numPr>
              <w:spacing w:before="120"/>
              <w:jc w:val="both"/>
            </w:pPr>
            <w:r w:rsidRPr="008E2152">
              <w:rPr>
                <w:shd w:val="clear" w:color="auto" w:fill="FFFFFF"/>
              </w:rPr>
              <w:t>- чтение сложных для понимания слов; - выполнение упражнений по артикуляции и т. д</w:t>
            </w:r>
          </w:p>
          <w:p w:rsidR="008E2152" w:rsidRPr="008E2152" w:rsidRDefault="008E2152" w:rsidP="008E2152">
            <w:pPr>
              <w:pStyle w:val="a5"/>
              <w:numPr>
                <w:ilvl w:val="0"/>
                <w:numId w:val="16"/>
              </w:numPr>
              <w:spacing w:before="120"/>
              <w:jc w:val="both"/>
            </w:pPr>
            <w:r w:rsidRPr="008E2152">
              <w:t>Слушание и анализ выступления своих товарищей.</w:t>
            </w:r>
            <w:r w:rsidRPr="008E2152">
              <w:rPr>
                <w:shd w:val="clear" w:color="auto" w:fill="FFFFFF"/>
              </w:rPr>
              <w:t xml:space="preserve"> М</w:t>
            </w:r>
          </w:p>
          <w:p w:rsidR="008E2152" w:rsidRPr="008E2152" w:rsidRDefault="008E2152" w:rsidP="008E2152">
            <w:pPr>
              <w:pStyle w:val="a5"/>
              <w:numPr>
                <w:ilvl w:val="0"/>
                <w:numId w:val="16"/>
              </w:numPr>
              <w:spacing w:before="120"/>
              <w:jc w:val="both"/>
            </w:pPr>
            <w:r w:rsidRPr="008E2152">
              <w:rPr>
                <w:shd w:val="clear" w:color="auto" w:fill="FFFFFF"/>
              </w:rPr>
              <w:t xml:space="preserve">- чтение произведения вслух; - самостоятельное прочтение; </w:t>
            </w:r>
          </w:p>
          <w:p w:rsidR="008E2152" w:rsidRPr="008E2152" w:rsidRDefault="008E2152" w:rsidP="008E2152">
            <w:pPr>
              <w:pStyle w:val="a5"/>
              <w:numPr>
                <w:ilvl w:val="0"/>
                <w:numId w:val="16"/>
              </w:numPr>
              <w:spacing w:before="120"/>
              <w:jc w:val="both"/>
            </w:pPr>
            <w:r w:rsidRPr="008E2152">
              <w:rPr>
                <w:shd w:val="clear" w:color="auto" w:fill="FFFFFF"/>
              </w:rPr>
              <w:t>- чтение произведения по цепочке.</w:t>
            </w:r>
          </w:p>
          <w:p w:rsidR="008E2152" w:rsidRPr="008E2152" w:rsidRDefault="008E2152" w:rsidP="008E2152">
            <w:pPr>
              <w:pStyle w:val="a5"/>
              <w:numPr>
                <w:ilvl w:val="0"/>
                <w:numId w:val="16"/>
              </w:numPr>
              <w:spacing w:before="120"/>
              <w:jc w:val="both"/>
            </w:pPr>
            <w:r w:rsidRPr="008E2152">
              <w:t>Самостоятельная работа с учебником.</w:t>
            </w:r>
          </w:p>
          <w:p w:rsidR="008E2152" w:rsidRPr="008E2152" w:rsidRDefault="008E2152" w:rsidP="008E2152">
            <w:pPr>
              <w:pStyle w:val="a5"/>
              <w:numPr>
                <w:ilvl w:val="0"/>
                <w:numId w:val="16"/>
              </w:numPr>
              <w:spacing w:before="120"/>
              <w:jc w:val="both"/>
            </w:pPr>
            <w:r w:rsidRPr="008E2152">
              <w:t>Отбор и сравнение материала по нескольким источникам.</w:t>
            </w:r>
          </w:p>
          <w:p w:rsidR="008E2152" w:rsidRPr="008E2152" w:rsidRDefault="008E2152" w:rsidP="008E2152">
            <w:pPr>
              <w:pStyle w:val="a5"/>
              <w:numPr>
                <w:ilvl w:val="0"/>
                <w:numId w:val="16"/>
              </w:numPr>
              <w:spacing w:before="120"/>
              <w:jc w:val="both"/>
            </w:pPr>
            <w:r w:rsidRPr="008E2152">
              <w:t>Фронтальная</w:t>
            </w:r>
          </w:p>
          <w:p w:rsidR="008E2152" w:rsidRPr="008E2152" w:rsidRDefault="008E2152" w:rsidP="008E2152">
            <w:pPr>
              <w:pStyle w:val="a5"/>
              <w:numPr>
                <w:ilvl w:val="0"/>
                <w:numId w:val="16"/>
              </w:numPr>
              <w:spacing w:before="120"/>
              <w:jc w:val="both"/>
            </w:pPr>
            <w:r w:rsidRPr="008E2152">
              <w:rPr>
                <w:shd w:val="clear" w:color="auto" w:fill="FFFFFF"/>
              </w:rPr>
              <w:t>-выборочное прочтение отрывков учащимися;</w:t>
            </w:r>
          </w:p>
          <w:p w:rsidR="008E2152" w:rsidRPr="008E2152" w:rsidRDefault="008E2152" w:rsidP="008E2152">
            <w:pPr>
              <w:pStyle w:val="a5"/>
              <w:numPr>
                <w:ilvl w:val="0"/>
                <w:numId w:val="16"/>
              </w:numPr>
              <w:spacing w:before="120"/>
              <w:jc w:val="both"/>
            </w:pPr>
            <w:r w:rsidRPr="008E2152">
              <w:rPr>
                <w:shd w:val="clear" w:color="auto" w:fill="FFFFFF"/>
              </w:rPr>
              <w:t xml:space="preserve">Прочтение с беседой и комментариями; </w:t>
            </w:r>
          </w:p>
          <w:p w:rsidR="008E2152" w:rsidRPr="008E2152" w:rsidRDefault="008E2152" w:rsidP="008E2152">
            <w:pPr>
              <w:pStyle w:val="a5"/>
              <w:numPr>
                <w:ilvl w:val="0"/>
                <w:numId w:val="16"/>
              </w:numPr>
              <w:spacing w:before="120"/>
              <w:jc w:val="both"/>
            </w:pPr>
            <w:r w:rsidRPr="008E2152">
              <w:rPr>
                <w:shd w:val="clear" w:color="auto" w:fill="FFFFFF"/>
              </w:rPr>
              <w:lastRenderedPageBreak/>
              <w:t>- чтение с пометкой непонятных слов</w:t>
            </w:r>
          </w:p>
          <w:p w:rsidR="008E2152" w:rsidRPr="008E2152" w:rsidRDefault="008E2152" w:rsidP="008E2152">
            <w:pPr>
              <w:pStyle w:val="a5"/>
              <w:numPr>
                <w:ilvl w:val="0"/>
                <w:numId w:val="16"/>
              </w:numPr>
              <w:spacing w:before="120"/>
              <w:jc w:val="both"/>
            </w:pPr>
            <w:r w:rsidRPr="008E2152">
              <w:t>Парная</w:t>
            </w:r>
          </w:p>
          <w:p w:rsidR="008E2152" w:rsidRPr="008E2152" w:rsidRDefault="008E2152" w:rsidP="008E2152">
            <w:pPr>
              <w:pStyle w:val="a5"/>
              <w:numPr>
                <w:ilvl w:val="0"/>
                <w:numId w:val="16"/>
              </w:numPr>
              <w:spacing w:before="120"/>
              <w:jc w:val="both"/>
            </w:pPr>
            <w:r w:rsidRPr="008E2152">
              <w:t xml:space="preserve">Групповая:  </w:t>
            </w:r>
          </w:p>
          <w:p w:rsidR="008E2152" w:rsidRPr="008E2152" w:rsidRDefault="008E2152" w:rsidP="008E2152">
            <w:pPr>
              <w:pStyle w:val="a5"/>
              <w:numPr>
                <w:ilvl w:val="0"/>
                <w:numId w:val="16"/>
              </w:numPr>
              <w:shd w:val="clear" w:color="auto" w:fill="FFFFFF"/>
              <w:jc w:val="both"/>
            </w:pPr>
            <w:r w:rsidRPr="008E2152">
              <w:t>-Дифференцированно-групповая</w:t>
            </w:r>
          </w:p>
          <w:p w:rsidR="008E2152" w:rsidRPr="008E2152" w:rsidRDefault="008E2152" w:rsidP="008E2152">
            <w:pPr>
              <w:pStyle w:val="a5"/>
              <w:numPr>
                <w:ilvl w:val="0"/>
                <w:numId w:val="16"/>
              </w:numPr>
              <w:shd w:val="clear" w:color="auto" w:fill="FFFFFF"/>
              <w:jc w:val="both"/>
            </w:pPr>
            <w:r w:rsidRPr="008E2152">
              <w:t>-Индивидуально-групповая форма</w:t>
            </w:r>
          </w:p>
          <w:p w:rsidR="008E2152" w:rsidRPr="008E2152" w:rsidRDefault="008E2152" w:rsidP="008E2152">
            <w:pPr>
              <w:pStyle w:val="a5"/>
              <w:numPr>
                <w:ilvl w:val="0"/>
                <w:numId w:val="16"/>
              </w:numPr>
              <w:shd w:val="clear" w:color="auto" w:fill="FFFFFF"/>
              <w:jc w:val="both"/>
              <w:rPr>
                <w:shd w:val="clear" w:color="auto" w:fill="FFFFFF"/>
              </w:rPr>
            </w:pPr>
            <w:r w:rsidRPr="008E2152">
              <w:rPr>
                <w:shd w:val="clear" w:color="auto" w:fill="FFFFFF"/>
              </w:rPr>
              <w:t xml:space="preserve">-инсценирование; </w:t>
            </w:r>
          </w:p>
          <w:p w:rsidR="008E2152" w:rsidRPr="008E2152" w:rsidRDefault="008E2152" w:rsidP="008E2152">
            <w:pPr>
              <w:pStyle w:val="a5"/>
              <w:numPr>
                <w:ilvl w:val="0"/>
                <w:numId w:val="16"/>
              </w:numPr>
              <w:shd w:val="clear" w:color="auto" w:fill="FFFFFF"/>
              <w:jc w:val="both"/>
            </w:pPr>
            <w:r w:rsidRPr="008E2152">
              <w:rPr>
                <w:shd w:val="clear" w:color="auto" w:fill="FFFFFF"/>
              </w:rPr>
              <w:t>- чтение конкурсных стихотворений; - ---проведение репортажа с места, где разворачиваются события рассматриваемого произведения</w:t>
            </w:r>
          </w:p>
          <w:p w:rsidR="008E2152" w:rsidRPr="008E2152" w:rsidRDefault="008E2152" w:rsidP="008E2152">
            <w:pPr>
              <w:pStyle w:val="a5"/>
              <w:numPr>
                <w:ilvl w:val="0"/>
                <w:numId w:val="16"/>
              </w:numPr>
              <w:shd w:val="clear" w:color="auto" w:fill="FFFFFF"/>
              <w:jc w:val="both"/>
            </w:pPr>
            <w:r w:rsidRPr="008E2152">
              <w:t>. Индивидуальная:</w:t>
            </w:r>
          </w:p>
          <w:p w:rsidR="008E2152" w:rsidRPr="008E2152" w:rsidRDefault="008E2152" w:rsidP="008E2152">
            <w:pPr>
              <w:pStyle w:val="a5"/>
              <w:numPr>
                <w:ilvl w:val="0"/>
                <w:numId w:val="16"/>
              </w:numPr>
              <w:shd w:val="clear" w:color="auto" w:fill="FFFFFF"/>
              <w:jc w:val="both"/>
            </w:pPr>
            <w:r w:rsidRPr="008E2152">
              <w:t>-работа с литературой или электронными источниками информации,</w:t>
            </w:r>
          </w:p>
          <w:p w:rsidR="008E2152" w:rsidRPr="008E2152" w:rsidRDefault="008E2152" w:rsidP="008E2152">
            <w:pPr>
              <w:pStyle w:val="a5"/>
              <w:numPr>
                <w:ilvl w:val="0"/>
                <w:numId w:val="16"/>
              </w:numPr>
              <w:shd w:val="clear" w:color="auto" w:fill="FFFFFF"/>
              <w:jc w:val="both"/>
            </w:pPr>
            <w:r w:rsidRPr="008E2152">
              <w:t>-письменные упражнения,</w:t>
            </w:r>
          </w:p>
          <w:p w:rsidR="008E2152" w:rsidRPr="008E2152" w:rsidRDefault="008E2152" w:rsidP="008E2152">
            <w:pPr>
              <w:pStyle w:val="a5"/>
              <w:numPr>
                <w:ilvl w:val="0"/>
                <w:numId w:val="16"/>
              </w:numPr>
              <w:shd w:val="clear" w:color="auto" w:fill="FFFFFF"/>
              <w:jc w:val="both"/>
            </w:pPr>
            <w:r w:rsidRPr="008E2152">
              <w:t>-выполнение индивидуальных заданий</w:t>
            </w:r>
          </w:p>
          <w:p w:rsidR="008E2152" w:rsidRPr="008E2152" w:rsidRDefault="008E2152" w:rsidP="008E2152">
            <w:pPr>
              <w:pStyle w:val="a5"/>
              <w:numPr>
                <w:ilvl w:val="0"/>
                <w:numId w:val="16"/>
              </w:numPr>
              <w:jc w:val="both"/>
            </w:pPr>
            <w:r w:rsidRPr="008E2152">
              <w:t>- -работа в тетради</w:t>
            </w:r>
          </w:p>
          <w:p w:rsidR="008E2152" w:rsidRPr="008E2152" w:rsidRDefault="008E2152" w:rsidP="008E2152">
            <w:pPr>
              <w:pStyle w:val="a5"/>
              <w:numPr>
                <w:ilvl w:val="0"/>
                <w:numId w:val="16"/>
              </w:numPr>
              <w:jc w:val="both"/>
            </w:pPr>
            <w:r w:rsidRPr="008E2152">
              <w:t>- работа с раздаточным материалом</w:t>
            </w:r>
          </w:p>
          <w:p w:rsidR="008E2152" w:rsidRPr="008E2152" w:rsidRDefault="008E2152" w:rsidP="008E215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</w:tr>
    </w:tbl>
    <w:p w:rsidR="008E2152" w:rsidRPr="008E2152" w:rsidRDefault="008E2152" w:rsidP="008E2152">
      <w:pPr>
        <w:rPr>
          <w:rFonts w:ascii="Times New Roman" w:hAnsi="Times New Roman" w:cs="Times New Roman"/>
          <w:sz w:val="24"/>
          <w:szCs w:val="24"/>
        </w:rPr>
      </w:pPr>
    </w:p>
    <w:p w:rsidR="008E2152" w:rsidRPr="008E2152" w:rsidRDefault="00BF0A1D" w:rsidP="008E21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Содержание учебного  предмета в 3 классе</w:t>
      </w:r>
      <w:r w:rsidR="008E2152" w:rsidRPr="008E2152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8E2152" w:rsidRPr="008E2152" w:rsidRDefault="008E2152" w:rsidP="008E215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tbl>
      <w:tblPr>
        <w:tblStyle w:val="a4"/>
        <w:tblW w:w="14737" w:type="dxa"/>
        <w:tblInd w:w="341" w:type="dxa"/>
        <w:tblLayout w:type="fixed"/>
        <w:tblLook w:val="04A0" w:firstRow="1" w:lastRow="0" w:firstColumn="1" w:lastColumn="0" w:noHBand="0" w:noVBand="1"/>
      </w:tblPr>
      <w:tblGrid>
        <w:gridCol w:w="2093"/>
        <w:gridCol w:w="4423"/>
        <w:gridCol w:w="3118"/>
        <w:gridCol w:w="5103"/>
      </w:tblGrid>
      <w:tr w:rsidR="008E2152" w:rsidRPr="008E2152" w:rsidTr="008E2152">
        <w:trPr>
          <w:trHeight w:val="515"/>
        </w:trPr>
        <w:tc>
          <w:tcPr>
            <w:tcW w:w="2093" w:type="dxa"/>
          </w:tcPr>
          <w:p w:rsidR="008E2152" w:rsidRPr="008E2152" w:rsidRDefault="008E2152" w:rsidP="008E2152">
            <w:pPr>
              <w:rPr>
                <w:b/>
                <w:sz w:val="24"/>
                <w:szCs w:val="24"/>
              </w:rPr>
            </w:pPr>
            <w:r w:rsidRPr="008E2152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4423" w:type="dxa"/>
          </w:tcPr>
          <w:p w:rsidR="008E2152" w:rsidRPr="008E2152" w:rsidRDefault="008E2152" w:rsidP="008E2152">
            <w:pPr>
              <w:rPr>
                <w:b/>
                <w:sz w:val="24"/>
                <w:szCs w:val="24"/>
              </w:rPr>
            </w:pPr>
            <w:r w:rsidRPr="008E2152">
              <w:rPr>
                <w:b/>
                <w:sz w:val="24"/>
                <w:szCs w:val="24"/>
              </w:rPr>
              <w:t>Содержание учебного предмета</w:t>
            </w:r>
          </w:p>
        </w:tc>
        <w:tc>
          <w:tcPr>
            <w:tcW w:w="3118" w:type="dxa"/>
          </w:tcPr>
          <w:p w:rsidR="008E2152" w:rsidRPr="008E2152" w:rsidRDefault="008E2152" w:rsidP="008E2152">
            <w:pPr>
              <w:rPr>
                <w:b/>
                <w:sz w:val="24"/>
                <w:szCs w:val="24"/>
              </w:rPr>
            </w:pPr>
            <w:r w:rsidRPr="008E2152">
              <w:rPr>
                <w:b/>
                <w:sz w:val="24"/>
                <w:szCs w:val="24"/>
              </w:rPr>
              <w:t>Формы организации учебных занятий</w:t>
            </w:r>
          </w:p>
        </w:tc>
        <w:tc>
          <w:tcPr>
            <w:tcW w:w="5103" w:type="dxa"/>
          </w:tcPr>
          <w:p w:rsidR="008E2152" w:rsidRPr="008E2152" w:rsidRDefault="008E2152" w:rsidP="008E2152">
            <w:pPr>
              <w:rPr>
                <w:b/>
                <w:sz w:val="24"/>
                <w:szCs w:val="24"/>
              </w:rPr>
            </w:pPr>
            <w:r w:rsidRPr="008E2152">
              <w:rPr>
                <w:b/>
                <w:sz w:val="24"/>
                <w:szCs w:val="24"/>
              </w:rPr>
              <w:t>Основные виды учебной деятельности</w:t>
            </w:r>
          </w:p>
        </w:tc>
      </w:tr>
      <w:tr w:rsidR="008E2152" w:rsidRPr="008E2152" w:rsidTr="008E2152">
        <w:trPr>
          <w:trHeight w:val="1065"/>
        </w:trPr>
        <w:tc>
          <w:tcPr>
            <w:tcW w:w="2093" w:type="dxa"/>
          </w:tcPr>
          <w:p w:rsidR="008E2152" w:rsidRPr="008E2152" w:rsidRDefault="008E2152" w:rsidP="008E2152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  <w:r w:rsidRPr="008E2152">
              <w:rPr>
                <w:b/>
                <w:sz w:val="24"/>
                <w:szCs w:val="24"/>
              </w:rPr>
              <w:t xml:space="preserve">Самое великое чудо </w:t>
            </w:r>
          </w:p>
          <w:p w:rsidR="008E2152" w:rsidRPr="008E2152" w:rsidRDefault="008E2152" w:rsidP="008E2152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  <w:r w:rsidRPr="008E2152">
              <w:rPr>
                <w:b/>
                <w:sz w:val="24"/>
                <w:szCs w:val="24"/>
              </w:rPr>
              <w:t xml:space="preserve">на свете </w:t>
            </w:r>
          </w:p>
          <w:p w:rsidR="008E2152" w:rsidRPr="008E2152" w:rsidRDefault="008E2152" w:rsidP="008E2152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</w:p>
          <w:p w:rsidR="008E2152" w:rsidRPr="008E2152" w:rsidRDefault="008E2152" w:rsidP="008E2152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8E2152">
              <w:rPr>
                <w:b/>
                <w:sz w:val="24"/>
                <w:szCs w:val="24"/>
              </w:rPr>
              <w:t xml:space="preserve">Устное народное творчество </w:t>
            </w:r>
          </w:p>
          <w:p w:rsidR="008E2152" w:rsidRPr="008E2152" w:rsidRDefault="008E2152" w:rsidP="008E2152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8E2152" w:rsidRPr="008E2152" w:rsidRDefault="008E2152" w:rsidP="008E2152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8E2152">
              <w:rPr>
                <w:b/>
                <w:sz w:val="24"/>
                <w:szCs w:val="24"/>
              </w:rPr>
              <w:t>Поэтическая тетрадь 1</w:t>
            </w:r>
          </w:p>
          <w:p w:rsidR="008E2152" w:rsidRPr="008E2152" w:rsidRDefault="008E2152" w:rsidP="008E2152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8E2152" w:rsidRPr="008E2152" w:rsidRDefault="008E2152" w:rsidP="008E2152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8E2152" w:rsidRPr="008E2152" w:rsidRDefault="008E2152" w:rsidP="008E2152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8E2152" w:rsidRPr="008E2152" w:rsidRDefault="008E2152" w:rsidP="008E2152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8E2152" w:rsidRPr="008E2152" w:rsidRDefault="008E2152" w:rsidP="008E2152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8E2152" w:rsidRPr="008E2152" w:rsidRDefault="008E2152" w:rsidP="008E2152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8E2152">
              <w:rPr>
                <w:b/>
                <w:sz w:val="24"/>
                <w:szCs w:val="24"/>
              </w:rPr>
              <w:t xml:space="preserve">Великие русские писатели </w:t>
            </w:r>
          </w:p>
          <w:p w:rsidR="008E2152" w:rsidRPr="008E2152" w:rsidRDefault="008E2152" w:rsidP="008E2152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8E2152" w:rsidRPr="008E2152" w:rsidRDefault="008E2152" w:rsidP="008E2152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8E2152" w:rsidRPr="008E2152" w:rsidRDefault="008E2152" w:rsidP="008E2152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8E2152" w:rsidRPr="008E2152" w:rsidRDefault="008E2152" w:rsidP="008E2152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8E2152" w:rsidRPr="008E2152" w:rsidRDefault="008E2152" w:rsidP="008E2152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8E2152" w:rsidRPr="008E2152" w:rsidRDefault="008E2152" w:rsidP="008E2152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8E2152" w:rsidRPr="008E2152" w:rsidRDefault="008E2152" w:rsidP="008E2152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8E2152" w:rsidRPr="008E2152" w:rsidRDefault="008E2152" w:rsidP="008E2152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8E2152" w:rsidRPr="008E2152" w:rsidRDefault="008E2152" w:rsidP="008E2152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8E2152" w:rsidRPr="008E2152" w:rsidRDefault="008E2152" w:rsidP="008E2152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8E2152" w:rsidRPr="008E2152" w:rsidRDefault="008E2152" w:rsidP="008E2152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8E2152">
              <w:rPr>
                <w:b/>
                <w:sz w:val="24"/>
                <w:szCs w:val="24"/>
              </w:rPr>
              <w:t>Поэтическая тетрадь 2</w:t>
            </w:r>
          </w:p>
          <w:p w:rsidR="008E2152" w:rsidRPr="008E2152" w:rsidRDefault="008E2152" w:rsidP="008E2152">
            <w:pPr>
              <w:shd w:val="clear" w:color="auto" w:fill="FFFFFF"/>
              <w:ind w:firstLine="540"/>
              <w:rPr>
                <w:b/>
                <w:sz w:val="24"/>
                <w:szCs w:val="24"/>
              </w:rPr>
            </w:pPr>
          </w:p>
          <w:p w:rsidR="008E2152" w:rsidRPr="008E2152" w:rsidRDefault="008E2152" w:rsidP="008E2152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8E2152" w:rsidRPr="008E2152" w:rsidRDefault="008E2152" w:rsidP="008E2152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8E2152" w:rsidRPr="008E2152" w:rsidRDefault="008E2152" w:rsidP="008E2152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8E2152" w:rsidRPr="008E2152" w:rsidRDefault="008E2152" w:rsidP="008E2152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8E2152">
              <w:rPr>
                <w:b/>
                <w:sz w:val="24"/>
                <w:szCs w:val="24"/>
              </w:rPr>
              <w:t>Литературные сказки</w:t>
            </w:r>
          </w:p>
          <w:p w:rsidR="008E2152" w:rsidRPr="008E2152" w:rsidRDefault="008E2152" w:rsidP="008E2152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8E2152" w:rsidRPr="008E2152" w:rsidRDefault="008E2152" w:rsidP="008E2152">
            <w:pPr>
              <w:shd w:val="clear" w:color="auto" w:fill="FFFFFF"/>
              <w:ind w:firstLine="540"/>
              <w:rPr>
                <w:b/>
                <w:sz w:val="24"/>
                <w:szCs w:val="24"/>
              </w:rPr>
            </w:pPr>
          </w:p>
          <w:p w:rsidR="008E2152" w:rsidRPr="008E2152" w:rsidRDefault="008E2152" w:rsidP="008E2152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8E2152" w:rsidRPr="008E2152" w:rsidRDefault="008E2152" w:rsidP="008E2152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8E2152" w:rsidRPr="008E2152" w:rsidRDefault="008E2152" w:rsidP="008E2152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8E2152">
              <w:rPr>
                <w:b/>
                <w:sz w:val="24"/>
                <w:szCs w:val="24"/>
              </w:rPr>
              <w:t>Были – небылицы</w:t>
            </w:r>
          </w:p>
          <w:p w:rsidR="008E2152" w:rsidRPr="008E2152" w:rsidRDefault="008E2152" w:rsidP="008E2152">
            <w:pPr>
              <w:shd w:val="clear" w:color="auto" w:fill="FFFFFF"/>
              <w:ind w:firstLine="540"/>
              <w:rPr>
                <w:b/>
                <w:sz w:val="24"/>
                <w:szCs w:val="24"/>
              </w:rPr>
            </w:pPr>
          </w:p>
          <w:p w:rsidR="008E2152" w:rsidRPr="008E2152" w:rsidRDefault="008E2152" w:rsidP="008E2152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8E2152" w:rsidRPr="008E2152" w:rsidRDefault="008E2152" w:rsidP="008E2152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8E2152">
              <w:rPr>
                <w:b/>
                <w:sz w:val="24"/>
                <w:szCs w:val="24"/>
              </w:rPr>
              <w:t>Поэтическая тетрадь 1</w:t>
            </w:r>
          </w:p>
          <w:p w:rsidR="008E2152" w:rsidRPr="008E2152" w:rsidRDefault="008E2152" w:rsidP="008E2152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8E2152" w:rsidRPr="008E2152" w:rsidRDefault="008E2152" w:rsidP="008E2152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8E2152" w:rsidRPr="008E2152" w:rsidRDefault="008E2152" w:rsidP="008E2152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8E2152">
              <w:rPr>
                <w:b/>
                <w:sz w:val="24"/>
                <w:szCs w:val="24"/>
              </w:rPr>
              <w:t>Люби живое</w:t>
            </w:r>
          </w:p>
          <w:p w:rsidR="008E2152" w:rsidRPr="008E2152" w:rsidRDefault="008E2152" w:rsidP="008E2152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8E2152" w:rsidRPr="008E2152" w:rsidRDefault="008E2152" w:rsidP="008E2152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</w:p>
          <w:p w:rsidR="008E2152" w:rsidRPr="008E2152" w:rsidRDefault="008E2152" w:rsidP="008E2152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</w:p>
          <w:p w:rsidR="008E2152" w:rsidRPr="008E2152" w:rsidRDefault="008E2152" w:rsidP="008E2152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</w:p>
          <w:p w:rsidR="008E2152" w:rsidRPr="008E2152" w:rsidRDefault="008E2152" w:rsidP="008E2152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</w:p>
          <w:p w:rsidR="008E2152" w:rsidRPr="008E2152" w:rsidRDefault="008E2152" w:rsidP="008E2152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</w:p>
          <w:p w:rsidR="008E2152" w:rsidRPr="008E2152" w:rsidRDefault="008E2152" w:rsidP="008E2152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</w:p>
          <w:p w:rsidR="008E2152" w:rsidRPr="008E2152" w:rsidRDefault="008E2152" w:rsidP="008E2152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</w:p>
          <w:p w:rsidR="008E2152" w:rsidRPr="008E2152" w:rsidRDefault="008E2152" w:rsidP="008E2152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  <w:r w:rsidRPr="008E2152">
              <w:rPr>
                <w:b/>
                <w:sz w:val="24"/>
                <w:szCs w:val="24"/>
              </w:rPr>
              <w:t>Поэтическая тетрадь 2</w:t>
            </w:r>
          </w:p>
          <w:p w:rsidR="008E2152" w:rsidRPr="008E2152" w:rsidRDefault="008E2152" w:rsidP="008E2152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</w:p>
          <w:p w:rsidR="008E2152" w:rsidRPr="008E2152" w:rsidRDefault="008E2152" w:rsidP="008E2152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</w:p>
          <w:p w:rsidR="008E2152" w:rsidRPr="008E2152" w:rsidRDefault="008E2152" w:rsidP="008E2152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</w:p>
          <w:p w:rsidR="008E2152" w:rsidRPr="008E2152" w:rsidRDefault="008E2152" w:rsidP="008E2152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</w:p>
          <w:p w:rsidR="008E2152" w:rsidRPr="008E2152" w:rsidRDefault="008E2152" w:rsidP="008E2152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  <w:r w:rsidRPr="008E2152">
              <w:rPr>
                <w:b/>
                <w:sz w:val="24"/>
                <w:szCs w:val="24"/>
              </w:rPr>
              <w:t>Собирай по ягодке – наберешь кузовок</w:t>
            </w:r>
          </w:p>
          <w:p w:rsidR="008E2152" w:rsidRPr="008E2152" w:rsidRDefault="008E2152" w:rsidP="008E2152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</w:p>
          <w:p w:rsidR="008E2152" w:rsidRPr="008E2152" w:rsidRDefault="008E2152" w:rsidP="008E2152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  <w:r w:rsidRPr="008E2152">
              <w:rPr>
                <w:b/>
                <w:sz w:val="24"/>
                <w:szCs w:val="24"/>
              </w:rPr>
              <w:t>По страницам детских журналов «Мурзилка», «Веселые картинки»</w:t>
            </w:r>
          </w:p>
          <w:p w:rsidR="008E2152" w:rsidRPr="008E2152" w:rsidRDefault="008E2152" w:rsidP="008E2152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8E2152" w:rsidRPr="008E2152" w:rsidRDefault="008E2152" w:rsidP="008E2152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8E2152">
              <w:rPr>
                <w:b/>
                <w:sz w:val="24"/>
                <w:szCs w:val="24"/>
              </w:rPr>
              <w:t>Зарубежная литература</w:t>
            </w:r>
          </w:p>
        </w:tc>
        <w:tc>
          <w:tcPr>
            <w:tcW w:w="4423" w:type="dxa"/>
          </w:tcPr>
          <w:p w:rsidR="008E2152" w:rsidRPr="008E2152" w:rsidRDefault="008E2152" w:rsidP="008E2152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8E2152" w:rsidRPr="008E2152" w:rsidRDefault="008E2152" w:rsidP="008E2152">
            <w:pPr>
              <w:rPr>
                <w:sz w:val="24"/>
                <w:szCs w:val="24"/>
              </w:rPr>
            </w:pPr>
            <w:r w:rsidRPr="008E2152">
              <w:rPr>
                <w:sz w:val="24"/>
                <w:szCs w:val="24"/>
              </w:rPr>
              <w:t>Рукописные книги древней Руси.</w:t>
            </w:r>
            <w:r w:rsidRPr="008E2152">
              <w:rPr>
                <w:sz w:val="24"/>
                <w:szCs w:val="24"/>
              </w:rPr>
              <w:br/>
              <w:t>      Первопечатник Иван Федоров.</w:t>
            </w:r>
          </w:p>
          <w:p w:rsidR="008E2152" w:rsidRPr="008E2152" w:rsidRDefault="008E2152" w:rsidP="008E2152">
            <w:pPr>
              <w:shd w:val="clear" w:color="auto" w:fill="FFFFFF"/>
              <w:ind w:firstLine="540"/>
              <w:rPr>
                <w:sz w:val="24"/>
                <w:szCs w:val="24"/>
              </w:rPr>
            </w:pPr>
          </w:p>
          <w:p w:rsidR="008E2152" w:rsidRPr="008E2152" w:rsidRDefault="008E2152" w:rsidP="008E2152">
            <w:pPr>
              <w:rPr>
                <w:sz w:val="24"/>
                <w:szCs w:val="24"/>
              </w:rPr>
            </w:pPr>
            <w:r w:rsidRPr="008E2152">
              <w:rPr>
                <w:sz w:val="24"/>
                <w:szCs w:val="24"/>
              </w:rPr>
              <w:t>Русские народные песни.</w:t>
            </w:r>
            <w:r w:rsidRPr="008E2152">
              <w:rPr>
                <w:sz w:val="24"/>
                <w:szCs w:val="24"/>
              </w:rPr>
              <w:br/>
              <w:t>      Докучные сказки.</w:t>
            </w:r>
            <w:r w:rsidRPr="008E2152">
              <w:rPr>
                <w:sz w:val="24"/>
                <w:szCs w:val="24"/>
              </w:rPr>
              <w:br/>
              <w:t>      Сказки «Сестрица Аленушка и братец Иванушка», «Иван-царевич и Серый Волк», «Сивка-Бурка».</w:t>
            </w:r>
          </w:p>
          <w:p w:rsidR="008E2152" w:rsidRPr="008E2152" w:rsidRDefault="008E2152" w:rsidP="008E2152">
            <w:pPr>
              <w:rPr>
                <w:sz w:val="24"/>
                <w:szCs w:val="24"/>
              </w:rPr>
            </w:pPr>
          </w:p>
          <w:p w:rsidR="008E2152" w:rsidRPr="008E2152" w:rsidRDefault="008E2152" w:rsidP="008E2152">
            <w:pPr>
              <w:rPr>
                <w:sz w:val="24"/>
                <w:szCs w:val="24"/>
              </w:rPr>
            </w:pPr>
            <w:r w:rsidRPr="008E2152">
              <w:rPr>
                <w:sz w:val="24"/>
                <w:szCs w:val="24"/>
              </w:rPr>
              <w:t xml:space="preserve">1. Ф. И. Тютчев. «Весенняя гроза», «Листья»; 2. А. А. Фет. «Мама! Глянь-ка из окошка...», «Зреет рожь над жаркой </w:t>
            </w:r>
            <w:r w:rsidRPr="008E2152">
              <w:rPr>
                <w:sz w:val="24"/>
                <w:szCs w:val="24"/>
              </w:rPr>
              <w:lastRenderedPageBreak/>
              <w:t>нивой...»; 3. И. С. Никитин. «Полно, степь моя, спать беспробудно...», «Встреча зимы»; 4. И. З. Суриков. «Детство», «Зима».</w:t>
            </w:r>
          </w:p>
          <w:p w:rsidR="008E2152" w:rsidRPr="008E2152" w:rsidRDefault="008E2152" w:rsidP="008E2152">
            <w:pPr>
              <w:rPr>
                <w:sz w:val="24"/>
                <w:szCs w:val="24"/>
              </w:rPr>
            </w:pPr>
          </w:p>
          <w:p w:rsidR="008E2152" w:rsidRPr="008E2152" w:rsidRDefault="008E2152" w:rsidP="008E2152">
            <w:pPr>
              <w:rPr>
                <w:sz w:val="24"/>
                <w:szCs w:val="24"/>
              </w:rPr>
            </w:pPr>
            <w:r w:rsidRPr="008E2152">
              <w:rPr>
                <w:sz w:val="24"/>
                <w:szCs w:val="24"/>
              </w:rPr>
              <w:t>1. А. С. Пушкин. «За весной, красой природы...», «Уж небо осенью дышало...», «В тот год осенняя погода...», «Опрятней модного паркета...», «Зимнее утро», «Зимний вечер», «Сказка о царе Салтане...»; 2. И. А. Крылов. «Мартышка и очки», «Зеркало и Обезьяна», «Ворона и Лисица»; 3. М. Ю. Лермонтов. «Горные вершины», «На севере диком...», «Утес», «Осень»; 4. Л. Н. Толстой. «Детство» (отрывок), «Акула», «Прыжок», «Лев и собачка», «Какая бывает роса на траве», «Куда девается вода из моря».</w:t>
            </w:r>
          </w:p>
          <w:p w:rsidR="008E2152" w:rsidRPr="008E2152" w:rsidRDefault="008E2152" w:rsidP="008E2152">
            <w:pPr>
              <w:rPr>
                <w:sz w:val="24"/>
                <w:szCs w:val="24"/>
              </w:rPr>
            </w:pPr>
            <w:r w:rsidRPr="008E2152">
              <w:rPr>
                <w:b/>
                <w:bCs/>
                <w:sz w:val="24"/>
                <w:szCs w:val="24"/>
              </w:rPr>
              <w:t> </w:t>
            </w:r>
            <w:r w:rsidRPr="008E2152">
              <w:rPr>
                <w:sz w:val="24"/>
                <w:szCs w:val="24"/>
              </w:rPr>
              <w:t>1. Н. А. Некрасов. «Славная осень!..», «Не ветер бушует над бором», «Дедушка Мазай и зайцы»; 2. К. Д. Бальмонт. «Золотое слово»; 3. И. А. Бунин. «Детство», «Полевые цветы», «Густой зеленый ельник у дороги...».</w:t>
            </w:r>
          </w:p>
          <w:p w:rsidR="008E2152" w:rsidRPr="008E2152" w:rsidRDefault="008E2152" w:rsidP="008E2152">
            <w:pPr>
              <w:rPr>
                <w:sz w:val="24"/>
                <w:szCs w:val="24"/>
              </w:rPr>
            </w:pPr>
            <w:r w:rsidRPr="008E2152">
              <w:rPr>
                <w:sz w:val="24"/>
                <w:szCs w:val="24"/>
              </w:rPr>
              <w:t>      1. Д. Н. Мамин-Сибиряк. «Аленушкины сказки», «Сказка про храброго Зайца — Длинные Уши, Косые Глаза, Короткий Хвост»; 2. В. М. Гаршин. «Лягушка-путешественница»; 3. В. Ф. Одоевский. «Мороз Иванович».</w:t>
            </w:r>
          </w:p>
          <w:p w:rsidR="008E2152" w:rsidRPr="008E2152" w:rsidRDefault="008E2152" w:rsidP="008E2152">
            <w:pPr>
              <w:rPr>
                <w:sz w:val="24"/>
                <w:szCs w:val="24"/>
              </w:rPr>
            </w:pPr>
          </w:p>
          <w:p w:rsidR="008E2152" w:rsidRPr="008E2152" w:rsidRDefault="008E2152" w:rsidP="008E2152">
            <w:pPr>
              <w:rPr>
                <w:sz w:val="24"/>
                <w:szCs w:val="24"/>
              </w:rPr>
            </w:pPr>
            <w:r w:rsidRPr="008E2152">
              <w:rPr>
                <w:b/>
                <w:bCs/>
                <w:sz w:val="24"/>
                <w:szCs w:val="24"/>
              </w:rPr>
              <w:t>      </w:t>
            </w:r>
            <w:r w:rsidRPr="008E2152">
              <w:rPr>
                <w:sz w:val="24"/>
                <w:szCs w:val="24"/>
              </w:rPr>
              <w:t xml:space="preserve">1. М. Горький. «Случай с Евсейкой»; 2. К. Г. Паустовский. «Растрепанный </w:t>
            </w:r>
            <w:r w:rsidRPr="008E2152">
              <w:rPr>
                <w:sz w:val="24"/>
                <w:szCs w:val="24"/>
              </w:rPr>
              <w:lastRenderedPageBreak/>
              <w:t>воробей»; 3. А. И. Куприн. «Слон».</w:t>
            </w:r>
          </w:p>
          <w:p w:rsidR="008E2152" w:rsidRPr="008E2152" w:rsidRDefault="008E2152" w:rsidP="008E2152">
            <w:pPr>
              <w:rPr>
                <w:sz w:val="24"/>
                <w:szCs w:val="24"/>
              </w:rPr>
            </w:pPr>
          </w:p>
          <w:p w:rsidR="008E2152" w:rsidRPr="008E2152" w:rsidRDefault="008E2152" w:rsidP="008E2152">
            <w:pPr>
              <w:rPr>
                <w:sz w:val="24"/>
                <w:szCs w:val="24"/>
              </w:rPr>
            </w:pPr>
            <w:r w:rsidRPr="008E2152">
              <w:rPr>
                <w:sz w:val="24"/>
                <w:szCs w:val="24"/>
              </w:rPr>
              <w:t>1. С. Черный. «Что ты тискаешь утенка...», «Воробей», «Слон»; 2. А. А. Блок. «Ветхая избушка», «Сны», «Ворона»; 3. С. А. Есенин. «Черемуха».</w:t>
            </w:r>
          </w:p>
          <w:p w:rsidR="008E2152" w:rsidRPr="008E2152" w:rsidRDefault="008E2152" w:rsidP="008E2152">
            <w:pPr>
              <w:rPr>
                <w:sz w:val="24"/>
                <w:szCs w:val="24"/>
              </w:rPr>
            </w:pPr>
          </w:p>
          <w:p w:rsidR="008E2152" w:rsidRPr="008E2152" w:rsidRDefault="008E2152" w:rsidP="008E2152">
            <w:pPr>
              <w:rPr>
                <w:sz w:val="24"/>
                <w:szCs w:val="24"/>
              </w:rPr>
            </w:pPr>
            <w:r w:rsidRPr="008E2152">
              <w:rPr>
                <w:sz w:val="24"/>
                <w:szCs w:val="24"/>
              </w:rPr>
              <w:t>1. М. М. Пришвин. «Моя Родина»; 2. И. С. Соколов-Микитов. «Листопадничек»; 3. В. И. Белов. «Малька провинилась», «Еще про Мальку»; 4. В. В. Бианки. «Мышонок Пик»; 5. Б. С. Житков. «Про обезьянку»; 6. В. Л. Дуров. «Наша Жучка»; 7. В. П. Астафьев. «Капалуха»; 8. В. Ю. Драгунский. «Он живой и светится».</w:t>
            </w:r>
          </w:p>
          <w:p w:rsidR="008E2152" w:rsidRPr="008E2152" w:rsidRDefault="008E2152" w:rsidP="008E2152">
            <w:pPr>
              <w:rPr>
                <w:sz w:val="24"/>
                <w:szCs w:val="24"/>
              </w:rPr>
            </w:pPr>
          </w:p>
          <w:p w:rsidR="008E2152" w:rsidRPr="008E2152" w:rsidRDefault="008E2152" w:rsidP="008E2152">
            <w:pPr>
              <w:rPr>
                <w:sz w:val="24"/>
                <w:szCs w:val="24"/>
              </w:rPr>
            </w:pPr>
            <w:r w:rsidRPr="008E2152">
              <w:rPr>
                <w:b/>
                <w:bCs/>
                <w:sz w:val="24"/>
                <w:szCs w:val="24"/>
              </w:rPr>
              <w:t>      </w:t>
            </w:r>
            <w:r w:rsidRPr="008E2152">
              <w:rPr>
                <w:sz w:val="24"/>
                <w:szCs w:val="24"/>
              </w:rPr>
              <w:t>1. С. Я. Маршак. «Гроза днем», «В лесу над росистой поляной»; 2. А. Л. Барто. «Разлука», «В театре»; 3. С. В. Михалков. «Если...»; 4. Е. А. Благинина. «Кукушка», «Котенок».</w:t>
            </w:r>
          </w:p>
          <w:p w:rsidR="008E2152" w:rsidRPr="008E2152" w:rsidRDefault="008E2152" w:rsidP="008E2152">
            <w:pPr>
              <w:rPr>
                <w:sz w:val="24"/>
                <w:szCs w:val="24"/>
              </w:rPr>
            </w:pPr>
          </w:p>
          <w:p w:rsidR="008E2152" w:rsidRPr="008E2152" w:rsidRDefault="008E2152" w:rsidP="008E2152">
            <w:pPr>
              <w:rPr>
                <w:sz w:val="24"/>
                <w:szCs w:val="24"/>
              </w:rPr>
            </w:pPr>
            <w:r w:rsidRPr="008E2152">
              <w:rPr>
                <w:b/>
                <w:bCs/>
                <w:sz w:val="24"/>
                <w:szCs w:val="24"/>
              </w:rPr>
              <w:t>      </w:t>
            </w:r>
            <w:r w:rsidRPr="008E2152">
              <w:rPr>
                <w:sz w:val="24"/>
                <w:szCs w:val="24"/>
              </w:rPr>
              <w:t>1. Б. В. Шергин. «Собирай по ягодке — наберешь кузовок»; 2. А. П. Платонов. «Цветок на земле», «Еще мама»; 3. М. М. Зощенко. «Золотые слова», «Великие путешественники»; 4. Н. Н. Носов. «Федина задача», «Телефон»; 5. В. Ю. Драгунский. «Друг детства».</w:t>
            </w:r>
          </w:p>
          <w:p w:rsidR="008E2152" w:rsidRPr="008E2152" w:rsidRDefault="008E2152" w:rsidP="008E2152">
            <w:pPr>
              <w:rPr>
                <w:sz w:val="24"/>
                <w:szCs w:val="24"/>
              </w:rPr>
            </w:pPr>
          </w:p>
          <w:p w:rsidR="008E2152" w:rsidRPr="008E2152" w:rsidRDefault="008E2152" w:rsidP="008E2152">
            <w:pPr>
              <w:rPr>
                <w:sz w:val="24"/>
                <w:szCs w:val="24"/>
              </w:rPr>
            </w:pPr>
            <w:r w:rsidRPr="008E2152">
              <w:rPr>
                <w:sz w:val="24"/>
                <w:szCs w:val="24"/>
              </w:rPr>
              <w:t xml:space="preserve">1. Ю. И. Ермолаев. «Проговорился», «Воспитатели»; 2. Г. Б. Остер. «Вредные советы», «Как получаются легенды»; </w:t>
            </w:r>
            <w:r w:rsidRPr="008E2152">
              <w:rPr>
                <w:sz w:val="24"/>
                <w:szCs w:val="24"/>
              </w:rPr>
              <w:lastRenderedPageBreak/>
              <w:t>3. Р. Сеф. «Веселые стихи».</w:t>
            </w:r>
          </w:p>
          <w:p w:rsidR="008E2152" w:rsidRPr="008E2152" w:rsidRDefault="008E2152" w:rsidP="008E2152">
            <w:pPr>
              <w:rPr>
                <w:b/>
                <w:sz w:val="24"/>
                <w:szCs w:val="24"/>
              </w:rPr>
            </w:pPr>
          </w:p>
          <w:p w:rsidR="008E2152" w:rsidRPr="008E2152" w:rsidRDefault="008E2152" w:rsidP="008E2152">
            <w:pPr>
              <w:rPr>
                <w:sz w:val="24"/>
                <w:szCs w:val="24"/>
              </w:rPr>
            </w:pPr>
            <w:r w:rsidRPr="008E2152">
              <w:rPr>
                <w:sz w:val="24"/>
                <w:szCs w:val="24"/>
              </w:rPr>
              <w:t>«Храбрый Персей».</w:t>
            </w:r>
            <w:r w:rsidRPr="008E2152">
              <w:rPr>
                <w:sz w:val="24"/>
                <w:szCs w:val="24"/>
              </w:rPr>
              <w:br/>
              <w:t> Г. Х. Андерсен. «Гадкий утенок».</w:t>
            </w:r>
          </w:p>
        </w:tc>
        <w:tc>
          <w:tcPr>
            <w:tcW w:w="3118" w:type="dxa"/>
            <w:vAlign w:val="center"/>
          </w:tcPr>
          <w:p w:rsidR="008E2152" w:rsidRPr="008E2152" w:rsidRDefault="008E2152" w:rsidP="008E2152">
            <w:pPr>
              <w:pStyle w:val="a5"/>
              <w:numPr>
                <w:ilvl w:val="0"/>
                <w:numId w:val="17"/>
              </w:numPr>
              <w:shd w:val="clear" w:color="auto" w:fill="FFFFFF"/>
              <w:jc w:val="center"/>
            </w:pPr>
            <w:r w:rsidRPr="008E2152">
              <w:lastRenderedPageBreak/>
              <w:t>уроки усвоения новой учебной информации;</w:t>
            </w:r>
          </w:p>
          <w:p w:rsidR="008E2152" w:rsidRPr="008E2152" w:rsidRDefault="008E2152" w:rsidP="008E2152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8E2152" w:rsidRPr="008E2152" w:rsidRDefault="008E2152" w:rsidP="008E2152">
            <w:pPr>
              <w:pStyle w:val="a5"/>
              <w:numPr>
                <w:ilvl w:val="0"/>
                <w:numId w:val="17"/>
              </w:numPr>
              <w:shd w:val="clear" w:color="auto" w:fill="FFFFFF"/>
              <w:jc w:val="center"/>
            </w:pPr>
            <w:r w:rsidRPr="008E2152">
              <w:t>уроки формирования практических умений и навыков чтения учащихся;</w:t>
            </w:r>
          </w:p>
          <w:p w:rsidR="008E2152" w:rsidRPr="008E2152" w:rsidRDefault="008E2152" w:rsidP="008E2152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8E2152" w:rsidRPr="008E2152" w:rsidRDefault="008E2152" w:rsidP="008E2152">
            <w:pPr>
              <w:pStyle w:val="a5"/>
              <w:numPr>
                <w:ilvl w:val="0"/>
                <w:numId w:val="17"/>
              </w:numPr>
              <w:shd w:val="clear" w:color="auto" w:fill="FFFFFF"/>
              <w:jc w:val="center"/>
            </w:pPr>
            <w:r w:rsidRPr="008E2152">
              <w:t>уроки совершенствования знаний, умений и навыков;</w:t>
            </w:r>
          </w:p>
          <w:p w:rsidR="008E2152" w:rsidRPr="008E2152" w:rsidRDefault="008E2152" w:rsidP="008E2152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8E2152" w:rsidRPr="008E2152" w:rsidRDefault="008E2152" w:rsidP="008E2152">
            <w:pPr>
              <w:pStyle w:val="a5"/>
              <w:numPr>
                <w:ilvl w:val="0"/>
                <w:numId w:val="17"/>
              </w:numPr>
              <w:shd w:val="clear" w:color="auto" w:fill="FFFFFF"/>
              <w:jc w:val="center"/>
            </w:pPr>
            <w:r w:rsidRPr="008E2152">
              <w:t>уроки обобщения и систематизации знаний, умений и навыков;</w:t>
            </w:r>
          </w:p>
          <w:p w:rsidR="008E2152" w:rsidRPr="008E2152" w:rsidRDefault="008E2152" w:rsidP="008E2152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8E2152" w:rsidRPr="008E2152" w:rsidRDefault="008E2152" w:rsidP="008E2152">
            <w:pPr>
              <w:pStyle w:val="a5"/>
              <w:numPr>
                <w:ilvl w:val="0"/>
                <w:numId w:val="17"/>
              </w:numPr>
              <w:shd w:val="clear" w:color="auto" w:fill="FFFFFF"/>
              <w:jc w:val="center"/>
            </w:pPr>
            <w:r w:rsidRPr="008E2152">
              <w:t>урок-викторина</w:t>
            </w:r>
          </w:p>
          <w:p w:rsidR="008E2152" w:rsidRPr="008E2152" w:rsidRDefault="008E2152" w:rsidP="008E2152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8E2152" w:rsidRPr="008E2152" w:rsidRDefault="008E2152" w:rsidP="008E2152">
            <w:pPr>
              <w:pStyle w:val="a5"/>
              <w:numPr>
                <w:ilvl w:val="0"/>
                <w:numId w:val="17"/>
              </w:numPr>
              <w:shd w:val="clear" w:color="auto" w:fill="FFFFFF"/>
              <w:jc w:val="center"/>
            </w:pPr>
            <w:r w:rsidRPr="008E2152">
              <w:t>урок- конкурс</w:t>
            </w:r>
          </w:p>
          <w:p w:rsidR="008E2152" w:rsidRPr="008E2152" w:rsidRDefault="008E2152" w:rsidP="008E2152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8E2152" w:rsidRPr="008E2152" w:rsidRDefault="008E2152" w:rsidP="008E2152">
            <w:pPr>
              <w:pStyle w:val="a5"/>
              <w:numPr>
                <w:ilvl w:val="0"/>
                <w:numId w:val="17"/>
              </w:numPr>
              <w:shd w:val="clear" w:color="auto" w:fill="FFFFFF"/>
              <w:jc w:val="center"/>
            </w:pPr>
            <w:r w:rsidRPr="008E2152">
              <w:t>урок-игра</w:t>
            </w:r>
          </w:p>
          <w:p w:rsidR="008E2152" w:rsidRPr="008E2152" w:rsidRDefault="008E2152" w:rsidP="008E2152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8E2152" w:rsidRPr="008E2152" w:rsidRDefault="008E2152" w:rsidP="008E2152">
            <w:pPr>
              <w:pStyle w:val="a5"/>
              <w:numPr>
                <w:ilvl w:val="0"/>
                <w:numId w:val="17"/>
              </w:numPr>
              <w:shd w:val="clear" w:color="auto" w:fill="FFFFFF"/>
              <w:jc w:val="center"/>
            </w:pPr>
            <w:r w:rsidRPr="008E2152">
              <w:t>урок –выставка</w:t>
            </w:r>
          </w:p>
          <w:p w:rsidR="008E2152" w:rsidRPr="008E2152" w:rsidRDefault="008E2152" w:rsidP="008E2152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8E2152" w:rsidRPr="008E2152" w:rsidRDefault="008E2152" w:rsidP="008E2152">
            <w:pPr>
              <w:pStyle w:val="a5"/>
              <w:numPr>
                <w:ilvl w:val="0"/>
                <w:numId w:val="17"/>
              </w:numPr>
              <w:shd w:val="clear" w:color="auto" w:fill="FFFFFF"/>
              <w:jc w:val="center"/>
            </w:pPr>
            <w:r w:rsidRPr="008E2152">
              <w:t>урок –экскурсия</w:t>
            </w:r>
          </w:p>
          <w:p w:rsidR="008E2152" w:rsidRPr="008E2152" w:rsidRDefault="008E2152" w:rsidP="008E2152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8E2152" w:rsidRPr="008E2152" w:rsidRDefault="008E2152" w:rsidP="008E2152">
            <w:pPr>
              <w:pStyle w:val="a5"/>
              <w:numPr>
                <w:ilvl w:val="0"/>
                <w:numId w:val="17"/>
              </w:numPr>
              <w:shd w:val="clear" w:color="auto" w:fill="FFFFFF"/>
              <w:jc w:val="center"/>
            </w:pPr>
            <w:r w:rsidRPr="008E2152">
              <w:t>урок- импровизация</w:t>
            </w:r>
          </w:p>
          <w:p w:rsidR="008E2152" w:rsidRPr="008E2152" w:rsidRDefault="008E2152" w:rsidP="008E2152">
            <w:pPr>
              <w:pStyle w:val="a5"/>
              <w:numPr>
                <w:ilvl w:val="0"/>
                <w:numId w:val="17"/>
              </w:numPr>
              <w:shd w:val="clear" w:color="auto" w:fill="FFFFFF"/>
              <w:jc w:val="center"/>
            </w:pPr>
            <w:r w:rsidRPr="008E2152">
              <w:t>проект</w:t>
            </w:r>
          </w:p>
          <w:p w:rsidR="008E2152" w:rsidRPr="008E2152" w:rsidRDefault="008E2152" w:rsidP="008E215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8E2152" w:rsidRPr="008E2152" w:rsidRDefault="008E2152" w:rsidP="008E215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8E2152" w:rsidRPr="008E2152" w:rsidRDefault="008E2152" w:rsidP="008E215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8E2152" w:rsidRPr="008E2152" w:rsidRDefault="008E2152" w:rsidP="008E2152">
            <w:pPr>
              <w:shd w:val="clear" w:color="auto" w:fill="FFFFFF"/>
              <w:rPr>
                <w:sz w:val="24"/>
                <w:szCs w:val="24"/>
              </w:rPr>
            </w:pPr>
          </w:p>
          <w:p w:rsidR="008E2152" w:rsidRPr="008E2152" w:rsidRDefault="008E2152" w:rsidP="008E2152">
            <w:pPr>
              <w:pStyle w:val="a5"/>
              <w:numPr>
                <w:ilvl w:val="0"/>
                <w:numId w:val="17"/>
              </w:numPr>
              <w:shd w:val="clear" w:color="auto" w:fill="FFFFFF"/>
              <w:jc w:val="center"/>
            </w:pPr>
            <w:r w:rsidRPr="008E2152">
              <w:t>уроки усвоения новой учебной информации;</w:t>
            </w:r>
          </w:p>
          <w:p w:rsidR="008E2152" w:rsidRPr="008E2152" w:rsidRDefault="008E2152" w:rsidP="008E2152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8E2152" w:rsidRPr="008E2152" w:rsidRDefault="008E2152" w:rsidP="008E2152">
            <w:pPr>
              <w:pStyle w:val="a5"/>
              <w:numPr>
                <w:ilvl w:val="0"/>
                <w:numId w:val="17"/>
              </w:numPr>
              <w:shd w:val="clear" w:color="auto" w:fill="FFFFFF"/>
              <w:jc w:val="center"/>
            </w:pPr>
            <w:r w:rsidRPr="008E2152">
              <w:t>уроки формирования практических умений и навыков чтения учащихся;</w:t>
            </w:r>
          </w:p>
          <w:p w:rsidR="008E2152" w:rsidRPr="008E2152" w:rsidRDefault="008E2152" w:rsidP="008E2152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8E2152" w:rsidRPr="008E2152" w:rsidRDefault="008E2152" w:rsidP="008E2152">
            <w:pPr>
              <w:pStyle w:val="a5"/>
              <w:numPr>
                <w:ilvl w:val="0"/>
                <w:numId w:val="17"/>
              </w:numPr>
              <w:shd w:val="clear" w:color="auto" w:fill="FFFFFF"/>
              <w:jc w:val="center"/>
            </w:pPr>
            <w:r w:rsidRPr="008E2152">
              <w:t>уроки совершенствования знаний, умений и навыков;</w:t>
            </w:r>
          </w:p>
          <w:p w:rsidR="008E2152" w:rsidRPr="008E2152" w:rsidRDefault="008E2152" w:rsidP="008E2152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8E2152" w:rsidRPr="008E2152" w:rsidRDefault="008E2152" w:rsidP="008E2152">
            <w:pPr>
              <w:pStyle w:val="a5"/>
              <w:numPr>
                <w:ilvl w:val="0"/>
                <w:numId w:val="17"/>
              </w:numPr>
              <w:shd w:val="clear" w:color="auto" w:fill="FFFFFF"/>
              <w:jc w:val="center"/>
            </w:pPr>
            <w:r w:rsidRPr="008E2152">
              <w:t xml:space="preserve">уроки обобщения и </w:t>
            </w:r>
            <w:r w:rsidRPr="008E2152">
              <w:lastRenderedPageBreak/>
              <w:t>систематизации знаний, умений и навыков;</w:t>
            </w:r>
          </w:p>
          <w:p w:rsidR="008E2152" w:rsidRPr="008E2152" w:rsidRDefault="008E2152" w:rsidP="008E2152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8E2152" w:rsidRPr="008E2152" w:rsidRDefault="008E2152" w:rsidP="008E2152">
            <w:pPr>
              <w:pStyle w:val="a5"/>
              <w:numPr>
                <w:ilvl w:val="0"/>
                <w:numId w:val="17"/>
              </w:numPr>
              <w:shd w:val="clear" w:color="auto" w:fill="FFFFFF"/>
              <w:jc w:val="center"/>
            </w:pPr>
            <w:r w:rsidRPr="008E2152">
              <w:t>урок-викторина</w:t>
            </w:r>
          </w:p>
          <w:p w:rsidR="008E2152" w:rsidRPr="008E2152" w:rsidRDefault="008E2152" w:rsidP="008E2152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8E2152" w:rsidRPr="008E2152" w:rsidRDefault="008E2152" w:rsidP="008E2152">
            <w:pPr>
              <w:pStyle w:val="a5"/>
              <w:numPr>
                <w:ilvl w:val="0"/>
                <w:numId w:val="17"/>
              </w:numPr>
              <w:shd w:val="clear" w:color="auto" w:fill="FFFFFF"/>
              <w:jc w:val="center"/>
            </w:pPr>
            <w:r w:rsidRPr="008E2152">
              <w:t>урок- конкурс</w:t>
            </w:r>
          </w:p>
          <w:p w:rsidR="008E2152" w:rsidRPr="008E2152" w:rsidRDefault="008E2152" w:rsidP="008E2152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8E2152" w:rsidRPr="008E2152" w:rsidRDefault="008E2152" w:rsidP="008E2152">
            <w:pPr>
              <w:pStyle w:val="a5"/>
              <w:numPr>
                <w:ilvl w:val="0"/>
                <w:numId w:val="17"/>
              </w:numPr>
              <w:shd w:val="clear" w:color="auto" w:fill="FFFFFF"/>
              <w:jc w:val="center"/>
            </w:pPr>
            <w:r w:rsidRPr="008E2152">
              <w:t>урок-игра</w:t>
            </w:r>
          </w:p>
          <w:p w:rsidR="008E2152" w:rsidRPr="008E2152" w:rsidRDefault="008E2152" w:rsidP="008E2152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8E2152" w:rsidRPr="008E2152" w:rsidRDefault="008E2152" w:rsidP="008E2152">
            <w:pPr>
              <w:pStyle w:val="a5"/>
              <w:numPr>
                <w:ilvl w:val="0"/>
                <w:numId w:val="17"/>
              </w:numPr>
              <w:shd w:val="clear" w:color="auto" w:fill="FFFFFF"/>
              <w:jc w:val="center"/>
            </w:pPr>
            <w:r w:rsidRPr="008E2152">
              <w:t>урок –выставка</w:t>
            </w:r>
          </w:p>
          <w:p w:rsidR="008E2152" w:rsidRPr="008E2152" w:rsidRDefault="008E2152" w:rsidP="008E2152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8E2152" w:rsidRPr="008E2152" w:rsidRDefault="008E2152" w:rsidP="008E2152">
            <w:pPr>
              <w:pStyle w:val="a5"/>
              <w:numPr>
                <w:ilvl w:val="0"/>
                <w:numId w:val="17"/>
              </w:numPr>
              <w:shd w:val="clear" w:color="auto" w:fill="FFFFFF"/>
              <w:jc w:val="center"/>
            </w:pPr>
            <w:r w:rsidRPr="008E2152">
              <w:t>урок –экскурсия</w:t>
            </w:r>
          </w:p>
          <w:p w:rsidR="008E2152" w:rsidRPr="008E2152" w:rsidRDefault="008E2152" w:rsidP="008E2152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8E2152" w:rsidRPr="008E2152" w:rsidRDefault="008E2152" w:rsidP="008E2152">
            <w:pPr>
              <w:pStyle w:val="a5"/>
              <w:numPr>
                <w:ilvl w:val="0"/>
                <w:numId w:val="17"/>
              </w:numPr>
              <w:shd w:val="clear" w:color="auto" w:fill="FFFFFF"/>
              <w:jc w:val="center"/>
            </w:pPr>
            <w:r w:rsidRPr="008E2152">
              <w:t>урок- импровизация</w:t>
            </w:r>
          </w:p>
          <w:p w:rsidR="008E2152" w:rsidRPr="008E2152" w:rsidRDefault="008E2152" w:rsidP="008E215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E2152">
              <w:rPr>
                <w:color w:val="000000"/>
                <w:sz w:val="24"/>
                <w:szCs w:val="24"/>
              </w:rPr>
              <w:t>проект</w:t>
            </w:r>
          </w:p>
        </w:tc>
        <w:tc>
          <w:tcPr>
            <w:tcW w:w="5103" w:type="dxa"/>
          </w:tcPr>
          <w:p w:rsidR="008E2152" w:rsidRPr="008E2152" w:rsidRDefault="008E2152" w:rsidP="008E2152">
            <w:pPr>
              <w:pStyle w:val="a5"/>
              <w:numPr>
                <w:ilvl w:val="0"/>
                <w:numId w:val="16"/>
              </w:numPr>
              <w:spacing w:before="120"/>
              <w:jc w:val="both"/>
            </w:pPr>
            <w:r w:rsidRPr="008E2152">
              <w:lastRenderedPageBreak/>
              <w:t>Слушание объяснения учителя.</w:t>
            </w:r>
          </w:p>
          <w:p w:rsidR="008E2152" w:rsidRPr="008E2152" w:rsidRDefault="008E2152" w:rsidP="008E2152">
            <w:pPr>
              <w:pStyle w:val="a5"/>
              <w:numPr>
                <w:ilvl w:val="0"/>
                <w:numId w:val="16"/>
              </w:numPr>
              <w:spacing w:before="120"/>
              <w:jc w:val="both"/>
              <w:rPr>
                <w:shd w:val="clear" w:color="auto" w:fill="FFFFFF"/>
              </w:rPr>
            </w:pPr>
            <w:r w:rsidRPr="008E2152">
              <w:rPr>
                <w:shd w:val="clear" w:color="auto" w:fill="FFFFFF"/>
              </w:rPr>
              <w:t>-прослушивание рассказа, подготовленного учителем или обучающимися;</w:t>
            </w:r>
          </w:p>
          <w:p w:rsidR="008E2152" w:rsidRPr="008E2152" w:rsidRDefault="008E2152" w:rsidP="008E2152">
            <w:pPr>
              <w:pStyle w:val="a5"/>
              <w:numPr>
                <w:ilvl w:val="0"/>
                <w:numId w:val="16"/>
              </w:numPr>
              <w:spacing w:before="120"/>
              <w:jc w:val="both"/>
            </w:pPr>
            <w:r w:rsidRPr="008E2152">
              <w:rPr>
                <w:shd w:val="clear" w:color="auto" w:fill="FFFFFF"/>
              </w:rPr>
              <w:t>- чтение сложных для понимания слов; - выполнение упражнений по артикуляции и т. д</w:t>
            </w:r>
          </w:p>
          <w:p w:rsidR="008E2152" w:rsidRPr="008E2152" w:rsidRDefault="008E2152" w:rsidP="008E2152">
            <w:pPr>
              <w:pStyle w:val="a5"/>
              <w:numPr>
                <w:ilvl w:val="0"/>
                <w:numId w:val="16"/>
              </w:numPr>
              <w:spacing w:before="120"/>
              <w:jc w:val="both"/>
            </w:pPr>
            <w:r w:rsidRPr="008E2152">
              <w:t>Слушание и анализ выступления своих товарищей.</w:t>
            </w:r>
            <w:r w:rsidRPr="008E2152">
              <w:rPr>
                <w:shd w:val="clear" w:color="auto" w:fill="FFFFFF"/>
              </w:rPr>
              <w:t xml:space="preserve"> М</w:t>
            </w:r>
          </w:p>
          <w:p w:rsidR="008E2152" w:rsidRPr="008E2152" w:rsidRDefault="008E2152" w:rsidP="008E2152">
            <w:pPr>
              <w:pStyle w:val="a5"/>
              <w:numPr>
                <w:ilvl w:val="0"/>
                <w:numId w:val="16"/>
              </w:numPr>
              <w:spacing w:before="120"/>
              <w:jc w:val="both"/>
            </w:pPr>
            <w:r w:rsidRPr="008E2152">
              <w:rPr>
                <w:shd w:val="clear" w:color="auto" w:fill="FFFFFF"/>
              </w:rPr>
              <w:t xml:space="preserve">- чтение произведения вслух; - самостоятельное прочтение; </w:t>
            </w:r>
          </w:p>
          <w:p w:rsidR="008E2152" w:rsidRPr="008E2152" w:rsidRDefault="008E2152" w:rsidP="008E2152">
            <w:pPr>
              <w:pStyle w:val="a5"/>
              <w:numPr>
                <w:ilvl w:val="0"/>
                <w:numId w:val="16"/>
              </w:numPr>
              <w:spacing w:before="120"/>
              <w:jc w:val="both"/>
            </w:pPr>
            <w:r w:rsidRPr="008E2152">
              <w:rPr>
                <w:shd w:val="clear" w:color="auto" w:fill="FFFFFF"/>
              </w:rPr>
              <w:t>- чтение произведения по цепочке.</w:t>
            </w:r>
          </w:p>
          <w:p w:rsidR="008E2152" w:rsidRPr="008E2152" w:rsidRDefault="008E2152" w:rsidP="008E2152">
            <w:pPr>
              <w:pStyle w:val="a5"/>
              <w:numPr>
                <w:ilvl w:val="0"/>
                <w:numId w:val="16"/>
              </w:numPr>
              <w:spacing w:before="120"/>
              <w:jc w:val="both"/>
            </w:pPr>
            <w:r w:rsidRPr="008E2152">
              <w:t>Самостоятельная работа с учебником.</w:t>
            </w:r>
          </w:p>
          <w:p w:rsidR="008E2152" w:rsidRPr="008E2152" w:rsidRDefault="008E2152" w:rsidP="008E2152">
            <w:pPr>
              <w:pStyle w:val="a5"/>
              <w:numPr>
                <w:ilvl w:val="0"/>
                <w:numId w:val="16"/>
              </w:numPr>
              <w:spacing w:before="120"/>
              <w:jc w:val="both"/>
            </w:pPr>
            <w:r w:rsidRPr="008E2152">
              <w:t xml:space="preserve">Отбор и сравнение материала по </w:t>
            </w:r>
            <w:r w:rsidRPr="008E2152">
              <w:lastRenderedPageBreak/>
              <w:t>нескольким источникам.</w:t>
            </w:r>
          </w:p>
          <w:p w:rsidR="008E2152" w:rsidRPr="008E2152" w:rsidRDefault="008E2152" w:rsidP="008E2152">
            <w:pPr>
              <w:pStyle w:val="a5"/>
              <w:numPr>
                <w:ilvl w:val="0"/>
                <w:numId w:val="16"/>
              </w:numPr>
              <w:spacing w:before="120"/>
              <w:jc w:val="both"/>
            </w:pPr>
            <w:r w:rsidRPr="008E2152">
              <w:t>Фронтальная</w:t>
            </w:r>
          </w:p>
          <w:p w:rsidR="008E2152" w:rsidRPr="008E2152" w:rsidRDefault="008E2152" w:rsidP="008E2152">
            <w:pPr>
              <w:pStyle w:val="a5"/>
              <w:numPr>
                <w:ilvl w:val="0"/>
                <w:numId w:val="16"/>
              </w:numPr>
              <w:spacing w:before="120"/>
              <w:jc w:val="both"/>
            </w:pPr>
            <w:r w:rsidRPr="008E2152">
              <w:rPr>
                <w:shd w:val="clear" w:color="auto" w:fill="FFFFFF"/>
              </w:rPr>
              <w:t>-выборочное прочтение отрывков учащимися;</w:t>
            </w:r>
          </w:p>
          <w:p w:rsidR="008E2152" w:rsidRPr="008E2152" w:rsidRDefault="008E2152" w:rsidP="008E2152">
            <w:pPr>
              <w:pStyle w:val="a5"/>
              <w:numPr>
                <w:ilvl w:val="0"/>
                <w:numId w:val="16"/>
              </w:numPr>
              <w:spacing w:before="120"/>
              <w:jc w:val="both"/>
            </w:pPr>
            <w:r w:rsidRPr="008E2152">
              <w:rPr>
                <w:shd w:val="clear" w:color="auto" w:fill="FFFFFF"/>
              </w:rPr>
              <w:t xml:space="preserve">Прочтение с беседой и комментариями; </w:t>
            </w:r>
          </w:p>
          <w:p w:rsidR="008E2152" w:rsidRPr="008E2152" w:rsidRDefault="008E2152" w:rsidP="008E2152">
            <w:pPr>
              <w:pStyle w:val="a5"/>
              <w:numPr>
                <w:ilvl w:val="0"/>
                <w:numId w:val="16"/>
              </w:numPr>
              <w:spacing w:before="120"/>
              <w:jc w:val="both"/>
            </w:pPr>
            <w:r w:rsidRPr="008E2152">
              <w:rPr>
                <w:shd w:val="clear" w:color="auto" w:fill="FFFFFF"/>
              </w:rPr>
              <w:t>- чтение с пометкой непонятных слов</w:t>
            </w:r>
          </w:p>
          <w:p w:rsidR="008E2152" w:rsidRPr="008E2152" w:rsidRDefault="008E2152" w:rsidP="008E2152">
            <w:pPr>
              <w:pStyle w:val="a5"/>
              <w:numPr>
                <w:ilvl w:val="0"/>
                <w:numId w:val="16"/>
              </w:numPr>
              <w:spacing w:before="120"/>
              <w:jc w:val="both"/>
            </w:pPr>
            <w:r w:rsidRPr="008E2152">
              <w:t>Парная</w:t>
            </w:r>
          </w:p>
          <w:p w:rsidR="008E2152" w:rsidRPr="008E2152" w:rsidRDefault="008E2152" w:rsidP="008E2152">
            <w:pPr>
              <w:pStyle w:val="a5"/>
              <w:numPr>
                <w:ilvl w:val="0"/>
                <w:numId w:val="16"/>
              </w:numPr>
              <w:spacing w:before="120"/>
              <w:jc w:val="both"/>
            </w:pPr>
            <w:r w:rsidRPr="008E2152">
              <w:t xml:space="preserve">Групповая:  </w:t>
            </w:r>
          </w:p>
          <w:p w:rsidR="008E2152" w:rsidRPr="008E2152" w:rsidRDefault="008E2152" w:rsidP="008E2152">
            <w:pPr>
              <w:pStyle w:val="a5"/>
              <w:numPr>
                <w:ilvl w:val="0"/>
                <w:numId w:val="16"/>
              </w:numPr>
              <w:shd w:val="clear" w:color="auto" w:fill="FFFFFF"/>
              <w:jc w:val="both"/>
            </w:pPr>
            <w:r w:rsidRPr="008E2152">
              <w:t>-Дифференцированно-групповая</w:t>
            </w:r>
          </w:p>
          <w:p w:rsidR="008E2152" w:rsidRPr="008E2152" w:rsidRDefault="008E2152" w:rsidP="008E2152">
            <w:pPr>
              <w:pStyle w:val="a5"/>
              <w:numPr>
                <w:ilvl w:val="0"/>
                <w:numId w:val="16"/>
              </w:numPr>
              <w:shd w:val="clear" w:color="auto" w:fill="FFFFFF"/>
              <w:jc w:val="both"/>
            </w:pPr>
            <w:r w:rsidRPr="008E2152">
              <w:t>-Индивидуально-групповая форма</w:t>
            </w:r>
          </w:p>
          <w:p w:rsidR="008E2152" w:rsidRPr="008E2152" w:rsidRDefault="008E2152" w:rsidP="008E2152">
            <w:pPr>
              <w:pStyle w:val="a5"/>
              <w:numPr>
                <w:ilvl w:val="0"/>
                <w:numId w:val="16"/>
              </w:numPr>
              <w:shd w:val="clear" w:color="auto" w:fill="FFFFFF"/>
              <w:jc w:val="both"/>
              <w:rPr>
                <w:shd w:val="clear" w:color="auto" w:fill="FFFFFF"/>
              </w:rPr>
            </w:pPr>
            <w:r w:rsidRPr="008E2152">
              <w:rPr>
                <w:shd w:val="clear" w:color="auto" w:fill="FFFFFF"/>
              </w:rPr>
              <w:t xml:space="preserve">-инсценирование; </w:t>
            </w:r>
          </w:p>
          <w:p w:rsidR="008E2152" w:rsidRPr="008E2152" w:rsidRDefault="008E2152" w:rsidP="008E2152">
            <w:pPr>
              <w:pStyle w:val="a5"/>
              <w:numPr>
                <w:ilvl w:val="0"/>
                <w:numId w:val="16"/>
              </w:numPr>
              <w:shd w:val="clear" w:color="auto" w:fill="FFFFFF"/>
              <w:jc w:val="both"/>
            </w:pPr>
            <w:r w:rsidRPr="008E2152">
              <w:rPr>
                <w:shd w:val="clear" w:color="auto" w:fill="FFFFFF"/>
              </w:rPr>
              <w:t>- чтение конкурсных стихотворений; - ---проведение репортажа с места, где разворачиваются события рассматриваемого произведения</w:t>
            </w:r>
          </w:p>
          <w:p w:rsidR="008E2152" w:rsidRPr="008E2152" w:rsidRDefault="008E2152" w:rsidP="008E2152">
            <w:pPr>
              <w:pStyle w:val="a5"/>
              <w:numPr>
                <w:ilvl w:val="0"/>
                <w:numId w:val="16"/>
              </w:numPr>
              <w:shd w:val="clear" w:color="auto" w:fill="FFFFFF"/>
              <w:jc w:val="both"/>
            </w:pPr>
            <w:r w:rsidRPr="008E2152">
              <w:t>. Индивидуальная:</w:t>
            </w:r>
          </w:p>
          <w:p w:rsidR="008E2152" w:rsidRPr="008E2152" w:rsidRDefault="008E2152" w:rsidP="008E2152">
            <w:pPr>
              <w:pStyle w:val="a5"/>
              <w:numPr>
                <w:ilvl w:val="0"/>
                <w:numId w:val="16"/>
              </w:numPr>
              <w:shd w:val="clear" w:color="auto" w:fill="FFFFFF"/>
              <w:jc w:val="both"/>
            </w:pPr>
            <w:r w:rsidRPr="008E2152">
              <w:t>-работа с литературой или электронными источниками информации,</w:t>
            </w:r>
          </w:p>
          <w:p w:rsidR="008E2152" w:rsidRPr="008E2152" w:rsidRDefault="008E2152" w:rsidP="008E2152">
            <w:pPr>
              <w:pStyle w:val="a5"/>
              <w:numPr>
                <w:ilvl w:val="0"/>
                <w:numId w:val="16"/>
              </w:numPr>
              <w:shd w:val="clear" w:color="auto" w:fill="FFFFFF"/>
              <w:jc w:val="both"/>
            </w:pPr>
            <w:r w:rsidRPr="008E2152">
              <w:t>-письменные упражнения,</w:t>
            </w:r>
          </w:p>
          <w:p w:rsidR="008E2152" w:rsidRPr="008E2152" w:rsidRDefault="008E2152" w:rsidP="008E2152">
            <w:pPr>
              <w:pStyle w:val="a5"/>
              <w:numPr>
                <w:ilvl w:val="0"/>
                <w:numId w:val="16"/>
              </w:numPr>
              <w:shd w:val="clear" w:color="auto" w:fill="FFFFFF"/>
              <w:jc w:val="both"/>
            </w:pPr>
            <w:r w:rsidRPr="008E2152">
              <w:t>-выполнение индивидуальных заданий</w:t>
            </w:r>
          </w:p>
          <w:p w:rsidR="008E2152" w:rsidRPr="008E2152" w:rsidRDefault="008E2152" w:rsidP="008E2152">
            <w:pPr>
              <w:pStyle w:val="a5"/>
              <w:numPr>
                <w:ilvl w:val="0"/>
                <w:numId w:val="16"/>
              </w:numPr>
              <w:jc w:val="both"/>
            </w:pPr>
            <w:r w:rsidRPr="008E2152">
              <w:t>- -работа в тетради</w:t>
            </w:r>
          </w:p>
          <w:p w:rsidR="008E2152" w:rsidRPr="008E2152" w:rsidRDefault="008E2152" w:rsidP="008E2152">
            <w:pPr>
              <w:pStyle w:val="a5"/>
              <w:numPr>
                <w:ilvl w:val="0"/>
                <w:numId w:val="16"/>
              </w:numPr>
              <w:jc w:val="both"/>
            </w:pPr>
            <w:r w:rsidRPr="008E2152">
              <w:t>- работа с раздаточным материалом</w:t>
            </w:r>
          </w:p>
          <w:p w:rsidR="008E2152" w:rsidRPr="008E2152" w:rsidRDefault="008E2152" w:rsidP="008E215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8E2152" w:rsidRPr="008E2152" w:rsidRDefault="008E2152" w:rsidP="008E215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8E2152" w:rsidRPr="008E2152" w:rsidRDefault="008E2152" w:rsidP="008E2152">
            <w:pPr>
              <w:pStyle w:val="a5"/>
              <w:numPr>
                <w:ilvl w:val="0"/>
                <w:numId w:val="16"/>
              </w:numPr>
              <w:spacing w:before="120"/>
              <w:jc w:val="both"/>
            </w:pPr>
            <w:r w:rsidRPr="008E2152">
              <w:t>Слушание объяснения учителя.</w:t>
            </w:r>
          </w:p>
          <w:p w:rsidR="008E2152" w:rsidRPr="008E2152" w:rsidRDefault="008E2152" w:rsidP="008E2152">
            <w:pPr>
              <w:pStyle w:val="a5"/>
              <w:numPr>
                <w:ilvl w:val="0"/>
                <w:numId w:val="16"/>
              </w:numPr>
              <w:spacing w:before="120"/>
              <w:jc w:val="both"/>
              <w:rPr>
                <w:shd w:val="clear" w:color="auto" w:fill="FFFFFF"/>
              </w:rPr>
            </w:pPr>
            <w:r w:rsidRPr="008E2152">
              <w:rPr>
                <w:shd w:val="clear" w:color="auto" w:fill="FFFFFF"/>
              </w:rPr>
              <w:t>-прослушивание рассказа, подготовленного учителем или обучающимися;</w:t>
            </w:r>
          </w:p>
          <w:p w:rsidR="008E2152" w:rsidRPr="008E2152" w:rsidRDefault="008E2152" w:rsidP="008E2152">
            <w:pPr>
              <w:pStyle w:val="a5"/>
              <w:numPr>
                <w:ilvl w:val="0"/>
                <w:numId w:val="16"/>
              </w:numPr>
              <w:spacing w:before="120"/>
              <w:jc w:val="both"/>
            </w:pPr>
            <w:r w:rsidRPr="008E2152">
              <w:rPr>
                <w:shd w:val="clear" w:color="auto" w:fill="FFFFFF"/>
              </w:rPr>
              <w:t>- чтение сложных для понимания слов; - выполнение упражнений по артикуляции и т. д</w:t>
            </w:r>
          </w:p>
          <w:p w:rsidR="008E2152" w:rsidRPr="008E2152" w:rsidRDefault="008E2152" w:rsidP="008E2152">
            <w:pPr>
              <w:pStyle w:val="a5"/>
              <w:numPr>
                <w:ilvl w:val="0"/>
                <w:numId w:val="16"/>
              </w:numPr>
              <w:spacing w:before="120"/>
              <w:jc w:val="both"/>
            </w:pPr>
            <w:r w:rsidRPr="008E2152">
              <w:t>Слушание и анализ выступления своих товарищей.</w:t>
            </w:r>
            <w:r w:rsidRPr="008E2152">
              <w:rPr>
                <w:shd w:val="clear" w:color="auto" w:fill="FFFFFF"/>
              </w:rPr>
              <w:t xml:space="preserve"> М</w:t>
            </w:r>
          </w:p>
          <w:p w:rsidR="008E2152" w:rsidRPr="008E2152" w:rsidRDefault="008E2152" w:rsidP="008E2152">
            <w:pPr>
              <w:pStyle w:val="a5"/>
              <w:numPr>
                <w:ilvl w:val="0"/>
                <w:numId w:val="16"/>
              </w:numPr>
              <w:spacing w:before="120"/>
              <w:jc w:val="both"/>
            </w:pPr>
            <w:r w:rsidRPr="008E2152">
              <w:rPr>
                <w:shd w:val="clear" w:color="auto" w:fill="FFFFFF"/>
              </w:rPr>
              <w:t xml:space="preserve">- чтение произведения вслух; - самостоятельное прочтение; </w:t>
            </w:r>
          </w:p>
          <w:p w:rsidR="008E2152" w:rsidRPr="008E2152" w:rsidRDefault="008E2152" w:rsidP="008E2152">
            <w:pPr>
              <w:pStyle w:val="a5"/>
              <w:numPr>
                <w:ilvl w:val="0"/>
                <w:numId w:val="16"/>
              </w:numPr>
              <w:spacing w:before="120"/>
              <w:jc w:val="both"/>
            </w:pPr>
            <w:r w:rsidRPr="008E2152">
              <w:rPr>
                <w:shd w:val="clear" w:color="auto" w:fill="FFFFFF"/>
              </w:rPr>
              <w:t>- чтение произведения по цепочке.</w:t>
            </w:r>
          </w:p>
          <w:p w:rsidR="008E2152" w:rsidRPr="008E2152" w:rsidRDefault="008E2152" w:rsidP="008E2152">
            <w:pPr>
              <w:pStyle w:val="a5"/>
              <w:numPr>
                <w:ilvl w:val="0"/>
                <w:numId w:val="16"/>
              </w:numPr>
              <w:spacing w:before="120"/>
              <w:jc w:val="both"/>
            </w:pPr>
            <w:r w:rsidRPr="008E2152">
              <w:t>Самостоятельная работа с учебником.</w:t>
            </w:r>
          </w:p>
          <w:p w:rsidR="008E2152" w:rsidRPr="008E2152" w:rsidRDefault="008E2152" w:rsidP="008E2152">
            <w:pPr>
              <w:pStyle w:val="a5"/>
              <w:numPr>
                <w:ilvl w:val="0"/>
                <w:numId w:val="16"/>
              </w:numPr>
              <w:spacing w:before="120"/>
              <w:jc w:val="both"/>
            </w:pPr>
            <w:r w:rsidRPr="008E2152">
              <w:lastRenderedPageBreak/>
              <w:t>Отбор и сравнение материала по нескольким источникам.</w:t>
            </w:r>
          </w:p>
          <w:p w:rsidR="008E2152" w:rsidRPr="008E2152" w:rsidRDefault="008E2152" w:rsidP="008E2152">
            <w:pPr>
              <w:pStyle w:val="a5"/>
              <w:numPr>
                <w:ilvl w:val="0"/>
                <w:numId w:val="16"/>
              </w:numPr>
              <w:spacing w:before="120"/>
              <w:jc w:val="both"/>
            </w:pPr>
            <w:r w:rsidRPr="008E2152">
              <w:t>Фронтальная</w:t>
            </w:r>
          </w:p>
          <w:p w:rsidR="008E2152" w:rsidRPr="008E2152" w:rsidRDefault="008E2152" w:rsidP="008E2152">
            <w:pPr>
              <w:pStyle w:val="a5"/>
              <w:numPr>
                <w:ilvl w:val="0"/>
                <w:numId w:val="16"/>
              </w:numPr>
              <w:spacing w:before="120"/>
              <w:jc w:val="both"/>
            </w:pPr>
            <w:r w:rsidRPr="008E2152">
              <w:rPr>
                <w:shd w:val="clear" w:color="auto" w:fill="FFFFFF"/>
              </w:rPr>
              <w:t>-выборочное прочтение отрывков учащимися;</w:t>
            </w:r>
          </w:p>
          <w:p w:rsidR="008E2152" w:rsidRPr="008E2152" w:rsidRDefault="008E2152" w:rsidP="008E2152">
            <w:pPr>
              <w:pStyle w:val="a5"/>
              <w:numPr>
                <w:ilvl w:val="0"/>
                <w:numId w:val="16"/>
              </w:numPr>
              <w:spacing w:before="120"/>
              <w:jc w:val="both"/>
            </w:pPr>
            <w:r w:rsidRPr="008E2152">
              <w:rPr>
                <w:shd w:val="clear" w:color="auto" w:fill="FFFFFF"/>
              </w:rPr>
              <w:t xml:space="preserve">Прочтение с беседой и комментариями; </w:t>
            </w:r>
          </w:p>
          <w:p w:rsidR="008E2152" w:rsidRPr="008E2152" w:rsidRDefault="008E2152" w:rsidP="008E2152">
            <w:pPr>
              <w:pStyle w:val="a5"/>
              <w:numPr>
                <w:ilvl w:val="0"/>
                <w:numId w:val="16"/>
              </w:numPr>
              <w:spacing w:before="120"/>
              <w:jc w:val="both"/>
            </w:pPr>
            <w:r w:rsidRPr="008E2152">
              <w:rPr>
                <w:shd w:val="clear" w:color="auto" w:fill="FFFFFF"/>
              </w:rPr>
              <w:t>- чтение с пометкой непонятных слов</w:t>
            </w:r>
          </w:p>
          <w:p w:rsidR="008E2152" w:rsidRPr="008E2152" w:rsidRDefault="008E2152" w:rsidP="008E2152">
            <w:pPr>
              <w:pStyle w:val="a5"/>
              <w:numPr>
                <w:ilvl w:val="0"/>
                <w:numId w:val="16"/>
              </w:numPr>
              <w:spacing w:before="120"/>
              <w:jc w:val="both"/>
            </w:pPr>
            <w:r w:rsidRPr="008E2152">
              <w:t>Парная</w:t>
            </w:r>
          </w:p>
          <w:p w:rsidR="008E2152" w:rsidRPr="008E2152" w:rsidRDefault="008E2152" w:rsidP="008E2152">
            <w:pPr>
              <w:pStyle w:val="a5"/>
              <w:numPr>
                <w:ilvl w:val="0"/>
                <w:numId w:val="16"/>
              </w:numPr>
              <w:spacing w:before="120"/>
              <w:jc w:val="both"/>
            </w:pPr>
            <w:r w:rsidRPr="008E2152">
              <w:t xml:space="preserve">Групповая:  </w:t>
            </w:r>
          </w:p>
          <w:p w:rsidR="008E2152" w:rsidRPr="008E2152" w:rsidRDefault="008E2152" w:rsidP="008E2152">
            <w:pPr>
              <w:pStyle w:val="a5"/>
              <w:numPr>
                <w:ilvl w:val="0"/>
                <w:numId w:val="16"/>
              </w:numPr>
              <w:shd w:val="clear" w:color="auto" w:fill="FFFFFF"/>
              <w:jc w:val="both"/>
            </w:pPr>
            <w:r w:rsidRPr="008E2152">
              <w:t>-Дифференцированно-групповая</w:t>
            </w:r>
          </w:p>
          <w:p w:rsidR="008E2152" w:rsidRPr="008E2152" w:rsidRDefault="008E2152" w:rsidP="008E2152">
            <w:pPr>
              <w:pStyle w:val="a5"/>
              <w:numPr>
                <w:ilvl w:val="0"/>
                <w:numId w:val="16"/>
              </w:numPr>
              <w:shd w:val="clear" w:color="auto" w:fill="FFFFFF"/>
              <w:jc w:val="both"/>
            </w:pPr>
            <w:r w:rsidRPr="008E2152">
              <w:t>-Индивидуально-групповая форма</w:t>
            </w:r>
          </w:p>
          <w:p w:rsidR="008E2152" w:rsidRPr="008E2152" w:rsidRDefault="008E2152" w:rsidP="008E2152">
            <w:pPr>
              <w:pStyle w:val="a5"/>
              <w:numPr>
                <w:ilvl w:val="0"/>
                <w:numId w:val="16"/>
              </w:numPr>
              <w:shd w:val="clear" w:color="auto" w:fill="FFFFFF"/>
              <w:jc w:val="both"/>
              <w:rPr>
                <w:shd w:val="clear" w:color="auto" w:fill="FFFFFF"/>
              </w:rPr>
            </w:pPr>
            <w:r w:rsidRPr="008E2152">
              <w:rPr>
                <w:shd w:val="clear" w:color="auto" w:fill="FFFFFF"/>
              </w:rPr>
              <w:t xml:space="preserve">-инсценирование; </w:t>
            </w:r>
          </w:p>
          <w:p w:rsidR="008E2152" w:rsidRPr="008E2152" w:rsidRDefault="008E2152" w:rsidP="008E2152">
            <w:pPr>
              <w:pStyle w:val="a5"/>
              <w:numPr>
                <w:ilvl w:val="0"/>
                <w:numId w:val="16"/>
              </w:numPr>
              <w:shd w:val="clear" w:color="auto" w:fill="FFFFFF"/>
              <w:jc w:val="both"/>
            </w:pPr>
            <w:r w:rsidRPr="008E2152">
              <w:rPr>
                <w:shd w:val="clear" w:color="auto" w:fill="FFFFFF"/>
              </w:rPr>
              <w:t>- чтение конкурсных стихотворений; - ---проведение репортажа с места, где разворачиваются события рассматриваемого произведения</w:t>
            </w:r>
          </w:p>
          <w:p w:rsidR="008E2152" w:rsidRPr="008E2152" w:rsidRDefault="008E2152" w:rsidP="008E2152">
            <w:pPr>
              <w:pStyle w:val="a5"/>
              <w:numPr>
                <w:ilvl w:val="0"/>
                <w:numId w:val="16"/>
              </w:numPr>
              <w:shd w:val="clear" w:color="auto" w:fill="FFFFFF"/>
              <w:jc w:val="both"/>
            </w:pPr>
            <w:r w:rsidRPr="008E2152">
              <w:t>. Индивидуальная:</w:t>
            </w:r>
          </w:p>
          <w:p w:rsidR="008E2152" w:rsidRPr="008E2152" w:rsidRDefault="008E2152" w:rsidP="008E2152">
            <w:pPr>
              <w:pStyle w:val="a5"/>
              <w:numPr>
                <w:ilvl w:val="0"/>
                <w:numId w:val="16"/>
              </w:numPr>
              <w:shd w:val="clear" w:color="auto" w:fill="FFFFFF"/>
              <w:jc w:val="both"/>
            </w:pPr>
            <w:r w:rsidRPr="008E2152">
              <w:t>-работа с литературой или электронными источниками информации,</w:t>
            </w:r>
          </w:p>
          <w:p w:rsidR="008E2152" w:rsidRPr="008E2152" w:rsidRDefault="008E2152" w:rsidP="008E2152">
            <w:pPr>
              <w:pStyle w:val="a5"/>
              <w:numPr>
                <w:ilvl w:val="0"/>
                <w:numId w:val="16"/>
              </w:numPr>
              <w:shd w:val="clear" w:color="auto" w:fill="FFFFFF"/>
              <w:jc w:val="both"/>
            </w:pPr>
            <w:r w:rsidRPr="008E2152">
              <w:t>-письменные упражнения,</w:t>
            </w:r>
          </w:p>
          <w:p w:rsidR="008E2152" w:rsidRPr="008E2152" w:rsidRDefault="008E2152" w:rsidP="008E2152">
            <w:pPr>
              <w:pStyle w:val="a5"/>
              <w:numPr>
                <w:ilvl w:val="0"/>
                <w:numId w:val="16"/>
              </w:numPr>
              <w:shd w:val="clear" w:color="auto" w:fill="FFFFFF"/>
              <w:jc w:val="both"/>
            </w:pPr>
            <w:r w:rsidRPr="008E2152">
              <w:t>-выполнение индивидуальных заданий</w:t>
            </w:r>
          </w:p>
          <w:p w:rsidR="008E2152" w:rsidRPr="008E2152" w:rsidRDefault="008E2152" w:rsidP="008E2152">
            <w:pPr>
              <w:pStyle w:val="a5"/>
              <w:numPr>
                <w:ilvl w:val="0"/>
                <w:numId w:val="16"/>
              </w:numPr>
              <w:jc w:val="both"/>
            </w:pPr>
            <w:r w:rsidRPr="008E2152">
              <w:t>- -работа в тетради</w:t>
            </w:r>
          </w:p>
          <w:p w:rsidR="008E2152" w:rsidRPr="008E2152" w:rsidRDefault="008E2152" w:rsidP="008E2152">
            <w:pPr>
              <w:pStyle w:val="a5"/>
              <w:numPr>
                <w:ilvl w:val="0"/>
                <w:numId w:val="16"/>
              </w:numPr>
              <w:jc w:val="both"/>
            </w:pPr>
            <w:r w:rsidRPr="008E2152">
              <w:t>- работа с раздаточным материалом</w:t>
            </w:r>
          </w:p>
          <w:p w:rsidR="008E2152" w:rsidRPr="008E2152" w:rsidRDefault="008E2152" w:rsidP="008E215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</w:tr>
    </w:tbl>
    <w:p w:rsidR="008E2152" w:rsidRPr="008E2152" w:rsidRDefault="008E2152" w:rsidP="008E21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E2152" w:rsidRPr="008E2152" w:rsidRDefault="00BF0A1D" w:rsidP="008E21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Содержание учебного предмета в </w:t>
      </w:r>
      <w:r w:rsidR="00793CDD">
        <w:rPr>
          <w:rFonts w:ascii="Times New Roman" w:hAnsi="Times New Roman" w:cs="Times New Roman"/>
          <w:b/>
          <w:sz w:val="24"/>
          <w:szCs w:val="24"/>
        </w:rPr>
        <w:t xml:space="preserve"> 4 классе</w:t>
      </w:r>
      <w:r w:rsidR="008E2152" w:rsidRPr="008E2152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4"/>
        <w:tblW w:w="15675" w:type="dxa"/>
        <w:tblInd w:w="-459" w:type="dxa"/>
        <w:tblLook w:val="04A0" w:firstRow="1" w:lastRow="0" w:firstColumn="1" w:lastColumn="0" w:noHBand="0" w:noVBand="1"/>
      </w:tblPr>
      <w:tblGrid>
        <w:gridCol w:w="2410"/>
        <w:gridCol w:w="5954"/>
        <w:gridCol w:w="2835"/>
        <w:gridCol w:w="4476"/>
      </w:tblGrid>
      <w:tr w:rsidR="008E2152" w:rsidRPr="008E2152" w:rsidTr="008E2152">
        <w:trPr>
          <w:trHeight w:val="544"/>
        </w:trPr>
        <w:tc>
          <w:tcPr>
            <w:tcW w:w="2410" w:type="dxa"/>
          </w:tcPr>
          <w:p w:rsidR="008E2152" w:rsidRPr="008E2152" w:rsidRDefault="008E2152" w:rsidP="008E2152">
            <w:pPr>
              <w:rPr>
                <w:b/>
                <w:sz w:val="24"/>
                <w:szCs w:val="24"/>
              </w:rPr>
            </w:pPr>
            <w:r w:rsidRPr="008E2152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5954" w:type="dxa"/>
          </w:tcPr>
          <w:p w:rsidR="008E2152" w:rsidRPr="008E2152" w:rsidRDefault="008E2152" w:rsidP="008E2152">
            <w:pPr>
              <w:rPr>
                <w:b/>
                <w:sz w:val="24"/>
                <w:szCs w:val="24"/>
              </w:rPr>
            </w:pPr>
            <w:r w:rsidRPr="008E2152">
              <w:rPr>
                <w:b/>
                <w:sz w:val="24"/>
                <w:szCs w:val="24"/>
              </w:rPr>
              <w:t>Содержание учебного предмета</w:t>
            </w:r>
          </w:p>
        </w:tc>
        <w:tc>
          <w:tcPr>
            <w:tcW w:w="2835" w:type="dxa"/>
          </w:tcPr>
          <w:p w:rsidR="008E2152" w:rsidRPr="008E2152" w:rsidRDefault="008E2152" w:rsidP="008E2152">
            <w:pPr>
              <w:rPr>
                <w:b/>
                <w:sz w:val="24"/>
                <w:szCs w:val="24"/>
              </w:rPr>
            </w:pPr>
            <w:r w:rsidRPr="008E2152">
              <w:rPr>
                <w:b/>
                <w:sz w:val="24"/>
                <w:szCs w:val="24"/>
              </w:rPr>
              <w:t>Формы организации учебных занятий</w:t>
            </w:r>
          </w:p>
        </w:tc>
        <w:tc>
          <w:tcPr>
            <w:tcW w:w="4476" w:type="dxa"/>
          </w:tcPr>
          <w:p w:rsidR="008E2152" w:rsidRPr="008E2152" w:rsidRDefault="008E2152" w:rsidP="008E2152">
            <w:pPr>
              <w:rPr>
                <w:b/>
                <w:sz w:val="24"/>
                <w:szCs w:val="24"/>
              </w:rPr>
            </w:pPr>
            <w:r w:rsidRPr="008E2152">
              <w:rPr>
                <w:b/>
                <w:sz w:val="24"/>
                <w:szCs w:val="24"/>
              </w:rPr>
              <w:t>Основные виды учебной деятельности</w:t>
            </w:r>
          </w:p>
        </w:tc>
      </w:tr>
      <w:tr w:rsidR="008E2152" w:rsidRPr="008E2152" w:rsidTr="008E2152">
        <w:trPr>
          <w:trHeight w:val="5461"/>
        </w:trPr>
        <w:tc>
          <w:tcPr>
            <w:tcW w:w="2410" w:type="dxa"/>
          </w:tcPr>
          <w:p w:rsidR="008E2152" w:rsidRPr="008E2152" w:rsidRDefault="008E2152" w:rsidP="008E2152">
            <w:pPr>
              <w:jc w:val="both"/>
              <w:rPr>
                <w:sz w:val="24"/>
                <w:szCs w:val="24"/>
                <w:lang w:eastAsia="en-US"/>
              </w:rPr>
            </w:pPr>
            <w:r w:rsidRPr="008E2152">
              <w:rPr>
                <w:b/>
                <w:bCs/>
                <w:sz w:val="24"/>
                <w:szCs w:val="24"/>
                <w:lang w:eastAsia="en-US"/>
              </w:rPr>
              <w:t xml:space="preserve">Вводный урок </w:t>
            </w:r>
          </w:p>
        </w:tc>
        <w:tc>
          <w:tcPr>
            <w:tcW w:w="5954" w:type="dxa"/>
          </w:tcPr>
          <w:p w:rsidR="008E2152" w:rsidRPr="008E2152" w:rsidRDefault="008E2152" w:rsidP="008E2152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8E2152">
              <w:rPr>
                <w:color w:val="000000"/>
              </w:rPr>
              <w:t>Вводный урок по курсу литературного чтения. Знакомство с системой условных обозначений. Содержание учебника. Обращение авторов учебника.</w:t>
            </w:r>
          </w:p>
          <w:p w:rsidR="008E2152" w:rsidRPr="008E2152" w:rsidRDefault="008E2152" w:rsidP="008E2152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8E2152">
              <w:rPr>
                <w:color w:val="000000"/>
              </w:rPr>
              <w:t>Вводный урок по содержанию раздела. Основные понятия раздела: библиотека, каталог, аннотация. Высказывание о книгах известных людей прошлого и современности.</w:t>
            </w:r>
          </w:p>
          <w:p w:rsidR="008E2152" w:rsidRPr="008E2152" w:rsidRDefault="008E2152" w:rsidP="008E2152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8E2152">
              <w:rPr>
                <w:color w:val="000000"/>
              </w:rPr>
              <w:t>Устное сочинение на тему «Книга в нашей жизни»</w:t>
            </w:r>
          </w:p>
          <w:p w:rsidR="008E2152" w:rsidRPr="008E2152" w:rsidRDefault="008E2152" w:rsidP="008E2152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8E2152">
              <w:rPr>
                <w:color w:val="000000"/>
              </w:rPr>
              <w:t>Из Повести временных лет. О книгах, Летописец Нестор.</w:t>
            </w:r>
          </w:p>
          <w:p w:rsidR="008E2152" w:rsidRPr="008E2152" w:rsidRDefault="008E2152" w:rsidP="008E2152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8E2152">
              <w:rPr>
                <w:color w:val="000000"/>
              </w:rPr>
              <w:t>М. Горький. О книгах. Рассказ о своей домашней библиотеке.</w:t>
            </w:r>
          </w:p>
          <w:p w:rsidR="008E2152" w:rsidRPr="008E2152" w:rsidRDefault="008E2152" w:rsidP="008E2152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8E2152">
              <w:rPr>
                <w:color w:val="000000"/>
              </w:rPr>
              <w:t>История книги. Подготовка сообщения на тему.</w:t>
            </w:r>
          </w:p>
          <w:p w:rsidR="008E2152" w:rsidRPr="008E2152" w:rsidRDefault="008E2152" w:rsidP="008E2152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8E2152">
              <w:rPr>
                <w:color w:val="000000"/>
              </w:rPr>
              <w:t>Удивительная находка. Пересказ текста.</w:t>
            </w:r>
          </w:p>
          <w:p w:rsidR="008E2152" w:rsidRPr="008E2152" w:rsidRDefault="008E2152" w:rsidP="008E2152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8E2152">
              <w:rPr>
                <w:color w:val="000000"/>
              </w:rPr>
              <w:t>Экскурсия в библиотеку. Подготовка сообщений о старинных и современных книгах.</w:t>
            </w:r>
          </w:p>
        </w:tc>
        <w:tc>
          <w:tcPr>
            <w:tcW w:w="2835" w:type="dxa"/>
          </w:tcPr>
          <w:p w:rsidR="008E2152" w:rsidRPr="008E2152" w:rsidRDefault="008E2152" w:rsidP="008E2152">
            <w:pPr>
              <w:rPr>
                <w:sz w:val="24"/>
                <w:szCs w:val="24"/>
              </w:rPr>
            </w:pPr>
            <w:r w:rsidRPr="008E2152">
              <w:rPr>
                <w:sz w:val="24"/>
                <w:szCs w:val="24"/>
              </w:rPr>
              <w:t>Уроки усвоения новой учебной информации;</w:t>
            </w:r>
          </w:p>
          <w:p w:rsidR="008E2152" w:rsidRPr="008E2152" w:rsidRDefault="008E2152" w:rsidP="008E2152">
            <w:pPr>
              <w:rPr>
                <w:sz w:val="24"/>
                <w:szCs w:val="24"/>
              </w:rPr>
            </w:pPr>
            <w:r w:rsidRPr="008E2152">
              <w:rPr>
                <w:sz w:val="24"/>
                <w:szCs w:val="24"/>
              </w:rPr>
              <w:t>уроки формирования практических умений и навыков учащихся;</w:t>
            </w:r>
          </w:p>
          <w:p w:rsidR="008E2152" w:rsidRPr="008E2152" w:rsidRDefault="008E2152" w:rsidP="008E2152">
            <w:pPr>
              <w:rPr>
                <w:sz w:val="24"/>
                <w:szCs w:val="24"/>
              </w:rPr>
            </w:pPr>
            <w:r w:rsidRPr="008E2152">
              <w:rPr>
                <w:sz w:val="24"/>
                <w:szCs w:val="24"/>
              </w:rPr>
              <w:t>уроки совершенствования знаний, умений и навыков;</w:t>
            </w:r>
          </w:p>
          <w:p w:rsidR="008E2152" w:rsidRPr="008E2152" w:rsidRDefault="008E2152" w:rsidP="008E2152">
            <w:pPr>
              <w:rPr>
                <w:sz w:val="24"/>
                <w:szCs w:val="24"/>
              </w:rPr>
            </w:pPr>
            <w:r w:rsidRPr="008E2152">
              <w:rPr>
                <w:sz w:val="24"/>
                <w:szCs w:val="24"/>
              </w:rPr>
              <w:t>уроки обобщения и систематизации знаний, умений и навыков.</w:t>
            </w:r>
          </w:p>
          <w:p w:rsidR="008E2152" w:rsidRPr="008E2152" w:rsidRDefault="008E2152" w:rsidP="008E2152">
            <w:pPr>
              <w:rPr>
                <w:sz w:val="24"/>
                <w:szCs w:val="24"/>
              </w:rPr>
            </w:pPr>
          </w:p>
          <w:p w:rsidR="008E2152" w:rsidRPr="008E2152" w:rsidRDefault="008E2152" w:rsidP="008E2152">
            <w:pPr>
              <w:rPr>
                <w:sz w:val="24"/>
                <w:szCs w:val="24"/>
              </w:rPr>
            </w:pPr>
          </w:p>
          <w:p w:rsidR="008E2152" w:rsidRPr="008E2152" w:rsidRDefault="008E2152" w:rsidP="008E2152">
            <w:pPr>
              <w:rPr>
                <w:sz w:val="24"/>
                <w:szCs w:val="24"/>
              </w:rPr>
            </w:pPr>
          </w:p>
          <w:p w:rsidR="008E2152" w:rsidRPr="008E2152" w:rsidRDefault="008E2152" w:rsidP="008E2152">
            <w:pPr>
              <w:rPr>
                <w:sz w:val="24"/>
                <w:szCs w:val="24"/>
              </w:rPr>
            </w:pPr>
          </w:p>
          <w:p w:rsidR="008E2152" w:rsidRPr="008E2152" w:rsidRDefault="008E2152" w:rsidP="008E2152">
            <w:pPr>
              <w:rPr>
                <w:sz w:val="24"/>
                <w:szCs w:val="24"/>
              </w:rPr>
            </w:pPr>
          </w:p>
          <w:p w:rsidR="008E2152" w:rsidRPr="008E2152" w:rsidRDefault="008E2152" w:rsidP="008E2152">
            <w:pPr>
              <w:rPr>
                <w:sz w:val="24"/>
                <w:szCs w:val="24"/>
              </w:rPr>
            </w:pPr>
          </w:p>
          <w:p w:rsidR="008E2152" w:rsidRPr="008E2152" w:rsidRDefault="008E2152" w:rsidP="008E2152">
            <w:pPr>
              <w:rPr>
                <w:sz w:val="24"/>
                <w:szCs w:val="24"/>
              </w:rPr>
            </w:pPr>
          </w:p>
          <w:p w:rsidR="008E2152" w:rsidRPr="008E2152" w:rsidRDefault="008E2152" w:rsidP="008E2152">
            <w:pPr>
              <w:rPr>
                <w:sz w:val="24"/>
                <w:szCs w:val="24"/>
              </w:rPr>
            </w:pPr>
          </w:p>
        </w:tc>
        <w:tc>
          <w:tcPr>
            <w:tcW w:w="4476" w:type="dxa"/>
          </w:tcPr>
          <w:p w:rsidR="008E2152" w:rsidRPr="008E2152" w:rsidRDefault="008E2152" w:rsidP="008E2152">
            <w:pPr>
              <w:pStyle w:val="a5"/>
              <w:numPr>
                <w:ilvl w:val="0"/>
                <w:numId w:val="18"/>
              </w:numPr>
              <w:spacing w:before="120"/>
              <w:ind w:left="0" w:right="-256" w:firstLine="0"/>
            </w:pPr>
            <w:r w:rsidRPr="008E2152">
              <w:t>Слушание объяснения учителя.</w:t>
            </w:r>
          </w:p>
          <w:p w:rsidR="008E2152" w:rsidRPr="008E2152" w:rsidRDefault="008E2152" w:rsidP="008E2152">
            <w:pPr>
              <w:pStyle w:val="a5"/>
              <w:numPr>
                <w:ilvl w:val="0"/>
                <w:numId w:val="18"/>
              </w:numPr>
              <w:spacing w:before="120"/>
              <w:ind w:left="0" w:right="-256" w:firstLine="0"/>
            </w:pPr>
            <w:r w:rsidRPr="008E2152">
              <w:t>Слушание и анализ выступления своих товарищей.</w:t>
            </w:r>
          </w:p>
          <w:p w:rsidR="008E2152" w:rsidRPr="008E2152" w:rsidRDefault="008E2152" w:rsidP="008E2152">
            <w:pPr>
              <w:pStyle w:val="a5"/>
              <w:numPr>
                <w:ilvl w:val="0"/>
                <w:numId w:val="18"/>
              </w:numPr>
              <w:spacing w:before="120"/>
              <w:ind w:left="0" w:right="-256" w:firstLine="0"/>
            </w:pPr>
            <w:r w:rsidRPr="008E2152">
              <w:t>Самостоятельная работа с учебником.</w:t>
            </w:r>
          </w:p>
          <w:p w:rsidR="008E2152" w:rsidRPr="008E2152" w:rsidRDefault="008E2152" w:rsidP="008E2152">
            <w:pPr>
              <w:pStyle w:val="a5"/>
              <w:numPr>
                <w:ilvl w:val="0"/>
                <w:numId w:val="18"/>
              </w:numPr>
              <w:spacing w:before="120"/>
              <w:ind w:left="0" w:right="-256" w:firstLine="0"/>
            </w:pPr>
            <w:r w:rsidRPr="008E2152">
              <w:t>Отбор и сравнение материала по нескольким источникам.</w:t>
            </w:r>
          </w:p>
          <w:p w:rsidR="008E2152" w:rsidRPr="008E2152" w:rsidRDefault="008E2152" w:rsidP="008E2152">
            <w:pPr>
              <w:pStyle w:val="a5"/>
              <w:numPr>
                <w:ilvl w:val="0"/>
                <w:numId w:val="18"/>
              </w:numPr>
              <w:spacing w:before="120"/>
              <w:ind w:left="0" w:right="-256" w:firstLine="0"/>
            </w:pPr>
            <w:r w:rsidRPr="008E2152">
              <w:t>Фронтальная</w:t>
            </w:r>
          </w:p>
          <w:p w:rsidR="008E2152" w:rsidRPr="008E2152" w:rsidRDefault="008E2152" w:rsidP="008E2152">
            <w:pPr>
              <w:pStyle w:val="a5"/>
              <w:numPr>
                <w:ilvl w:val="0"/>
                <w:numId w:val="18"/>
              </w:numPr>
              <w:spacing w:before="120"/>
              <w:ind w:left="0" w:right="-256" w:firstLine="0"/>
            </w:pPr>
            <w:r w:rsidRPr="008E2152">
              <w:t>Парная</w:t>
            </w:r>
          </w:p>
          <w:p w:rsidR="008E2152" w:rsidRPr="008E2152" w:rsidRDefault="008E2152" w:rsidP="008E2152">
            <w:pPr>
              <w:pStyle w:val="a5"/>
              <w:numPr>
                <w:ilvl w:val="0"/>
                <w:numId w:val="18"/>
              </w:numPr>
              <w:spacing w:before="120"/>
              <w:ind w:left="0" w:right="-256" w:firstLine="0"/>
            </w:pPr>
            <w:r w:rsidRPr="008E2152">
              <w:t xml:space="preserve">Групповая:  </w:t>
            </w:r>
          </w:p>
          <w:p w:rsidR="008E2152" w:rsidRPr="008E2152" w:rsidRDefault="008E2152" w:rsidP="008E2152">
            <w:pPr>
              <w:shd w:val="clear" w:color="auto" w:fill="FFFFFF"/>
              <w:ind w:right="-256"/>
              <w:rPr>
                <w:color w:val="000000"/>
                <w:sz w:val="24"/>
                <w:szCs w:val="24"/>
              </w:rPr>
            </w:pPr>
            <w:r w:rsidRPr="008E2152">
              <w:rPr>
                <w:color w:val="000000"/>
                <w:sz w:val="24"/>
                <w:szCs w:val="24"/>
              </w:rPr>
              <w:t>-Дифференцированно-групповая</w:t>
            </w:r>
          </w:p>
          <w:p w:rsidR="008E2152" w:rsidRPr="008E2152" w:rsidRDefault="008E2152" w:rsidP="008E2152">
            <w:pPr>
              <w:shd w:val="clear" w:color="auto" w:fill="FFFFFF"/>
              <w:ind w:right="-256"/>
              <w:rPr>
                <w:color w:val="000000"/>
                <w:sz w:val="24"/>
                <w:szCs w:val="24"/>
              </w:rPr>
            </w:pPr>
            <w:r w:rsidRPr="008E2152">
              <w:rPr>
                <w:color w:val="000000"/>
                <w:sz w:val="24"/>
                <w:szCs w:val="24"/>
              </w:rPr>
              <w:t>-Индивидуально-групповая форма</w:t>
            </w:r>
          </w:p>
          <w:p w:rsidR="008E2152" w:rsidRPr="008E2152" w:rsidRDefault="008E2152" w:rsidP="008E2152">
            <w:pPr>
              <w:shd w:val="clear" w:color="auto" w:fill="FFFFFF"/>
              <w:ind w:right="-256"/>
              <w:rPr>
                <w:color w:val="000000"/>
                <w:sz w:val="24"/>
                <w:szCs w:val="24"/>
              </w:rPr>
            </w:pPr>
            <w:r w:rsidRPr="008E2152">
              <w:rPr>
                <w:color w:val="000000"/>
                <w:sz w:val="24"/>
                <w:szCs w:val="24"/>
              </w:rPr>
              <w:t xml:space="preserve">      8. Индивидуальная:</w:t>
            </w:r>
          </w:p>
          <w:p w:rsidR="008E2152" w:rsidRPr="008E2152" w:rsidRDefault="008E2152" w:rsidP="008E2152">
            <w:pPr>
              <w:shd w:val="clear" w:color="auto" w:fill="FFFFFF"/>
              <w:ind w:right="-256"/>
              <w:rPr>
                <w:color w:val="000000"/>
                <w:sz w:val="24"/>
                <w:szCs w:val="24"/>
              </w:rPr>
            </w:pPr>
            <w:r w:rsidRPr="008E2152">
              <w:rPr>
                <w:color w:val="000000"/>
                <w:sz w:val="24"/>
                <w:szCs w:val="24"/>
              </w:rPr>
              <w:t>-работа с литературой или электронными источниками информации,</w:t>
            </w:r>
          </w:p>
          <w:p w:rsidR="008E2152" w:rsidRPr="008E2152" w:rsidRDefault="008E2152" w:rsidP="008E2152">
            <w:pPr>
              <w:shd w:val="clear" w:color="auto" w:fill="FFFFFF"/>
              <w:ind w:right="-256"/>
              <w:rPr>
                <w:color w:val="000000"/>
                <w:sz w:val="24"/>
                <w:szCs w:val="24"/>
              </w:rPr>
            </w:pPr>
            <w:r w:rsidRPr="008E2152">
              <w:rPr>
                <w:color w:val="000000"/>
                <w:sz w:val="24"/>
                <w:szCs w:val="24"/>
              </w:rPr>
              <w:t>-письменные упражнения,</w:t>
            </w:r>
          </w:p>
          <w:p w:rsidR="008E2152" w:rsidRPr="008E2152" w:rsidRDefault="008E2152" w:rsidP="008E2152">
            <w:pPr>
              <w:shd w:val="clear" w:color="auto" w:fill="FFFFFF"/>
              <w:ind w:right="-256"/>
              <w:rPr>
                <w:color w:val="000000"/>
                <w:sz w:val="24"/>
                <w:szCs w:val="24"/>
              </w:rPr>
            </w:pPr>
            <w:r w:rsidRPr="008E2152">
              <w:rPr>
                <w:color w:val="000000"/>
                <w:sz w:val="24"/>
                <w:szCs w:val="24"/>
              </w:rPr>
              <w:t>-выполнение индивидуальных заданий</w:t>
            </w:r>
          </w:p>
          <w:p w:rsidR="008E2152" w:rsidRPr="008E2152" w:rsidRDefault="008E2152" w:rsidP="008E2152">
            <w:pPr>
              <w:ind w:right="-256"/>
              <w:rPr>
                <w:color w:val="000000"/>
                <w:sz w:val="24"/>
                <w:szCs w:val="24"/>
              </w:rPr>
            </w:pPr>
            <w:r w:rsidRPr="008E2152">
              <w:rPr>
                <w:color w:val="000000"/>
                <w:sz w:val="24"/>
                <w:szCs w:val="24"/>
              </w:rPr>
              <w:t>- -работа в тетради</w:t>
            </w:r>
          </w:p>
          <w:p w:rsidR="008E2152" w:rsidRPr="008E2152" w:rsidRDefault="008E2152" w:rsidP="008E2152">
            <w:pPr>
              <w:ind w:right="-256"/>
              <w:rPr>
                <w:color w:val="000000"/>
                <w:sz w:val="24"/>
                <w:szCs w:val="24"/>
              </w:rPr>
            </w:pPr>
            <w:r w:rsidRPr="008E2152">
              <w:rPr>
                <w:color w:val="000000"/>
                <w:sz w:val="24"/>
                <w:szCs w:val="24"/>
              </w:rPr>
              <w:t xml:space="preserve">- работа с раздаточным материалом </w:t>
            </w:r>
          </w:p>
        </w:tc>
      </w:tr>
      <w:tr w:rsidR="008E2152" w:rsidRPr="008E2152" w:rsidTr="008E2152">
        <w:trPr>
          <w:trHeight w:val="1125"/>
        </w:trPr>
        <w:tc>
          <w:tcPr>
            <w:tcW w:w="2410" w:type="dxa"/>
          </w:tcPr>
          <w:p w:rsidR="008E2152" w:rsidRPr="008E2152" w:rsidRDefault="008E2152" w:rsidP="008E2152">
            <w:pPr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8E2152">
              <w:rPr>
                <w:b/>
                <w:bCs/>
                <w:sz w:val="24"/>
                <w:szCs w:val="24"/>
                <w:lang w:eastAsia="en-US"/>
              </w:rPr>
              <w:t>Летописи, былины, жития.</w:t>
            </w:r>
          </w:p>
        </w:tc>
        <w:tc>
          <w:tcPr>
            <w:tcW w:w="5954" w:type="dxa"/>
          </w:tcPr>
          <w:p w:rsidR="008E2152" w:rsidRPr="008E2152" w:rsidRDefault="008E2152" w:rsidP="008E2152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8E2152">
              <w:rPr>
                <w:color w:val="000000"/>
              </w:rPr>
              <w:t>Вводный урок по содержанию раздела. Основные понятия раздела: притчи, былины, мифы. Виды устного народного творчества.</w:t>
            </w:r>
          </w:p>
          <w:p w:rsidR="008E2152" w:rsidRPr="008E2152" w:rsidRDefault="008E2152" w:rsidP="008E2152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8E2152">
              <w:rPr>
                <w:color w:val="000000"/>
              </w:rPr>
              <w:t>Пословицы разных народов. Сочинение на тему.</w:t>
            </w:r>
          </w:p>
          <w:p w:rsidR="008E2152" w:rsidRPr="008E2152" w:rsidRDefault="008E2152" w:rsidP="008E2152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8E2152">
              <w:rPr>
                <w:color w:val="000000"/>
              </w:rPr>
              <w:t>Библия - главная священная книга христиан. Из книги Притчей Соломоновых (из Ветхого Завета)</w:t>
            </w:r>
          </w:p>
          <w:p w:rsidR="008E2152" w:rsidRPr="008E2152" w:rsidRDefault="008E2152" w:rsidP="008E2152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8E2152">
              <w:rPr>
                <w:color w:val="000000"/>
              </w:rPr>
              <w:t>Притча о сеятеле (Из Нового Завета). Смысл притчи.</w:t>
            </w:r>
          </w:p>
          <w:p w:rsidR="008E2152" w:rsidRPr="008E2152" w:rsidRDefault="008E2152" w:rsidP="008E2152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8E2152">
              <w:rPr>
                <w:color w:val="000000"/>
              </w:rPr>
              <w:lastRenderedPageBreak/>
              <w:t>Милосердный самарянин (из Нового Завета). Смысл притчи.</w:t>
            </w:r>
          </w:p>
          <w:p w:rsidR="008E2152" w:rsidRPr="008E2152" w:rsidRDefault="008E2152" w:rsidP="008E2152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8E2152">
              <w:rPr>
                <w:color w:val="000000"/>
              </w:rPr>
              <w:t>Былины. Особенности былинных текстов. Устное сочинение по картине. В. Васнецов. Гусляры.</w:t>
            </w:r>
          </w:p>
          <w:p w:rsidR="008E2152" w:rsidRPr="008E2152" w:rsidRDefault="008E2152" w:rsidP="008E2152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8E2152">
              <w:rPr>
                <w:color w:val="000000"/>
              </w:rPr>
              <w:t>Исцеление Ильи Муромца. Былина. Сравнение былины со сказочным текстом.</w:t>
            </w:r>
          </w:p>
          <w:p w:rsidR="008E2152" w:rsidRPr="008E2152" w:rsidRDefault="008E2152" w:rsidP="008E2152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8E2152">
              <w:rPr>
                <w:color w:val="000000"/>
              </w:rPr>
              <w:t>Ильины три поездочки. Устное сочинение по картине. В. Васнецова «Богатырский скок»</w:t>
            </w:r>
          </w:p>
          <w:p w:rsidR="008E2152" w:rsidRPr="008E2152" w:rsidRDefault="008E2152" w:rsidP="008E2152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8E2152">
              <w:rPr>
                <w:color w:val="000000"/>
              </w:rPr>
              <w:t>Славянский миф. Особенности мифа.</w:t>
            </w:r>
          </w:p>
          <w:p w:rsidR="008E2152" w:rsidRPr="008E2152" w:rsidRDefault="008E2152" w:rsidP="008E2152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8E2152">
              <w:rPr>
                <w:color w:val="000000"/>
              </w:rPr>
              <w:t>Мифы Древней Греции. Деревянный конь. Мифологический словарь Е. Мелетинского.</w:t>
            </w:r>
          </w:p>
          <w:p w:rsidR="008E2152" w:rsidRPr="008E2152" w:rsidRDefault="008E2152" w:rsidP="008E2152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8E2152">
              <w:rPr>
                <w:color w:val="000000"/>
              </w:rPr>
              <w:t>Мы идём в библиотеку. Произведения устного народного творчества.</w:t>
            </w:r>
          </w:p>
          <w:p w:rsidR="008E2152" w:rsidRPr="008E2152" w:rsidRDefault="008E2152" w:rsidP="008E2152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8E2152">
              <w:rPr>
                <w:color w:val="000000"/>
              </w:rPr>
              <w:t>Самостоятельное чтение. Сказки о животных.</w:t>
            </w:r>
          </w:p>
          <w:p w:rsidR="008E2152" w:rsidRPr="008E2152" w:rsidRDefault="008E2152" w:rsidP="008E2152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8E2152">
              <w:rPr>
                <w:color w:val="000000"/>
              </w:rPr>
              <w:t>Тайская народная сказка. Болтливая птичка. Создание сказки по аналогии.</w:t>
            </w:r>
          </w:p>
          <w:p w:rsidR="008E2152" w:rsidRPr="008E2152" w:rsidRDefault="008E2152" w:rsidP="008E2152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8E2152">
              <w:rPr>
                <w:color w:val="000000"/>
              </w:rPr>
              <w:t>Немецкая народная сказка. Три бабочки. Подготовка к спектаклю.</w:t>
            </w:r>
          </w:p>
          <w:p w:rsidR="008E2152" w:rsidRPr="008E2152" w:rsidRDefault="008E2152" w:rsidP="008E2152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8E2152">
              <w:rPr>
                <w:color w:val="000000"/>
              </w:rPr>
              <w:t>Семейное чтение. Царь и кузнец. Притча.</w:t>
            </w:r>
          </w:p>
          <w:p w:rsidR="008E2152" w:rsidRPr="008E2152" w:rsidRDefault="008E2152" w:rsidP="008E2152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8E2152">
              <w:rPr>
                <w:color w:val="000000"/>
              </w:rPr>
              <w:t>Семейное чтение. Шрамы на сердце. Притча.</w:t>
            </w:r>
          </w:p>
          <w:p w:rsidR="008E2152" w:rsidRPr="008E2152" w:rsidRDefault="008E2152" w:rsidP="008E2152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8E2152">
              <w:rPr>
                <w:color w:val="000000"/>
              </w:rPr>
              <w:t>Наш театр. Подготовка сценария к сказке о лисе.</w:t>
            </w:r>
          </w:p>
          <w:p w:rsidR="008E2152" w:rsidRPr="008E2152" w:rsidRDefault="008E2152" w:rsidP="008E2152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8E2152">
              <w:rPr>
                <w:color w:val="000000"/>
              </w:rPr>
              <w:t>Маленькие и большие секреты страны Литературии.</w:t>
            </w:r>
          </w:p>
        </w:tc>
        <w:tc>
          <w:tcPr>
            <w:tcW w:w="2835" w:type="dxa"/>
          </w:tcPr>
          <w:p w:rsidR="008E2152" w:rsidRPr="008E2152" w:rsidRDefault="008E2152" w:rsidP="008E2152">
            <w:pPr>
              <w:rPr>
                <w:sz w:val="24"/>
                <w:szCs w:val="24"/>
              </w:rPr>
            </w:pPr>
            <w:r w:rsidRPr="008E2152">
              <w:rPr>
                <w:sz w:val="24"/>
                <w:szCs w:val="24"/>
              </w:rPr>
              <w:lastRenderedPageBreak/>
              <w:t>Уроки усвоения новой учебной информации;</w:t>
            </w:r>
          </w:p>
          <w:p w:rsidR="008E2152" w:rsidRPr="008E2152" w:rsidRDefault="008E2152" w:rsidP="008E2152">
            <w:pPr>
              <w:rPr>
                <w:sz w:val="24"/>
                <w:szCs w:val="24"/>
              </w:rPr>
            </w:pPr>
            <w:r w:rsidRPr="008E2152">
              <w:rPr>
                <w:sz w:val="24"/>
                <w:szCs w:val="24"/>
              </w:rPr>
              <w:t>уроки формирования практических умений и навыков учащихся;</w:t>
            </w:r>
          </w:p>
          <w:p w:rsidR="008E2152" w:rsidRPr="008E2152" w:rsidRDefault="008E2152" w:rsidP="008E2152">
            <w:pPr>
              <w:rPr>
                <w:sz w:val="24"/>
                <w:szCs w:val="24"/>
              </w:rPr>
            </w:pPr>
            <w:r w:rsidRPr="008E2152">
              <w:rPr>
                <w:sz w:val="24"/>
                <w:szCs w:val="24"/>
              </w:rPr>
              <w:t xml:space="preserve">уроки совершенствования знаний, умений и </w:t>
            </w:r>
            <w:r w:rsidRPr="008E2152">
              <w:rPr>
                <w:sz w:val="24"/>
                <w:szCs w:val="24"/>
              </w:rPr>
              <w:lastRenderedPageBreak/>
              <w:t>навыков;</w:t>
            </w:r>
          </w:p>
          <w:p w:rsidR="008E2152" w:rsidRPr="008E2152" w:rsidRDefault="008E2152" w:rsidP="008E2152">
            <w:pPr>
              <w:rPr>
                <w:sz w:val="24"/>
                <w:szCs w:val="24"/>
              </w:rPr>
            </w:pPr>
            <w:r w:rsidRPr="008E2152">
              <w:rPr>
                <w:sz w:val="24"/>
                <w:szCs w:val="24"/>
              </w:rPr>
              <w:t>уроки обобщения и систематизации знаний, умений и навыков;</w:t>
            </w:r>
          </w:p>
          <w:p w:rsidR="008E2152" w:rsidRPr="008E2152" w:rsidRDefault="008E2152" w:rsidP="008E2152">
            <w:pPr>
              <w:rPr>
                <w:sz w:val="24"/>
                <w:szCs w:val="24"/>
              </w:rPr>
            </w:pPr>
            <w:r w:rsidRPr="008E2152">
              <w:rPr>
                <w:sz w:val="24"/>
                <w:szCs w:val="24"/>
              </w:rPr>
              <w:t>уроки проверки и оценки знаний, умений и навыков учащихся.</w:t>
            </w:r>
          </w:p>
        </w:tc>
        <w:tc>
          <w:tcPr>
            <w:tcW w:w="4476" w:type="dxa"/>
          </w:tcPr>
          <w:p w:rsidR="008E2152" w:rsidRPr="008E2152" w:rsidRDefault="008E2152" w:rsidP="008E2152">
            <w:pPr>
              <w:pStyle w:val="a5"/>
              <w:spacing w:before="120"/>
              <w:ind w:left="0" w:right="-256"/>
            </w:pPr>
          </w:p>
        </w:tc>
      </w:tr>
      <w:tr w:rsidR="008E2152" w:rsidRPr="008E2152" w:rsidTr="008E2152">
        <w:trPr>
          <w:trHeight w:val="1125"/>
        </w:trPr>
        <w:tc>
          <w:tcPr>
            <w:tcW w:w="2410" w:type="dxa"/>
          </w:tcPr>
          <w:p w:rsidR="008E2152" w:rsidRPr="008E2152" w:rsidRDefault="008E2152" w:rsidP="008E2152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8E2152">
              <w:rPr>
                <w:b/>
                <w:bCs/>
                <w:color w:val="000000"/>
              </w:rPr>
              <w:lastRenderedPageBreak/>
              <w:t xml:space="preserve">Истоки литературного творчества </w:t>
            </w:r>
          </w:p>
        </w:tc>
        <w:tc>
          <w:tcPr>
            <w:tcW w:w="5954" w:type="dxa"/>
          </w:tcPr>
          <w:p w:rsidR="008E2152" w:rsidRPr="008E2152" w:rsidRDefault="008E2152" w:rsidP="008E2152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8E2152">
              <w:rPr>
                <w:color w:val="000000"/>
              </w:rPr>
              <w:t xml:space="preserve">Пословицы разных народов. </w:t>
            </w:r>
          </w:p>
          <w:p w:rsidR="008E2152" w:rsidRPr="008E2152" w:rsidRDefault="008E2152" w:rsidP="008E2152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8E2152">
              <w:rPr>
                <w:color w:val="000000"/>
              </w:rPr>
              <w:t>Из книги Притчей Соломоновых (из Ветхого Завета)</w:t>
            </w:r>
          </w:p>
          <w:p w:rsidR="008E2152" w:rsidRPr="008E2152" w:rsidRDefault="008E2152" w:rsidP="008E2152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8E2152">
              <w:rPr>
                <w:color w:val="000000"/>
              </w:rPr>
              <w:t>Притча о сеятеле (Из Нового Завета). Смысл притчи.Милосердный самарянин (из Нового Завета). Смысл притчи.</w:t>
            </w:r>
          </w:p>
          <w:p w:rsidR="008E2152" w:rsidRPr="008E2152" w:rsidRDefault="008E2152" w:rsidP="008E2152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8E2152">
              <w:rPr>
                <w:color w:val="000000"/>
              </w:rPr>
              <w:t>Былины. Особенности былинных текстов. Устное сочинение по картине. В. Васнецов. Гусляры.</w:t>
            </w:r>
          </w:p>
          <w:p w:rsidR="008E2152" w:rsidRPr="008E2152" w:rsidRDefault="008E2152" w:rsidP="008E2152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8E2152">
              <w:rPr>
                <w:color w:val="000000"/>
              </w:rPr>
              <w:t>Исцеление Ильи Муромца. Былина. Ильины три поездочки. Славянский миф. Особенности мифа.</w:t>
            </w:r>
          </w:p>
          <w:p w:rsidR="008E2152" w:rsidRPr="008E2152" w:rsidRDefault="008E2152" w:rsidP="008E2152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8E2152">
              <w:rPr>
                <w:color w:val="000000"/>
              </w:rPr>
              <w:t>Мифы Древней Греции. Деревянный конь. Мифологический словарь Е. Мелетинского.</w:t>
            </w:r>
          </w:p>
          <w:p w:rsidR="008E2152" w:rsidRPr="008E2152" w:rsidRDefault="008E2152" w:rsidP="008E2152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8E2152">
              <w:rPr>
                <w:color w:val="000000"/>
              </w:rPr>
              <w:t>Мы идём в библиотеку. Произведения устного народного творчества.</w:t>
            </w:r>
          </w:p>
          <w:p w:rsidR="008E2152" w:rsidRPr="008E2152" w:rsidRDefault="008E2152" w:rsidP="008E2152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8E2152">
              <w:rPr>
                <w:color w:val="000000"/>
              </w:rPr>
              <w:lastRenderedPageBreak/>
              <w:t>Самостоятельное чтение. Сказки о животных.</w:t>
            </w:r>
          </w:p>
          <w:p w:rsidR="008E2152" w:rsidRPr="008E2152" w:rsidRDefault="008E2152" w:rsidP="008E2152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8E2152">
              <w:rPr>
                <w:color w:val="000000"/>
              </w:rPr>
              <w:t>Тайская народная сказка. Болтливая птичка. Создание сказки по аналогии.</w:t>
            </w:r>
          </w:p>
          <w:p w:rsidR="008E2152" w:rsidRPr="008E2152" w:rsidRDefault="008E2152" w:rsidP="008E2152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8E2152">
              <w:rPr>
                <w:color w:val="000000"/>
              </w:rPr>
              <w:t>Немецкая народная сказка. Три бабочки. Подготовка к спектаклю.</w:t>
            </w:r>
          </w:p>
          <w:p w:rsidR="008E2152" w:rsidRPr="008E2152" w:rsidRDefault="008E2152" w:rsidP="008E2152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8E2152">
              <w:rPr>
                <w:color w:val="000000"/>
              </w:rPr>
              <w:t>Семейное чтение. Царь и кузнец. Притча.</w:t>
            </w:r>
          </w:p>
          <w:p w:rsidR="008E2152" w:rsidRPr="008E2152" w:rsidRDefault="008E2152" w:rsidP="008E2152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8E2152">
              <w:rPr>
                <w:color w:val="000000"/>
              </w:rPr>
              <w:t>Семейное чтение. Шрамы на сердце. Притча.</w:t>
            </w:r>
          </w:p>
          <w:p w:rsidR="008E2152" w:rsidRPr="008E2152" w:rsidRDefault="008E2152" w:rsidP="008E2152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8E2152">
              <w:rPr>
                <w:color w:val="000000"/>
              </w:rPr>
              <w:t>Наш театр. Подготовка сценария к сказке о лисе.</w:t>
            </w:r>
          </w:p>
          <w:p w:rsidR="008E2152" w:rsidRPr="008E2152" w:rsidRDefault="008E2152" w:rsidP="008E2152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8E2152">
              <w:rPr>
                <w:color w:val="000000"/>
              </w:rPr>
              <w:t>Маленькие и большие секреты страны Литературии.</w:t>
            </w:r>
          </w:p>
        </w:tc>
        <w:tc>
          <w:tcPr>
            <w:tcW w:w="2835" w:type="dxa"/>
          </w:tcPr>
          <w:p w:rsidR="008E2152" w:rsidRPr="008E2152" w:rsidRDefault="008E2152" w:rsidP="008E2152">
            <w:pPr>
              <w:rPr>
                <w:rFonts w:eastAsia="Calibri"/>
                <w:sz w:val="24"/>
                <w:szCs w:val="24"/>
              </w:rPr>
            </w:pPr>
            <w:r w:rsidRPr="008E2152">
              <w:rPr>
                <w:rFonts w:eastAsia="Calibri"/>
                <w:sz w:val="24"/>
                <w:szCs w:val="24"/>
              </w:rPr>
              <w:lastRenderedPageBreak/>
              <w:t>Урок «открытия» нового знания.</w:t>
            </w:r>
          </w:p>
          <w:p w:rsidR="008E2152" w:rsidRPr="008E2152" w:rsidRDefault="008E2152" w:rsidP="008E2152">
            <w:pPr>
              <w:rPr>
                <w:sz w:val="24"/>
                <w:szCs w:val="24"/>
              </w:rPr>
            </w:pPr>
            <w:r w:rsidRPr="008E2152">
              <w:rPr>
                <w:rFonts w:eastAsia="Calibri"/>
                <w:sz w:val="24"/>
                <w:szCs w:val="24"/>
              </w:rPr>
              <w:t>Урок отработки умений и рефлексии.</w:t>
            </w:r>
          </w:p>
          <w:p w:rsidR="008E2152" w:rsidRPr="008E2152" w:rsidRDefault="008E2152" w:rsidP="008E2152">
            <w:pPr>
              <w:rPr>
                <w:sz w:val="24"/>
                <w:szCs w:val="24"/>
              </w:rPr>
            </w:pPr>
            <w:r w:rsidRPr="008E2152">
              <w:rPr>
                <w:rFonts w:eastAsia="Calibri"/>
                <w:sz w:val="24"/>
                <w:szCs w:val="24"/>
              </w:rPr>
              <w:t>Урок построения системы знаний</w:t>
            </w:r>
          </w:p>
          <w:p w:rsidR="008E2152" w:rsidRPr="008E2152" w:rsidRDefault="008E2152" w:rsidP="008E2152">
            <w:pPr>
              <w:rPr>
                <w:sz w:val="24"/>
                <w:szCs w:val="24"/>
              </w:rPr>
            </w:pPr>
            <w:r w:rsidRPr="008E2152">
              <w:rPr>
                <w:rFonts w:eastAsia="Calibri"/>
                <w:sz w:val="24"/>
                <w:szCs w:val="24"/>
              </w:rPr>
              <w:t>Урок развивающего контроля:</w:t>
            </w:r>
          </w:p>
          <w:p w:rsidR="008E2152" w:rsidRPr="008E2152" w:rsidRDefault="008E2152" w:rsidP="008E2152">
            <w:pPr>
              <w:rPr>
                <w:sz w:val="24"/>
                <w:szCs w:val="24"/>
              </w:rPr>
            </w:pPr>
            <w:r w:rsidRPr="008E2152">
              <w:rPr>
                <w:sz w:val="24"/>
                <w:szCs w:val="24"/>
              </w:rPr>
              <w:t>самостоятельные и контрольные работы</w:t>
            </w:r>
          </w:p>
          <w:p w:rsidR="008E2152" w:rsidRPr="008E2152" w:rsidRDefault="008E2152" w:rsidP="008E2152">
            <w:pPr>
              <w:rPr>
                <w:sz w:val="24"/>
                <w:szCs w:val="24"/>
              </w:rPr>
            </w:pPr>
            <w:r w:rsidRPr="008E2152">
              <w:rPr>
                <w:sz w:val="24"/>
                <w:szCs w:val="24"/>
              </w:rPr>
              <w:t>тестирование.</w:t>
            </w:r>
          </w:p>
        </w:tc>
        <w:tc>
          <w:tcPr>
            <w:tcW w:w="4476" w:type="dxa"/>
          </w:tcPr>
          <w:p w:rsidR="008E2152" w:rsidRPr="008E2152" w:rsidRDefault="008E2152" w:rsidP="008E2152">
            <w:pPr>
              <w:pStyle w:val="a5"/>
              <w:spacing w:before="120"/>
              <w:ind w:left="0" w:right="-256"/>
            </w:pPr>
          </w:p>
        </w:tc>
      </w:tr>
      <w:tr w:rsidR="008E2152" w:rsidRPr="008E2152" w:rsidTr="008E2152">
        <w:trPr>
          <w:trHeight w:val="1125"/>
        </w:trPr>
        <w:tc>
          <w:tcPr>
            <w:tcW w:w="2410" w:type="dxa"/>
          </w:tcPr>
          <w:p w:rsidR="008E2152" w:rsidRPr="008E2152" w:rsidRDefault="008E2152" w:rsidP="008E2152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8E2152">
              <w:rPr>
                <w:b/>
                <w:bCs/>
                <w:color w:val="000000"/>
              </w:rPr>
              <w:lastRenderedPageBreak/>
              <w:t xml:space="preserve">О Родине, о подвигах, о славе </w:t>
            </w:r>
          </w:p>
          <w:p w:rsidR="008E2152" w:rsidRPr="008E2152" w:rsidRDefault="008E2152" w:rsidP="008E2152">
            <w:pPr>
              <w:rPr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8E2152" w:rsidRPr="008E2152" w:rsidRDefault="008E2152" w:rsidP="008E2152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8E2152">
              <w:rPr>
                <w:color w:val="000000"/>
              </w:rPr>
              <w:t>Вводный урок по содержанию раздела. Основные понятия раздела: поступок, подвиг. Пословицы о Родине.</w:t>
            </w:r>
          </w:p>
          <w:p w:rsidR="008E2152" w:rsidRPr="008E2152" w:rsidRDefault="008E2152" w:rsidP="008E2152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8E2152">
              <w:rPr>
                <w:color w:val="000000"/>
              </w:rPr>
              <w:t>К.Ушинский. Отечество. В. Песков. Отечество. Сравнение текстов о Родине.</w:t>
            </w:r>
          </w:p>
          <w:p w:rsidR="008E2152" w:rsidRPr="008E2152" w:rsidRDefault="008E2152" w:rsidP="008E2152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8E2152">
              <w:rPr>
                <w:color w:val="000000"/>
              </w:rPr>
              <w:t>Н. Языков. Мой друг! Что может быть милей… А.Рылов. Пейзаж с рекой. С. Романовский. Русь. Сравнение произведений художественной литературы и живописи.</w:t>
            </w:r>
          </w:p>
          <w:p w:rsidR="008E2152" w:rsidRPr="008E2152" w:rsidRDefault="008E2152" w:rsidP="008E2152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8E2152">
              <w:rPr>
                <w:color w:val="000000"/>
              </w:rPr>
              <w:t>Александр Невский. Подготовка сообщения о святом Александре Невском. В. Серов. Ледовое побоище. Н. Кончаловская. Слово о побоище ледовом.</w:t>
            </w:r>
          </w:p>
          <w:p w:rsidR="008E2152" w:rsidRPr="008E2152" w:rsidRDefault="008E2152" w:rsidP="008E2152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8E2152">
              <w:rPr>
                <w:color w:val="000000"/>
              </w:rPr>
              <w:t>Дмитрий Донской. Куликовская битва. Подготовка сообщения о Дмитрии Донском.</w:t>
            </w:r>
          </w:p>
          <w:p w:rsidR="008E2152" w:rsidRPr="008E2152" w:rsidRDefault="008E2152" w:rsidP="008E2152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8E2152">
              <w:rPr>
                <w:color w:val="000000"/>
              </w:rPr>
              <w:t>Историческая песня. Ф. Глинка. Солдатская песнь.</w:t>
            </w:r>
          </w:p>
          <w:p w:rsidR="008E2152" w:rsidRPr="008E2152" w:rsidRDefault="008E2152" w:rsidP="008E2152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8E2152">
              <w:rPr>
                <w:color w:val="000000"/>
              </w:rPr>
              <w:t>Великая Отечественная война 1941- 1945 годов. Р. Рождественский. Реквием.</w:t>
            </w:r>
          </w:p>
          <w:p w:rsidR="008E2152" w:rsidRPr="008E2152" w:rsidRDefault="008E2152" w:rsidP="008E2152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8E2152">
              <w:rPr>
                <w:color w:val="000000"/>
              </w:rPr>
              <w:t>А. Приставкин. Портрет отца. В. Костецкий. Возвращение.</w:t>
            </w:r>
          </w:p>
          <w:p w:rsidR="008E2152" w:rsidRPr="008E2152" w:rsidRDefault="008E2152" w:rsidP="008E2152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8E2152">
              <w:rPr>
                <w:color w:val="000000"/>
              </w:rPr>
              <w:t>Е. Благтнина. Пепе на фронт. В. Лактионов. Письмо с фронта. Сравнение произведений художественной литературы и живописи.</w:t>
            </w:r>
          </w:p>
          <w:p w:rsidR="008E2152" w:rsidRPr="008E2152" w:rsidRDefault="008E2152" w:rsidP="008E2152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8E2152">
              <w:rPr>
                <w:color w:val="000000"/>
              </w:rPr>
              <w:t>Мы идём в библиотеку. Историческая литература для детей.</w:t>
            </w:r>
          </w:p>
          <w:p w:rsidR="008E2152" w:rsidRPr="008E2152" w:rsidRDefault="008E2152" w:rsidP="008E2152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8E2152">
              <w:rPr>
                <w:color w:val="000000"/>
              </w:rPr>
              <w:t>Самостоятельное чтение. С. Фурин. Чтобы солнышко светило. В. Орлов. Разноцветная планета.</w:t>
            </w:r>
          </w:p>
          <w:p w:rsidR="008E2152" w:rsidRPr="008E2152" w:rsidRDefault="008E2152" w:rsidP="008E2152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8E2152">
              <w:rPr>
                <w:color w:val="000000"/>
              </w:rPr>
              <w:lastRenderedPageBreak/>
              <w:t>Ф. Семяновский. Фронтовое детство. Фотография- источник получения информации.</w:t>
            </w:r>
          </w:p>
          <w:p w:rsidR="008E2152" w:rsidRPr="008E2152" w:rsidRDefault="008E2152" w:rsidP="008E2152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8E2152">
              <w:rPr>
                <w:color w:val="000000"/>
              </w:rPr>
              <w:t>Маленькие и большие секреты страны Литературии. Обобщение по разделу.</w:t>
            </w:r>
          </w:p>
          <w:p w:rsidR="008E2152" w:rsidRPr="008E2152" w:rsidRDefault="008E2152" w:rsidP="008E2152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8E2152">
              <w:rPr>
                <w:color w:val="000000"/>
              </w:rPr>
              <w:t>Творческий проект на тему «Нам не нужна война»</w:t>
            </w:r>
          </w:p>
        </w:tc>
        <w:tc>
          <w:tcPr>
            <w:tcW w:w="2835" w:type="dxa"/>
          </w:tcPr>
          <w:p w:rsidR="008E2152" w:rsidRPr="008E2152" w:rsidRDefault="008E2152" w:rsidP="008E2152">
            <w:pPr>
              <w:rPr>
                <w:rFonts w:eastAsia="Calibri"/>
                <w:sz w:val="24"/>
                <w:szCs w:val="24"/>
              </w:rPr>
            </w:pPr>
            <w:r w:rsidRPr="008E2152">
              <w:rPr>
                <w:rFonts w:eastAsia="Calibri"/>
                <w:sz w:val="24"/>
                <w:szCs w:val="24"/>
              </w:rPr>
              <w:lastRenderedPageBreak/>
              <w:t>Урок «открытия» нового знания.</w:t>
            </w:r>
          </w:p>
          <w:p w:rsidR="008E2152" w:rsidRPr="008E2152" w:rsidRDefault="008E2152" w:rsidP="008E2152">
            <w:pPr>
              <w:rPr>
                <w:sz w:val="24"/>
                <w:szCs w:val="24"/>
              </w:rPr>
            </w:pPr>
            <w:r w:rsidRPr="008E2152">
              <w:rPr>
                <w:rFonts w:eastAsia="Calibri"/>
                <w:sz w:val="24"/>
                <w:szCs w:val="24"/>
              </w:rPr>
              <w:t>Урок отработки умений и рефлексии.</w:t>
            </w:r>
          </w:p>
          <w:p w:rsidR="008E2152" w:rsidRPr="008E2152" w:rsidRDefault="008E2152" w:rsidP="008E2152">
            <w:pPr>
              <w:rPr>
                <w:sz w:val="24"/>
                <w:szCs w:val="24"/>
              </w:rPr>
            </w:pPr>
            <w:r w:rsidRPr="008E2152">
              <w:rPr>
                <w:rFonts w:eastAsia="Calibri"/>
                <w:sz w:val="24"/>
                <w:szCs w:val="24"/>
              </w:rPr>
              <w:t>Урок построения системы знаний</w:t>
            </w:r>
          </w:p>
          <w:p w:rsidR="008E2152" w:rsidRPr="008E2152" w:rsidRDefault="008E2152" w:rsidP="008E2152">
            <w:pPr>
              <w:rPr>
                <w:sz w:val="24"/>
                <w:szCs w:val="24"/>
              </w:rPr>
            </w:pPr>
            <w:r w:rsidRPr="008E2152">
              <w:rPr>
                <w:rFonts w:eastAsia="Calibri"/>
                <w:sz w:val="24"/>
                <w:szCs w:val="24"/>
              </w:rPr>
              <w:t>Урок развивающего контроля:</w:t>
            </w:r>
          </w:p>
          <w:p w:rsidR="008E2152" w:rsidRPr="008E2152" w:rsidRDefault="008E2152" w:rsidP="008E2152">
            <w:pPr>
              <w:rPr>
                <w:sz w:val="24"/>
                <w:szCs w:val="24"/>
              </w:rPr>
            </w:pPr>
            <w:r w:rsidRPr="008E2152">
              <w:rPr>
                <w:sz w:val="24"/>
                <w:szCs w:val="24"/>
              </w:rPr>
              <w:t>самостоятельные и контрольные работы</w:t>
            </w:r>
          </w:p>
          <w:p w:rsidR="008E2152" w:rsidRPr="008E2152" w:rsidRDefault="008E2152" w:rsidP="008E2152">
            <w:pPr>
              <w:rPr>
                <w:sz w:val="24"/>
                <w:szCs w:val="24"/>
              </w:rPr>
            </w:pPr>
            <w:r w:rsidRPr="008E2152">
              <w:rPr>
                <w:sz w:val="24"/>
                <w:szCs w:val="24"/>
              </w:rPr>
              <w:t>тестирование.</w:t>
            </w:r>
          </w:p>
        </w:tc>
        <w:tc>
          <w:tcPr>
            <w:tcW w:w="4476" w:type="dxa"/>
          </w:tcPr>
          <w:p w:rsidR="008E2152" w:rsidRPr="008E2152" w:rsidRDefault="008E2152" w:rsidP="008E2152">
            <w:pPr>
              <w:pStyle w:val="a5"/>
              <w:spacing w:before="120"/>
              <w:ind w:left="0" w:right="-256"/>
            </w:pPr>
          </w:p>
        </w:tc>
      </w:tr>
      <w:tr w:rsidR="008E2152" w:rsidRPr="008E2152" w:rsidTr="008E2152">
        <w:trPr>
          <w:trHeight w:val="1125"/>
        </w:trPr>
        <w:tc>
          <w:tcPr>
            <w:tcW w:w="2410" w:type="dxa"/>
          </w:tcPr>
          <w:p w:rsidR="008E2152" w:rsidRPr="008E2152" w:rsidRDefault="008E2152" w:rsidP="008E2152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8E2152">
              <w:rPr>
                <w:b/>
                <w:bCs/>
                <w:color w:val="000000"/>
              </w:rPr>
              <w:lastRenderedPageBreak/>
              <w:t>Жить по совести, любя друг друга</w:t>
            </w:r>
          </w:p>
          <w:p w:rsidR="008E2152" w:rsidRPr="008E2152" w:rsidRDefault="008E2152" w:rsidP="008E2152">
            <w:pPr>
              <w:rPr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8E2152" w:rsidRPr="008E2152" w:rsidRDefault="008E2152" w:rsidP="008E2152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8E2152">
              <w:rPr>
                <w:color w:val="000000"/>
              </w:rPr>
              <w:t>Вводный урок по содержанию раздела. Основные понятия раздела: ответственность, совесть.</w:t>
            </w:r>
          </w:p>
          <w:p w:rsidR="008E2152" w:rsidRPr="008E2152" w:rsidRDefault="008E2152" w:rsidP="008E2152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8E2152">
              <w:rPr>
                <w:color w:val="000000"/>
              </w:rPr>
              <w:t>А.К. Толстой. Детство Никиты. Смысл рассказа.</w:t>
            </w:r>
          </w:p>
          <w:p w:rsidR="008E2152" w:rsidRPr="008E2152" w:rsidRDefault="008E2152" w:rsidP="008E2152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8E2152">
              <w:rPr>
                <w:color w:val="000000"/>
              </w:rPr>
              <w:t>А.К. Толстой. Детство Никиты. Герои рассказа.</w:t>
            </w:r>
          </w:p>
          <w:p w:rsidR="008E2152" w:rsidRPr="008E2152" w:rsidRDefault="008E2152" w:rsidP="008E2152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8E2152">
              <w:rPr>
                <w:color w:val="000000"/>
              </w:rPr>
              <w:t>И.Суриков. Детство. Сравнение прозаического и поэтического текстов на тему.</w:t>
            </w:r>
          </w:p>
          <w:p w:rsidR="008E2152" w:rsidRPr="008E2152" w:rsidRDefault="008E2152" w:rsidP="008E2152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8E2152">
              <w:rPr>
                <w:color w:val="000000"/>
              </w:rPr>
              <w:t>А.Гайдар. Тимур и его команда..</w:t>
            </w:r>
          </w:p>
          <w:p w:rsidR="008E2152" w:rsidRPr="008E2152" w:rsidRDefault="008E2152" w:rsidP="008E2152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8E2152">
              <w:rPr>
                <w:color w:val="000000"/>
              </w:rPr>
              <w:t>М.Зощенко. Самое главное. Смысл рассказа.</w:t>
            </w:r>
          </w:p>
          <w:p w:rsidR="008E2152" w:rsidRPr="008E2152" w:rsidRDefault="008E2152" w:rsidP="008E2152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8E2152">
              <w:rPr>
                <w:color w:val="000000"/>
              </w:rPr>
              <w:t>И.Пивоварова. Смеялись мы - хи-хи… Соотнесение содержания текста с пословицей.</w:t>
            </w:r>
          </w:p>
          <w:p w:rsidR="008E2152" w:rsidRPr="008E2152" w:rsidRDefault="008E2152" w:rsidP="008E2152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8E2152">
              <w:rPr>
                <w:color w:val="000000"/>
              </w:rPr>
              <w:t>Н.Носов. Дневник Коли Синицына.</w:t>
            </w:r>
          </w:p>
          <w:p w:rsidR="008E2152" w:rsidRPr="008E2152" w:rsidRDefault="008E2152" w:rsidP="008E2152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8E2152">
              <w:rPr>
                <w:color w:val="000000"/>
              </w:rPr>
              <w:t>Мы идём в библиотеку. Создание выставки «Писатели- детям».</w:t>
            </w:r>
          </w:p>
          <w:p w:rsidR="008E2152" w:rsidRPr="008E2152" w:rsidRDefault="008E2152" w:rsidP="008E2152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8E2152">
              <w:rPr>
                <w:color w:val="000000"/>
              </w:rPr>
              <w:t>Самостоятельное чтение. Н.Носов. Метро. Особенности юмористического текста.</w:t>
            </w:r>
          </w:p>
          <w:p w:rsidR="008E2152" w:rsidRPr="008E2152" w:rsidRDefault="008E2152" w:rsidP="008E2152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8E2152">
              <w:rPr>
                <w:color w:val="000000"/>
              </w:rPr>
              <w:t>Семейное чтение. В. Драгунский. …бы. Смысл рассказа.</w:t>
            </w:r>
          </w:p>
          <w:p w:rsidR="008E2152" w:rsidRPr="008E2152" w:rsidRDefault="008E2152" w:rsidP="008E2152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8E2152">
              <w:rPr>
                <w:color w:val="000000"/>
              </w:rPr>
              <w:t>Наш театр. Н.Носов. Витя Малеев в школе и дома. Инсценирование.</w:t>
            </w:r>
          </w:p>
          <w:p w:rsidR="008E2152" w:rsidRPr="008E2152" w:rsidRDefault="008E2152" w:rsidP="008E2152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8E2152">
              <w:rPr>
                <w:color w:val="000000"/>
              </w:rPr>
              <w:t>Маленькие и большие секреты страны Литературии. Обобщение по разделу.</w:t>
            </w:r>
          </w:p>
        </w:tc>
        <w:tc>
          <w:tcPr>
            <w:tcW w:w="2835" w:type="dxa"/>
          </w:tcPr>
          <w:p w:rsidR="008E2152" w:rsidRPr="008E2152" w:rsidRDefault="008E2152" w:rsidP="008E2152">
            <w:pPr>
              <w:rPr>
                <w:sz w:val="24"/>
                <w:szCs w:val="24"/>
              </w:rPr>
            </w:pPr>
            <w:r w:rsidRPr="008E2152">
              <w:rPr>
                <w:sz w:val="24"/>
                <w:szCs w:val="24"/>
              </w:rPr>
              <w:t>Уроки усвоения новой учебной информации;</w:t>
            </w:r>
          </w:p>
          <w:p w:rsidR="008E2152" w:rsidRPr="008E2152" w:rsidRDefault="008E2152" w:rsidP="008E2152">
            <w:pPr>
              <w:rPr>
                <w:sz w:val="24"/>
                <w:szCs w:val="24"/>
              </w:rPr>
            </w:pPr>
            <w:r w:rsidRPr="008E2152">
              <w:rPr>
                <w:sz w:val="24"/>
                <w:szCs w:val="24"/>
              </w:rPr>
              <w:t>уроки формирования практических умений и навыков учащихся;</w:t>
            </w:r>
          </w:p>
          <w:p w:rsidR="008E2152" w:rsidRPr="008E2152" w:rsidRDefault="008E2152" w:rsidP="008E2152">
            <w:pPr>
              <w:rPr>
                <w:sz w:val="24"/>
                <w:szCs w:val="24"/>
              </w:rPr>
            </w:pPr>
            <w:r w:rsidRPr="008E2152">
              <w:rPr>
                <w:sz w:val="24"/>
                <w:szCs w:val="24"/>
              </w:rPr>
              <w:t>уроки совершенствования знаний, умений и навыков;</w:t>
            </w:r>
          </w:p>
          <w:p w:rsidR="008E2152" w:rsidRPr="008E2152" w:rsidRDefault="008E2152" w:rsidP="008E2152">
            <w:pPr>
              <w:rPr>
                <w:sz w:val="24"/>
                <w:szCs w:val="24"/>
              </w:rPr>
            </w:pPr>
            <w:r w:rsidRPr="008E2152">
              <w:rPr>
                <w:sz w:val="24"/>
                <w:szCs w:val="24"/>
              </w:rPr>
              <w:t>уроки обобщения и систематизации знаний, умений и навыков;</w:t>
            </w:r>
          </w:p>
          <w:p w:rsidR="008E2152" w:rsidRPr="008E2152" w:rsidRDefault="008E2152" w:rsidP="008E2152">
            <w:pPr>
              <w:rPr>
                <w:sz w:val="24"/>
                <w:szCs w:val="24"/>
              </w:rPr>
            </w:pPr>
            <w:r w:rsidRPr="008E2152">
              <w:rPr>
                <w:sz w:val="24"/>
                <w:szCs w:val="24"/>
              </w:rPr>
              <w:t>уроки проверки и оценки знаний, умений и навыков учащихся.</w:t>
            </w:r>
          </w:p>
        </w:tc>
        <w:tc>
          <w:tcPr>
            <w:tcW w:w="4476" w:type="dxa"/>
          </w:tcPr>
          <w:p w:rsidR="008E2152" w:rsidRPr="008E2152" w:rsidRDefault="008E2152" w:rsidP="008E2152">
            <w:pPr>
              <w:pStyle w:val="a5"/>
              <w:spacing w:before="120"/>
              <w:ind w:left="0" w:right="-256"/>
            </w:pPr>
          </w:p>
        </w:tc>
      </w:tr>
      <w:tr w:rsidR="008E2152" w:rsidRPr="008E2152" w:rsidTr="008E2152">
        <w:trPr>
          <w:trHeight w:val="1125"/>
        </w:trPr>
        <w:tc>
          <w:tcPr>
            <w:tcW w:w="2410" w:type="dxa"/>
          </w:tcPr>
          <w:p w:rsidR="008E2152" w:rsidRPr="008E2152" w:rsidRDefault="008E2152" w:rsidP="008E2152">
            <w:pPr>
              <w:rPr>
                <w:b/>
                <w:sz w:val="24"/>
                <w:szCs w:val="24"/>
              </w:rPr>
            </w:pPr>
            <w:r w:rsidRPr="008E2152">
              <w:rPr>
                <w:b/>
                <w:bCs/>
                <w:color w:val="000000"/>
                <w:sz w:val="24"/>
                <w:szCs w:val="24"/>
              </w:rPr>
              <w:t>Литературная сказка</w:t>
            </w:r>
          </w:p>
        </w:tc>
        <w:tc>
          <w:tcPr>
            <w:tcW w:w="5954" w:type="dxa"/>
          </w:tcPr>
          <w:p w:rsidR="008E2152" w:rsidRPr="008E2152" w:rsidRDefault="008E2152" w:rsidP="008E2152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8E2152">
              <w:rPr>
                <w:color w:val="000000"/>
              </w:rPr>
              <w:t>Вводный урок по содержанию раздела. Основные понятия раздела: отзыв на книгу, переводная литература.</w:t>
            </w:r>
          </w:p>
          <w:p w:rsidR="008E2152" w:rsidRPr="008E2152" w:rsidRDefault="008E2152" w:rsidP="008E2152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8E2152">
              <w:rPr>
                <w:color w:val="000000"/>
              </w:rPr>
              <w:t>Собиратели русских народных сказок: А. Афанасьев, В. Даль, К. Ушинский, Л.Н. Толстой, А.К. Толстой.</w:t>
            </w:r>
          </w:p>
          <w:p w:rsidR="008E2152" w:rsidRPr="008E2152" w:rsidRDefault="008E2152" w:rsidP="008E2152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8E2152">
              <w:rPr>
                <w:color w:val="000000"/>
              </w:rPr>
              <w:t>Вильгельм и Якоб Гримм – собиратели немецких народных сказок.</w:t>
            </w:r>
          </w:p>
          <w:p w:rsidR="008E2152" w:rsidRPr="008E2152" w:rsidRDefault="008E2152" w:rsidP="008E2152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8E2152">
              <w:rPr>
                <w:color w:val="000000"/>
              </w:rPr>
              <w:t>Братья Гримм. Белоснежка и семь гномов. Особенности зарубежной литературной сказки.</w:t>
            </w:r>
          </w:p>
          <w:p w:rsidR="008E2152" w:rsidRPr="008E2152" w:rsidRDefault="008E2152" w:rsidP="008E2152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8E2152">
              <w:rPr>
                <w:color w:val="000000"/>
              </w:rPr>
              <w:lastRenderedPageBreak/>
              <w:t>Братья Гримм. Белоснежка и семь гномов. Герои литературной сказки.</w:t>
            </w:r>
          </w:p>
          <w:p w:rsidR="008E2152" w:rsidRPr="008E2152" w:rsidRDefault="008E2152" w:rsidP="008E2152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8E2152">
              <w:rPr>
                <w:color w:val="000000"/>
              </w:rPr>
              <w:t>Шарль Перро – собиратель народных сюжетов. Сказки.</w:t>
            </w:r>
          </w:p>
          <w:p w:rsidR="008E2152" w:rsidRPr="008E2152" w:rsidRDefault="008E2152" w:rsidP="008E2152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8E2152">
              <w:rPr>
                <w:color w:val="000000"/>
              </w:rPr>
              <w:t>Шарль Перро. Мальчик – с – пальчик.</w:t>
            </w:r>
          </w:p>
          <w:p w:rsidR="008E2152" w:rsidRPr="008E2152" w:rsidRDefault="008E2152" w:rsidP="008E2152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8E2152">
              <w:rPr>
                <w:color w:val="000000"/>
              </w:rPr>
              <w:t>.Шарль Перро. Спящая красавица. Представление книги.</w:t>
            </w:r>
          </w:p>
          <w:p w:rsidR="008E2152" w:rsidRPr="008E2152" w:rsidRDefault="008E2152" w:rsidP="008E2152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8E2152">
              <w:rPr>
                <w:color w:val="000000"/>
              </w:rPr>
              <w:t>Сказки Г.- Х. Андерсена.</w:t>
            </w:r>
          </w:p>
          <w:p w:rsidR="008E2152" w:rsidRPr="008E2152" w:rsidRDefault="008E2152" w:rsidP="008E2152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8E2152">
              <w:rPr>
                <w:color w:val="000000"/>
              </w:rPr>
              <w:t>Г.- Х. Андерсен. Дикие лебеди..</w:t>
            </w:r>
          </w:p>
          <w:p w:rsidR="008E2152" w:rsidRPr="008E2152" w:rsidRDefault="008E2152" w:rsidP="008E2152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8E2152">
              <w:rPr>
                <w:color w:val="000000"/>
              </w:rPr>
              <w:t xml:space="preserve">Г.- Х. Андерсен. Пятеро из одного стручка. </w:t>
            </w:r>
          </w:p>
          <w:p w:rsidR="008E2152" w:rsidRPr="008E2152" w:rsidRDefault="008E2152" w:rsidP="008E2152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8E2152">
              <w:rPr>
                <w:color w:val="000000"/>
              </w:rPr>
              <w:t>Г.- Х. Андерсен. Чайник. Смысл сказки.</w:t>
            </w:r>
          </w:p>
          <w:p w:rsidR="008E2152" w:rsidRPr="008E2152" w:rsidRDefault="008E2152" w:rsidP="008E2152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8E2152">
              <w:rPr>
                <w:color w:val="000000"/>
              </w:rPr>
              <w:t>Создание сказки по аналогии.</w:t>
            </w:r>
          </w:p>
          <w:p w:rsidR="008E2152" w:rsidRPr="008E2152" w:rsidRDefault="008E2152" w:rsidP="008E2152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8E2152">
              <w:rPr>
                <w:color w:val="000000"/>
              </w:rPr>
              <w:t>Мы идём в библиотеку. Сказки зарубежных писателей.</w:t>
            </w:r>
          </w:p>
          <w:p w:rsidR="008E2152" w:rsidRPr="008E2152" w:rsidRDefault="008E2152" w:rsidP="008E2152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8E2152">
              <w:rPr>
                <w:color w:val="000000"/>
              </w:rPr>
              <w:t>Самостоятельное чтение. И. Токмакова. Сказочка о счастье.</w:t>
            </w:r>
          </w:p>
          <w:p w:rsidR="008E2152" w:rsidRPr="008E2152" w:rsidRDefault="008E2152" w:rsidP="008E2152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8E2152">
              <w:rPr>
                <w:color w:val="000000"/>
              </w:rPr>
              <w:t>Семейное чтение. С.Аксаков. Аленький цветочек. Ш.Перро. Красавица и Чудовище. Сравнение сказок.</w:t>
            </w:r>
          </w:p>
          <w:p w:rsidR="008E2152" w:rsidRPr="008E2152" w:rsidRDefault="008E2152" w:rsidP="008E2152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8E2152">
              <w:rPr>
                <w:color w:val="000000"/>
              </w:rPr>
              <w:t>Наш театр. Э. Хогарт. Мафин печёт пирог. Инсценирование.</w:t>
            </w:r>
          </w:p>
          <w:p w:rsidR="008E2152" w:rsidRPr="008E2152" w:rsidRDefault="008E2152" w:rsidP="008E2152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8E2152">
              <w:rPr>
                <w:color w:val="000000"/>
              </w:rPr>
              <w:t xml:space="preserve">Маленькие и большие секреты страны Литературии. Обобщение по разделу.Маленькие и большие секреты страны Литературии. </w:t>
            </w:r>
          </w:p>
        </w:tc>
        <w:tc>
          <w:tcPr>
            <w:tcW w:w="2835" w:type="dxa"/>
          </w:tcPr>
          <w:p w:rsidR="008E2152" w:rsidRPr="008E2152" w:rsidRDefault="008E2152" w:rsidP="008E2152">
            <w:pPr>
              <w:rPr>
                <w:sz w:val="24"/>
                <w:szCs w:val="24"/>
              </w:rPr>
            </w:pPr>
            <w:r w:rsidRPr="008E2152">
              <w:rPr>
                <w:sz w:val="24"/>
                <w:szCs w:val="24"/>
              </w:rPr>
              <w:lastRenderedPageBreak/>
              <w:t>Уроки усвоения новой учебной информации;</w:t>
            </w:r>
          </w:p>
          <w:p w:rsidR="008E2152" w:rsidRPr="008E2152" w:rsidRDefault="008E2152" w:rsidP="008E2152">
            <w:pPr>
              <w:rPr>
                <w:sz w:val="24"/>
                <w:szCs w:val="24"/>
              </w:rPr>
            </w:pPr>
            <w:r w:rsidRPr="008E2152">
              <w:rPr>
                <w:sz w:val="24"/>
                <w:szCs w:val="24"/>
              </w:rPr>
              <w:t>уроки формирования практических умений и навыков учащихся;</w:t>
            </w:r>
          </w:p>
          <w:p w:rsidR="008E2152" w:rsidRPr="008E2152" w:rsidRDefault="008E2152" w:rsidP="008E2152">
            <w:pPr>
              <w:rPr>
                <w:sz w:val="24"/>
                <w:szCs w:val="24"/>
              </w:rPr>
            </w:pPr>
            <w:r w:rsidRPr="008E2152">
              <w:rPr>
                <w:sz w:val="24"/>
                <w:szCs w:val="24"/>
              </w:rPr>
              <w:t>уроки совершенствования знаний, умений и навыков;</w:t>
            </w:r>
          </w:p>
          <w:p w:rsidR="008E2152" w:rsidRPr="008E2152" w:rsidRDefault="008E2152" w:rsidP="008E2152">
            <w:pPr>
              <w:rPr>
                <w:sz w:val="24"/>
                <w:szCs w:val="24"/>
              </w:rPr>
            </w:pPr>
            <w:r w:rsidRPr="008E2152">
              <w:rPr>
                <w:sz w:val="24"/>
                <w:szCs w:val="24"/>
              </w:rPr>
              <w:lastRenderedPageBreak/>
              <w:t>уроки обобщения и систематизации знаний, умений и навыков;</w:t>
            </w:r>
          </w:p>
          <w:p w:rsidR="008E2152" w:rsidRPr="008E2152" w:rsidRDefault="008E2152" w:rsidP="008E2152">
            <w:pPr>
              <w:rPr>
                <w:sz w:val="24"/>
                <w:szCs w:val="24"/>
              </w:rPr>
            </w:pPr>
            <w:r w:rsidRPr="008E2152">
              <w:rPr>
                <w:sz w:val="24"/>
                <w:szCs w:val="24"/>
              </w:rPr>
              <w:t>уроки проверки и оценки знаний, умений и навыков учащихся.</w:t>
            </w:r>
          </w:p>
        </w:tc>
        <w:tc>
          <w:tcPr>
            <w:tcW w:w="4476" w:type="dxa"/>
          </w:tcPr>
          <w:p w:rsidR="008E2152" w:rsidRPr="008E2152" w:rsidRDefault="008E2152" w:rsidP="008E2152">
            <w:pPr>
              <w:pStyle w:val="a5"/>
              <w:spacing w:before="120"/>
              <w:ind w:left="0" w:right="-256"/>
            </w:pPr>
          </w:p>
        </w:tc>
      </w:tr>
      <w:tr w:rsidR="008E2152" w:rsidRPr="008E2152" w:rsidTr="008E2152">
        <w:trPr>
          <w:trHeight w:val="1125"/>
        </w:trPr>
        <w:tc>
          <w:tcPr>
            <w:tcW w:w="2410" w:type="dxa"/>
          </w:tcPr>
          <w:p w:rsidR="008E2152" w:rsidRPr="008E2152" w:rsidRDefault="008E2152" w:rsidP="008E2152">
            <w:pPr>
              <w:rPr>
                <w:b/>
                <w:sz w:val="24"/>
                <w:szCs w:val="24"/>
              </w:rPr>
            </w:pPr>
            <w:r w:rsidRPr="008E2152">
              <w:rPr>
                <w:b/>
                <w:bCs/>
                <w:color w:val="000000"/>
                <w:sz w:val="24"/>
                <w:szCs w:val="24"/>
              </w:rPr>
              <w:lastRenderedPageBreak/>
              <w:t>Великие русские писатели</w:t>
            </w:r>
          </w:p>
        </w:tc>
        <w:tc>
          <w:tcPr>
            <w:tcW w:w="5954" w:type="dxa"/>
          </w:tcPr>
          <w:p w:rsidR="008E2152" w:rsidRPr="008E2152" w:rsidRDefault="008E2152" w:rsidP="008E2152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8E2152">
              <w:rPr>
                <w:color w:val="000000"/>
              </w:rPr>
              <w:t>Вводный урок по содержанию раздела. Основные понятия раздела: средства художественной выразительности- метафора, олицетворение, эпитет, сравнение.</w:t>
            </w:r>
          </w:p>
          <w:p w:rsidR="008E2152" w:rsidRPr="008E2152" w:rsidRDefault="008E2152" w:rsidP="008E2152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8E2152">
              <w:rPr>
                <w:color w:val="000000"/>
              </w:rPr>
              <w:t>Великие русские писатели. А.С.Пушкин. Стихотворения и сказки.</w:t>
            </w:r>
          </w:p>
          <w:p w:rsidR="008E2152" w:rsidRPr="008E2152" w:rsidRDefault="008E2152" w:rsidP="008E2152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8E2152">
              <w:rPr>
                <w:color w:val="000000"/>
              </w:rPr>
              <w:t>К. Паустовский. Сказки А.С. Пушкина. Подготовка сообщения на основе статьи.</w:t>
            </w:r>
          </w:p>
          <w:p w:rsidR="008E2152" w:rsidRPr="008E2152" w:rsidRDefault="008E2152" w:rsidP="008E2152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8E2152">
              <w:rPr>
                <w:color w:val="000000"/>
              </w:rPr>
              <w:t>Устное сочинение на тему « Что для меня значат сказки А.С. Пушкина.</w:t>
            </w:r>
          </w:p>
          <w:p w:rsidR="008E2152" w:rsidRPr="008E2152" w:rsidRDefault="008E2152" w:rsidP="008E2152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8E2152">
              <w:rPr>
                <w:color w:val="000000"/>
              </w:rPr>
              <w:t>А.С. Пушкин. Сказка о мёртвой царевне и о семи богатырях. Сравнение с народной сказкой.</w:t>
            </w:r>
          </w:p>
          <w:p w:rsidR="008E2152" w:rsidRPr="008E2152" w:rsidRDefault="008E2152" w:rsidP="008E2152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8E2152">
              <w:rPr>
                <w:color w:val="000000"/>
              </w:rPr>
              <w:t xml:space="preserve">А.С.Пушкин. Сказка о мёртвой царевне и о семи богатырях. В. Жуковский. Спящая красавица. </w:t>
            </w:r>
            <w:r w:rsidRPr="008E2152">
              <w:rPr>
                <w:color w:val="000000"/>
              </w:rPr>
              <w:lastRenderedPageBreak/>
              <w:t>Сравнение литературных сказок.</w:t>
            </w:r>
          </w:p>
          <w:p w:rsidR="008E2152" w:rsidRPr="008E2152" w:rsidRDefault="008E2152" w:rsidP="008E2152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8E2152">
              <w:rPr>
                <w:color w:val="000000"/>
              </w:rPr>
              <w:t>А.С.Пушкин. Осень. Е. Волков. Октябрь. Сравнение произведений живописи и литературы.</w:t>
            </w:r>
          </w:p>
          <w:p w:rsidR="008E2152" w:rsidRPr="008E2152" w:rsidRDefault="008E2152" w:rsidP="008E2152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8E2152">
              <w:rPr>
                <w:color w:val="000000"/>
              </w:rPr>
              <w:t>А.С.Пушкин. Гонимы вешними лучами… Средства художественной выразительности для создания образа весны.</w:t>
            </w:r>
          </w:p>
          <w:p w:rsidR="008E2152" w:rsidRPr="008E2152" w:rsidRDefault="008E2152" w:rsidP="008E2152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8E2152">
              <w:rPr>
                <w:color w:val="000000"/>
              </w:rPr>
              <w:t>Ф.И. Тютчев. Ещё земли печален вид… А. Куинджи. Ранняя весна. Сравнение произведений живописи и литературы.</w:t>
            </w:r>
          </w:p>
          <w:p w:rsidR="008E2152" w:rsidRPr="008E2152" w:rsidRDefault="008E2152" w:rsidP="008E2152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8E2152">
              <w:rPr>
                <w:color w:val="000000"/>
              </w:rPr>
              <w:t>И.Козлов. Вечерний звон. И. Левитан. Вечерний звон. Сравнение произведений живописи и литературы.</w:t>
            </w:r>
          </w:p>
          <w:p w:rsidR="008E2152" w:rsidRPr="008E2152" w:rsidRDefault="008E2152" w:rsidP="008E2152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8E2152">
              <w:rPr>
                <w:color w:val="000000"/>
              </w:rPr>
              <w:t>Сочинение по картине И. Левитана. «Вечерний звон»</w:t>
            </w:r>
          </w:p>
          <w:p w:rsidR="008E2152" w:rsidRPr="008E2152" w:rsidRDefault="008E2152" w:rsidP="008E2152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8E2152">
              <w:rPr>
                <w:color w:val="000000"/>
              </w:rPr>
              <w:t>М.Ю. Лермонтов. Рождение стихов. Подготовка сообщения о М. Лермонтове.</w:t>
            </w:r>
          </w:p>
          <w:p w:rsidR="008E2152" w:rsidRPr="008E2152" w:rsidRDefault="008E2152" w:rsidP="008E2152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8E2152">
              <w:rPr>
                <w:color w:val="000000"/>
              </w:rPr>
              <w:t>М.Ю. Лермонтов. Горные вершины. Гёте. Перевод В. Брюсова. Сравнение текстов.</w:t>
            </w:r>
          </w:p>
          <w:p w:rsidR="008E2152" w:rsidRPr="008E2152" w:rsidRDefault="008E2152" w:rsidP="008E2152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8E2152">
              <w:rPr>
                <w:color w:val="000000"/>
              </w:rPr>
              <w:t>М.Ю. Лермонтов. Тифлис. Дары Терека. Сравнение произведений живописи и литературы.</w:t>
            </w:r>
          </w:p>
          <w:p w:rsidR="008E2152" w:rsidRPr="008E2152" w:rsidRDefault="008E2152" w:rsidP="008E2152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8E2152">
              <w:rPr>
                <w:color w:val="000000"/>
              </w:rPr>
              <w:t>М.Ю. Лермонтов. Крестовая гора. Утёс. Сравнение произведений живописи и литературы.</w:t>
            </w:r>
          </w:p>
          <w:p w:rsidR="008E2152" w:rsidRPr="008E2152" w:rsidRDefault="008E2152" w:rsidP="008E2152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8E2152">
              <w:rPr>
                <w:color w:val="000000"/>
              </w:rPr>
              <w:t>М.Ю. Лермонтов. Песня про царя Ивана Васильевича, молодого опричника и удалого купца Калашникова. Особенности исторической песни.</w:t>
            </w:r>
          </w:p>
          <w:p w:rsidR="008E2152" w:rsidRPr="008E2152" w:rsidRDefault="008E2152" w:rsidP="008E2152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8E2152">
              <w:rPr>
                <w:color w:val="000000"/>
              </w:rPr>
              <w:t>М.Ю. Лермонтов. Бородино. Особенности художественного и исторического текстов.</w:t>
            </w:r>
          </w:p>
          <w:p w:rsidR="008E2152" w:rsidRPr="008E2152" w:rsidRDefault="008E2152" w:rsidP="008E2152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8E2152">
              <w:rPr>
                <w:color w:val="000000"/>
              </w:rPr>
              <w:t>Л. Н. Толстой. Подготовка сообщения о Л.Н. Толстом.</w:t>
            </w:r>
          </w:p>
          <w:p w:rsidR="008E2152" w:rsidRPr="008E2152" w:rsidRDefault="008E2152" w:rsidP="008E2152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8E2152">
              <w:rPr>
                <w:color w:val="000000"/>
              </w:rPr>
              <w:t>Л. Н. Толстой. Maman(из повести «Детство»). Герои рассказа.</w:t>
            </w:r>
          </w:p>
          <w:p w:rsidR="008E2152" w:rsidRPr="008E2152" w:rsidRDefault="008E2152" w:rsidP="008E2152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8E2152">
              <w:rPr>
                <w:color w:val="000000"/>
              </w:rPr>
              <w:t>Л. Н. Толстой. Ивины. Герои рассказа.</w:t>
            </w:r>
          </w:p>
          <w:p w:rsidR="008E2152" w:rsidRPr="008E2152" w:rsidRDefault="008E2152" w:rsidP="008E2152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8E2152">
              <w:rPr>
                <w:color w:val="000000"/>
              </w:rPr>
              <w:t>И. Никитин. Средства художественной выразительности для создания картины.</w:t>
            </w:r>
          </w:p>
          <w:p w:rsidR="008E2152" w:rsidRPr="008E2152" w:rsidRDefault="008E2152" w:rsidP="008E2152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8E2152">
              <w:rPr>
                <w:color w:val="000000"/>
              </w:rPr>
              <w:t>И. Никитин. Когда закат прощальными лучами… И. Левитан. Тишина. Сравнение произведений живописи и литературы.</w:t>
            </w:r>
          </w:p>
          <w:p w:rsidR="008E2152" w:rsidRPr="008E2152" w:rsidRDefault="008E2152" w:rsidP="008E2152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8E2152">
              <w:rPr>
                <w:color w:val="000000"/>
              </w:rPr>
              <w:t xml:space="preserve">И. Никитин. Гаснет вечер, даль синеет… Подготовка </w:t>
            </w:r>
            <w:r w:rsidRPr="008E2152">
              <w:rPr>
                <w:color w:val="000000"/>
              </w:rPr>
              <w:lastRenderedPageBreak/>
              <w:t>вопросов к стихотворению.</w:t>
            </w:r>
          </w:p>
          <w:p w:rsidR="008E2152" w:rsidRPr="008E2152" w:rsidRDefault="008E2152" w:rsidP="008E2152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8E2152">
              <w:rPr>
                <w:color w:val="000000"/>
              </w:rPr>
              <w:t>И. Бунин. Ещё холодно и сыро…</w:t>
            </w:r>
          </w:p>
          <w:p w:rsidR="008E2152" w:rsidRPr="008E2152" w:rsidRDefault="008E2152" w:rsidP="008E2152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8E2152">
              <w:rPr>
                <w:color w:val="000000"/>
              </w:rPr>
              <w:t>Н. Некрасов. Мороз, Красный нос. Сравнение со сказочным текстом.</w:t>
            </w:r>
          </w:p>
          <w:p w:rsidR="008E2152" w:rsidRPr="008E2152" w:rsidRDefault="008E2152" w:rsidP="008E2152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8E2152">
              <w:rPr>
                <w:color w:val="000000"/>
              </w:rPr>
              <w:t>Проект. Мы идём в музей. Подготовка к экскурсии.</w:t>
            </w:r>
          </w:p>
          <w:p w:rsidR="008E2152" w:rsidRPr="008E2152" w:rsidRDefault="008E2152" w:rsidP="008E2152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8E2152">
              <w:rPr>
                <w:color w:val="000000"/>
              </w:rPr>
              <w:t>Самостоятельное чтение. Л.Н. Толстой. Был русский князь Олег.</w:t>
            </w:r>
          </w:p>
          <w:p w:rsidR="008E2152" w:rsidRPr="008E2152" w:rsidRDefault="008E2152" w:rsidP="008E2152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8E2152">
              <w:rPr>
                <w:color w:val="000000"/>
              </w:rPr>
              <w:t>Л.Н. Толстой. Басни.</w:t>
            </w:r>
          </w:p>
          <w:p w:rsidR="008E2152" w:rsidRPr="008E2152" w:rsidRDefault="008E2152" w:rsidP="008E2152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8E2152">
              <w:rPr>
                <w:color w:val="000000"/>
              </w:rPr>
              <w:t>Семейное чтение. Л.Н. Толстой. Петя Ростов.</w:t>
            </w:r>
          </w:p>
          <w:p w:rsidR="008E2152" w:rsidRPr="008E2152" w:rsidRDefault="008E2152" w:rsidP="008E2152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8E2152">
              <w:rPr>
                <w:color w:val="000000"/>
              </w:rPr>
              <w:t>Л.Н. Толстой. Петя Ростов. Пересказ.</w:t>
            </w:r>
          </w:p>
          <w:p w:rsidR="008E2152" w:rsidRPr="008E2152" w:rsidRDefault="008E2152" w:rsidP="008E2152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8E2152">
              <w:rPr>
                <w:color w:val="000000"/>
              </w:rPr>
              <w:t>Наш театр. И.А. Крылов. Ворона и лисица. Инсценирование.</w:t>
            </w:r>
          </w:p>
          <w:p w:rsidR="008E2152" w:rsidRPr="008E2152" w:rsidRDefault="008E2152" w:rsidP="008E2152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8E2152">
              <w:rPr>
                <w:color w:val="000000"/>
              </w:rPr>
              <w:t>Маленькие и большие секреты страны Литературии. Обобщение по разделу.</w:t>
            </w:r>
          </w:p>
        </w:tc>
        <w:tc>
          <w:tcPr>
            <w:tcW w:w="2835" w:type="dxa"/>
          </w:tcPr>
          <w:p w:rsidR="008E2152" w:rsidRPr="008E2152" w:rsidRDefault="008E2152" w:rsidP="008E2152">
            <w:pPr>
              <w:rPr>
                <w:sz w:val="24"/>
                <w:szCs w:val="24"/>
              </w:rPr>
            </w:pPr>
          </w:p>
        </w:tc>
        <w:tc>
          <w:tcPr>
            <w:tcW w:w="4476" w:type="dxa"/>
          </w:tcPr>
          <w:p w:rsidR="008E2152" w:rsidRPr="008E2152" w:rsidRDefault="008E2152" w:rsidP="008E2152">
            <w:pPr>
              <w:pStyle w:val="a5"/>
              <w:spacing w:before="120"/>
              <w:ind w:left="0" w:right="-256"/>
            </w:pPr>
          </w:p>
        </w:tc>
      </w:tr>
    </w:tbl>
    <w:p w:rsidR="008E2152" w:rsidRPr="008E2152" w:rsidRDefault="008E2152" w:rsidP="008E2152">
      <w:pPr>
        <w:tabs>
          <w:tab w:val="left" w:pos="2640"/>
        </w:tabs>
        <w:rPr>
          <w:rFonts w:ascii="Times New Roman" w:hAnsi="Times New Roman" w:cs="Times New Roman"/>
          <w:sz w:val="24"/>
          <w:szCs w:val="24"/>
        </w:rPr>
      </w:pPr>
      <w:r w:rsidRPr="008E2152"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8E2152" w:rsidRPr="008E2152" w:rsidRDefault="008E2152" w:rsidP="008E215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70C7" w:rsidRDefault="003170C7" w:rsidP="00BF0A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170C7" w:rsidRDefault="003170C7" w:rsidP="00BF0A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170C7" w:rsidRDefault="003170C7" w:rsidP="00BF0A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170C7" w:rsidRDefault="003170C7" w:rsidP="00BF0A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170C7" w:rsidRDefault="003170C7" w:rsidP="00BF0A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170C7" w:rsidRDefault="003170C7" w:rsidP="00BF0A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170C7" w:rsidRDefault="003170C7" w:rsidP="00BF0A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170C7" w:rsidRDefault="003170C7" w:rsidP="00BF0A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170C7" w:rsidRDefault="003170C7" w:rsidP="00BF0A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170C7" w:rsidRDefault="003170C7" w:rsidP="00BF0A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170C7" w:rsidRDefault="003170C7" w:rsidP="00BF0A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170C7" w:rsidRDefault="003170C7" w:rsidP="00BF0A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170C7" w:rsidRDefault="003170C7" w:rsidP="00BF0A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170C7" w:rsidRDefault="003170C7" w:rsidP="00BF0A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170C7" w:rsidRDefault="003170C7" w:rsidP="00BF0A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170C7" w:rsidRDefault="003170C7" w:rsidP="00BF0A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170C7" w:rsidRDefault="003170C7" w:rsidP="00BF0A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170C7" w:rsidRDefault="003170C7" w:rsidP="00BF0A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170C7" w:rsidRDefault="003170C7" w:rsidP="00BF0A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170C7" w:rsidRDefault="003170C7" w:rsidP="00BF0A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0A1D" w:rsidRDefault="00BF0A1D" w:rsidP="00BF0A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14921">
        <w:rPr>
          <w:rFonts w:ascii="Times New Roman" w:hAnsi="Times New Roman" w:cs="Times New Roman"/>
          <w:b/>
          <w:sz w:val="24"/>
          <w:szCs w:val="24"/>
        </w:rPr>
        <w:t>Учебная литература для учащихся</w:t>
      </w:r>
    </w:p>
    <w:p w:rsidR="00793CDD" w:rsidRPr="00793CDD" w:rsidRDefault="00793CDD" w:rsidP="00793CDD">
      <w:pPr>
        <w:pStyle w:val="a5"/>
        <w:numPr>
          <w:ilvl w:val="0"/>
          <w:numId w:val="24"/>
        </w:numPr>
        <w:rPr>
          <w:b/>
        </w:rPr>
      </w:pPr>
      <w:r>
        <w:t>Азбука. 1 класс. В.Г. Горецкий, В.А. Кирюшкин, в 2 частях. Издательство «</w:t>
      </w:r>
      <w:r w:rsidR="00366216">
        <w:t>Просвещение</w:t>
      </w:r>
      <w:r>
        <w:t>»</w:t>
      </w:r>
      <w:r w:rsidR="00366216">
        <w:t>, 2017 г.</w:t>
      </w:r>
    </w:p>
    <w:p w:rsidR="00BF0A1D" w:rsidRPr="00793CDD" w:rsidRDefault="00BF0A1D" w:rsidP="00BF0A1D">
      <w:pPr>
        <w:numPr>
          <w:ilvl w:val="0"/>
          <w:numId w:val="2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w w:val="101"/>
          <w:sz w:val="24"/>
          <w:szCs w:val="24"/>
        </w:rPr>
      </w:pPr>
      <w:r w:rsidRPr="00971CDA">
        <w:rPr>
          <w:rFonts w:ascii="Times New Roman" w:hAnsi="Times New Roman"/>
          <w:sz w:val="24"/>
        </w:rPr>
        <w:t>Литературное чтение. 1 класс. Учеб.для общеобразоват. учреждений. В 2 ч. / [Л. Ф. Климанова, В. Г. Горецкий, М.В.  Голованова и др.] – М.: Про</w:t>
      </w:r>
      <w:r>
        <w:rPr>
          <w:rFonts w:ascii="Times New Roman" w:hAnsi="Times New Roman"/>
          <w:sz w:val="24"/>
        </w:rPr>
        <w:t>свещение, 2017</w:t>
      </w:r>
      <w:r w:rsidRPr="00971CDA">
        <w:rPr>
          <w:rFonts w:ascii="Times New Roman" w:hAnsi="Times New Roman"/>
          <w:sz w:val="24"/>
        </w:rPr>
        <w:t>. – 80 с.</w:t>
      </w:r>
    </w:p>
    <w:p w:rsidR="00793CDD" w:rsidRPr="00793CDD" w:rsidRDefault="00793CDD" w:rsidP="00793CDD">
      <w:pPr>
        <w:pStyle w:val="a5"/>
        <w:numPr>
          <w:ilvl w:val="0"/>
          <w:numId w:val="24"/>
        </w:numPr>
        <w:shd w:val="clear" w:color="auto" w:fill="FFFFFF"/>
        <w:spacing w:line="294" w:lineRule="atLeast"/>
      </w:pPr>
      <w:r w:rsidRPr="00793CDD">
        <w:rPr>
          <w:i/>
          <w:iCs/>
        </w:rPr>
        <w:t xml:space="preserve">Климанова, Л. Ф. Литературное </w:t>
      </w:r>
      <w:r w:rsidRPr="00793CDD">
        <w:t>чтение. 2 класс : учеб .для  общеобразоват. учреждений : в 2 ч. / сост. Л. Ф. Климанова [и др.] ; под ред. Л. Ф. Климановой. – М.:  «Перспектива», 2017 г.</w:t>
      </w:r>
    </w:p>
    <w:p w:rsidR="00793CDD" w:rsidRPr="00793CDD" w:rsidRDefault="00793CDD" w:rsidP="00793CDD">
      <w:pPr>
        <w:pStyle w:val="a5"/>
        <w:numPr>
          <w:ilvl w:val="0"/>
          <w:numId w:val="24"/>
        </w:numPr>
        <w:shd w:val="clear" w:color="auto" w:fill="FFFFFF"/>
        <w:spacing w:line="294" w:lineRule="atLeast"/>
      </w:pPr>
      <w:r w:rsidRPr="00793CDD">
        <w:rPr>
          <w:i/>
          <w:iCs/>
        </w:rPr>
        <w:t xml:space="preserve">Климанова, Л. Ф. Литературное </w:t>
      </w:r>
      <w:r w:rsidRPr="00793CDD">
        <w:t>чтение. 3 класс : учеб .для  общеобразоват. учреждений : в 2 ч. / сост. Л. Ф. Климанова [и др.] ; под ред. Л. Ф. Климановой. – М.:  «Перспектива», 2017 г.</w:t>
      </w:r>
    </w:p>
    <w:p w:rsidR="00793CDD" w:rsidRPr="00793CDD" w:rsidRDefault="00793CDD" w:rsidP="00793CDD">
      <w:pPr>
        <w:pStyle w:val="a5"/>
        <w:numPr>
          <w:ilvl w:val="0"/>
          <w:numId w:val="24"/>
        </w:numPr>
        <w:shd w:val="clear" w:color="auto" w:fill="FFFFFF"/>
        <w:spacing w:line="294" w:lineRule="atLeast"/>
        <w:rPr>
          <w:rFonts w:ascii="Arial" w:hAnsi="Arial" w:cs="Arial"/>
        </w:rPr>
      </w:pPr>
      <w:r w:rsidRPr="00793CDD">
        <w:rPr>
          <w:i/>
          <w:iCs/>
        </w:rPr>
        <w:t xml:space="preserve">Климанова, Л. Ф. Литературное </w:t>
      </w:r>
      <w:r w:rsidRPr="00793CDD">
        <w:t>чтение. 4 класс : учеб .для  общеобразоват. учреждений : в 2 ч. / сост. Л. Ф. Климанова [и др.] ; под ред. Л. Ф. Климановой. – М.:  «Перспектива», 2017 г.</w:t>
      </w:r>
    </w:p>
    <w:p w:rsidR="00793CDD" w:rsidRPr="00971CDA" w:rsidRDefault="00793CDD" w:rsidP="00366216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/>
          <w:color w:val="000000"/>
          <w:w w:val="101"/>
          <w:sz w:val="24"/>
          <w:szCs w:val="24"/>
        </w:rPr>
      </w:pPr>
    </w:p>
    <w:p w:rsidR="00BF0A1D" w:rsidRPr="00214921" w:rsidRDefault="00BF0A1D" w:rsidP="00BF0A1D">
      <w:pPr>
        <w:shd w:val="clear" w:color="auto" w:fill="FFFFFF"/>
        <w:spacing w:line="294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2149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Учебно-методическое обеспечение для учителей.</w:t>
      </w:r>
    </w:p>
    <w:p w:rsidR="00C55CD9" w:rsidRPr="004F4506" w:rsidRDefault="00C55CD9" w:rsidP="00C55CD9">
      <w:pPr>
        <w:numPr>
          <w:ilvl w:val="0"/>
          <w:numId w:val="25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w w:val="101"/>
          <w:sz w:val="24"/>
          <w:szCs w:val="24"/>
        </w:rPr>
      </w:pPr>
      <w:r w:rsidRPr="004F4506">
        <w:rPr>
          <w:rFonts w:ascii="Times New Roman" w:hAnsi="Times New Roman" w:cs="Times New Roman"/>
          <w:color w:val="000000"/>
          <w:w w:val="101"/>
          <w:sz w:val="24"/>
          <w:szCs w:val="24"/>
        </w:rPr>
        <w:t xml:space="preserve">Горецкий В.Г. Обучение грамоте. Методическое пособие с поурочными разработками. 1 класс: пособие для учителей общеобразоват. Учреждений. –М.: Просвещение, 2012 г. – 301 с. </w:t>
      </w:r>
    </w:p>
    <w:p w:rsidR="00C55CD9" w:rsidRPr="004F4506" w:rsidRDefault="00C55CD9" w:rsidP="00C55CD9">
      <w:pPr>
        <w:numPr>
          <w:ilvl w:val="0"/>
          <w:numId w:val="25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w w:val="101"/>
          <w:sz w:val="24"/>
          <w:szCs w:val="24"/>
        </w:rPr>
      </w:pPr>
      <w:r w:rsidRPr="004F4506">
        <w:rPr>
          <w:rFonts w:ascii="Times New Roman" w:hAnsi="Times New Roman" w:cs="Times New Roman"/>
          <w:sz w:val="24"/>
          <w:szCs w:val="24"/>
        </w:rPr>
        <w:t>Горецкий В.Г., Кирюшкина В.А., Виноградская Л.А. Электронное приложение к учебнику «Азбука.</w:t>
      </w:r>
    </w:p>
    <w:p w:rsidR="00C55CD9" w:rsidRPr="004F4506" w:rsidRDefault="00C55CD9" w:rsidP="00C55CD9">
      <w:pPr>
        <w:shd w:val="clear" w:color="auto" w:fill="FFFFFF"/>
        <w:spacing w:line="294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C55CD9" w:rsidRPr="00214921" w:rsidRDefault="00C55CD9" w:rsidP="00BF0A1D">
      <w:pPr>
        <w:shd w:val="clear" w:color="auto" w:fill="FFFFFF"/>
        <w:spacing w:line="294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BF0A1D" w:rsidRPr="00C55CD9" w:rsidRDefault="00BF0A1D" w:rsidP="00C55CD9">
      <w:pPr>
        <w:pStyle w:val="a5"/>
        <w:numPr>
          <w:ilvl w:val="0"/>
          <w:numId w:val="25"/>
        </w:numPr>
        <w:shd w:val="clear" w:color="auto" w:fill="FFFFFF"/>
        <w:spacing w:line="294" w:lineRule="atLeast"/>
      </w:pPr>
      <w:r w:rsidRPr="00C55CD9">
        <w:rPr>
          <w:i/>
          <w:iCs/>
        </w:rPr>
        <w:t xml:space="preserve">Климанова, Л. Ф </w:t>
      </w:r>
      <w:r w:rsidRPr="00C55CD9">
        <w:t>Литературное чтение. Рабочие программы. Предметная линия учебников «Перспектива». 1–4 классы / Л. Ф. Климанова, Виноградова. – М.: Просвещение, 2017.</w:t>
      </w:r>
    </w:p>
    <w:p w:rsidR="00BF0A1D" w:rsidRPr="00214921" w:rsidRDefault="00BF0A1D" w:rsidP="00BF0A1D">
      <w:pPr>
        <w:shd w:val="clear" w:color="auto" w:fill="FFFFFF"/>
        <w:spacing w:line="294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2149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Описание материально-технического обеспечения образовательного процесса.</w:t>
      </w:r>
    </w:p>
    <w:p w:rsidR="00BF0A1D" w:rsidRPr="00214921" w:rsidRDefault="00BF0A1D" w:rsidP="00BF0A1D">
      <w:pPr>
        <w:shd w:val="clear" w:color="auto" w:fill="FFFFFF"/>
        <w:spacing w:line="294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2149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Интернет-ресурсы:</w:t>
      </w:r>
    </w:p>
    <w:p w:rsidR="00BF0A1D" w:rsidRPr="00214921" w:rsidRDefault="00BF0A1D" w:rsidP="00BF0A1D">
      <w:pPr>
        <w:shd w:val="clear" w:color="auto" w:fill="FFFFFF"/>
        <w:spacing w:line="294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214921">
        <w:rPr>
          <w:rFonts w:ascii="Times New Roman" w:hAnsi="Times New Roman" w:cs="Times New Roman"/>
          <w:color w:val="000000"/>
          <w:sz w:val="24"/>
          <w:szCs w:val="24"/>
        </w:rPr>
        <w:t>1. Единая коллекция Цифровых Образовательных Ресурсов. – Режим доступа: http://school-collection.edu.ru</w:t>
      </w:r>
    </w:p>
    <w:p w:rsidR="00BF0A1D" w:rsidRPr="00214921" w:rsidRDefault="00BF0A1D" w:rsidP="00BF0A1D">
      <w:pPr>
        <w:shd w:val="clear" w:color="auto" w:fill="FFFFFF"/>
        <w:spacing w:line="294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214921">
        <w:rPr>
          <w:rFonts w:ascii="Times New Roman" w:hAnsi="Times New Roman" w:cs="Times New Roman"/>
          <w:color w:val="000000"/>
          <w:sz w:val="24"/>
          <w:szCs w:val="24"/>
        </w:rPr>
        <w:t>2.Официальный сайт УМК «Перспектива». – Режим доступа: http://www.prosv.ru/umk/perspektiva/ info.aspx? ob_no=12371</w:t>
      </w:r>
    </w:p>
    <w:p w:rsidR="00BF0A1D" w:rsidRPr="00214921" w:rsidRDefault="00BF0A1D" w:rsidP="00BF0A1D">
      <w:pPr>
        <w:shd w:val="clear" w:color="auto" w:fill="FFFFFF"/>
        <w:spacing w:line="294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214921">
        <w:rPr>
          <w:rFonts w:ascii="Times New Roman" w:hAnsi="Times New Roman" w:cs="Times New Roman"/>
          <w:color w:val="000000"/>
          <w:sz w:val="24"/>
          <w:szCs w:val="24"/>
        </w:rPr>
        <w:t>3. Поурочные планы: методическая копилка, информационные технологии в школе. – Режим доступа: www.uroki.ru</w:t>
      </w:r>
    </w:p>
    <w:p w:rsidR="00BF0A1D" w:rsidRPr="00214921" w:rsidRDefault="00BF0A1D" w:rsidP="00BF0A1D">
      <w:pPr>
        <w:shd w:val="clear" w:color="auto" w:fill="FFFFFF"/>
        <w:spacing w:line="294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214921">
        <w:rPr>
          <w:rFonts w:ascii="Times New Roman" w:hAnsi="Times New Roman" w:cs="Times New Roman"/>
          <w:color w:val="000000"/>
          <w:sz w:val="24"/>
          <w:szCs w:val="24"/>
        </w:rPr>
        <w:t>4. Презентации уроков «Начальная школа». – Режим доступа: http://nachalka.info/about/193</w:t>
      </w:r>
    </w:p>
    <w:p w:rsidR="00BF0A1D" w:rsidRPr="00214921" w:rsidRDefault="00BF0A1D" w:rsidP="00BF0A1D">
      <w:pPr>
        <w:shd w:val="clear" w:color="auto" w:fill="FFFFFF"/>
        <w:spacing w:line="294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214921">
        <w:rPr>
          <w:rFonts w:ascii="Times New Roman" w:hAnsi="Times New Roman" w:cs="Times New Roman"/>
          <w:color w:val="000000"/>
          <w:sz w:val="24"/>
          <w:szCs w:val="24"/>
        </w:rPr>
        <w:lastRenderedPageBreak/>
        <w:t>5. Учебные материалы и словари на сайте «Кирилл и Мефодий». – Режим доступа: www.km.ru/ education</w:t>
      </w:r>
    </w:p>
    <w:p w:rsidR="008E2152" w:rsidRPr="008E2152" w:rsidRDefault="00BF0A1D" w:rsidP="00366216">
      <w:pPr>
        <w:shd w:val="clear" w:color="auto" w:fill="FFFFFF"/>
        <w:spacing w:line="294" w:lineRule="atLeast"/>
        <w:rPr>
          <w:rFonts w:ascii="Times New Roman" w:hAnsi="Times New Roman" w:cs="Times New Roman"/>
          <w:sz w:val="24"/>
          <w:szCs w:val="24"/>
        </w:rPr>
      </w:pPr>
      <w:r w:rsidRPr="00214921">
        <w:rPr>
          <w:rFonts w:ascii="Times New Roman" w:hAnsi="Times New Roman" w:cs="Times New Roman"/>
          <w:color w:val="000000"/>
          <w:sz w:val="24"/>
          <w:szCs w:val="24"/>
        </w:rPr>
        <w:t>6. Я иду на урок начальной школы (материалы к уроку). – Режим доступа: www. festival. 1september.ru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</w:p>
    <w:p w:rsidR="008E2152" w:rsidRPr="008E2152" w:rsidRDefault="008E2152" w:rsidP="008E2152">
      <w:pPr>
        <w:rPr>
          <w:rFonts w:ascii="Times New Roman" w:hAnsi="Times New Roman" w:cs="Times New Roman"/>
          <w:sz w:val="24"/>
          <w:szCs w:val="24"/>
        </w:rPr>
      </w:pPr>
    </w:p>
    <w:p w:rsidR="008E2152" w:rsidRPr="008E2152" w:rsidRDefault="008E2152" w:rsidP="008E2152">
      <w:pPr>
        <w:rPr>
          <w:rFonts w:ascii="Times New Roman" w:hAnsi="Times New Roman" w:cs="Times New Roman"/>
          <w:sz w:val="24"/>
          <w:szCs w:val="24"/>
        </w:rPr>
      </w:pPr>
    </w:p>
    <w:p w:rsidR="008E2152" w:rsidRPr="008E2152" w:rsidRDefault="008E2152" w:rsidP="008E2152">
      <w:pPr>
        <w:rPr>
          <w:rFonts w:ascii="Times New Roman" w:hAnsi="Times New Roman" w:cs="Times New Roman"/>
          <w:sz w:val="24"/>
          <w:szCs w:val="24"/>
        </w:rPr>
      </w:pPr>
    </w:p>
    <w:p w:rsidR="008E2152" w:rsidRPr="008E2152" w:rsidRDefault="008E2152" w:rsidP="008E2152">
      <w:pPr>
        <w:rPr>
          <w:rFonts w:ascii="Times New Roman" w:hAnsi="Times New Roman" w:cs="Times New Roman"/>
          <w:sz w:val="24"/>
          <w:szCs w:val="24"/>
        </w:rPr>
      </w:pPr>
    </w:p>
    <w:p w:rsidR="008E2152" w:rsidRPr="008E2152" w:rsidRDefault="008E2152" w:rsidP="008E2152">
      <w:pPr>
        <w:rPr>
          <w:rFonts w:ascii="Times New Roman" w:hAnsi="Times New Roman" w:cs="Times New Roman"/>
          <w:sz w:val="24"/>
          <w:szCs w:val="24"/>
        </w:rPr>
      </w:pPr>
    </w:p>
    <w:p w:rsidR="008E2152" w:rsidRPr="008E2152" w:rsidRDefault="008E2152" w:rsidP="008E2152">
      <w:pPr>
        <w:rPr>
          <w:rFonts w:ascii="Times New Roman" w:hAnsi="Times New Roman" w:cs="Times New Roman"/>
          <w:sz w:val="24"/>
          <w:szCs w:val="24"/>
        </w:rPr>
      </w:pPr>
    </w:p>
    <w:p w:rsidR="008E2152" w:rsidRPr="008E2152" w:rsidRDefault="008E2152" w:rsidP="008E2152">
      <w:pPr>
        <w:rPr>
          <w:rFonts w:ascii="Times New Roman" w:hAnsi="Times New Roman" w:cs="Times New Roman"/>
          <w:sz w:val="24"/>
          <w:szCs w:val="24"/>
        </w:rPr>
      </w:pPr>
    </w:p>
    <w:p w:rsidR="008E2152" w:rsidRPr="008E2152" w:rsidRDefault="008E2152" w:rsidP="008E2152">
      <w:pPr>
        <w:rPr>
          <w:rFonts w:ascii="Times New Roman" w:hAnsi="Times New Roman" w:cs="Times New Roman"/>
          <w:sz w:val="24"/>
          <w:szCs w:val="24"/>
        </w:rPr>
      </w:pPr>
    </w:p>
    <w:p w:rsidR="008E2152" w:rsidRPr="008E2152" w:rsidRDefault="008E2152" w:rsidP="008E2152">
      <w:pPr>
        <w:rPr>
          <w:rFonts w:ascii="Times New Roman" w:hAnsi="Times New Roman" w:cs="Times New Roman"/>
          <w:sz w:val="24"/>
          <w:szCs w:val="24"/>
        </w:rPr>
      </w:pPr>
    </w:p>
    <w:p w:rsidR="008E2152" w:rsidRPr="008E2152" w:rsidRDefault="008E2152" w:rsidP="008E2152">
      <w:pPr>
        <w:rPr>
          <w:rFonts w:ascii="Times New Roman" w:hAnsi="Times New Roman" w:cs="Times New Roman"/>
          <w:sz w:val="24"/>
          <w:szCs w:val="24"/>
        </w:rPr>
      </w:pPr>
    </w:p>
    <w:p w:rsidR="008E2152" w:rsidRPr="008E2152" w:rsidRDefault="008E2152" w:rsidP="008E2152">
      <w:pPr>
        <w:rPr>
          <w:rFonts w:ascii="Times New Roman" w:hAnsi="Times New Roman" w:cs="Times New Roman"/>
          <w:sz w:val="24"/>
          <w:szCs w:val="24"/>
        </w:rPr>
      </w:pPr>
    </w:p>
    <w:p w:rsidR="008E2152" w:rsidRPr="008E2152" w:rsidRDefault="008E2152" w:rsidP="008E2152">
      <w:pPr>
        <w:rPr>
          <w:rFonts w:ascii="Times New Roman" w:hAnsi="Times New Roman" w:cs="Times New Roman"/>
          <w:sz w:val="24"/>
          <w:szCs w:val="24"/>
        </w:rPr>
      </w:pPr>
    </w:p>
    <w:p w:rsidR="008E2152" w:rsidRPr="008E2152" w:rsidRDefault="008E2152" w:rsidP="008E2152">
      <w:pPr>
        <w:rPr>
          <w:rFonts w:ascii="Times New Roman" w:hAnsi="Times New Roman" w:cs="Times New Roman"/>
          <w:sz w:val="24"/>
          <w:szCs w:val="24"/>
        </w:rPr>
      </w:pPr>
    </w:p>
    <w:p w:rsidR="008E2152" w:rsidRPr="008E2152" w:rsidRDefault="008E2152">
      <w:pPr>
        <w:rPr>
          <w:rFonts w:ascii="Times New Roman" w:hAnsi="Times New Roman" w:cs="Times New Roman"/>
          <w:sz w:val="24"/>
          <w:szCs w:val="24"/>
        </w:rPr>
      </w:pPr>
    </w:p>
    <w:sectPr w:rsidR="008E2152" w:rsidRPr="008E2152" w:rsidSect="003170C7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choolBookC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00000006"/>
    <w:multiLevelType w:val="singleLevel"/>
    <w:tmpl w:val="00000006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">
    <w:nsid w:val="0000000A"/>
    <w:multiLevelType w:val="singleLevel"/>
    <w:tmpl w:val="0000000A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6">
    <w:nsid w:val="05C216BB"/>
    <w:multiLevelType w:val="hybridMultilevel"/>
    <w:tmpl w:val="5DDAD0E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86B321C"/>
    <w:multiLevelType w:val="hybridMultilevel"/>
    <w:tmpl w:val="13089EEA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08CB0F3C"/>
    <w:multiLevelType w:val="hybridMultilevel"/>
    <w:tmpl w:val="3A20475E"/>
    <w:lvl w:ilvl="0" w:tplc="0419000B">
      <w:start w:val="1"/>
      <w:numFmt w:val="bullet"/>
      <w:lvlText w:val=""/>
      <w:lvlJc w:val="left"/>
      <w:pPr>
        <w:ind w:left="64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9">
    <w:nsid w:val="0C972363"/>
    <w:multiLevelType w:val="hybridMultilevel"/>
    <w:tmpl w:val="6BB8E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E841491"/>
    <w:multiLevelType w:val="hybridMultilevel"/>
    <w:tmpl w:val="8EDABF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FEF669D"/>
    <w:multiLevelType w:val="multilevel"/>
    <w:tmpl w:val="C636C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31C5078"/>
    <w:multiLevelType w:val="hybridMultilevel"/>
    <w:tmpl w:val="9F482A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9B6E7E"/>
    <w:multiLevelType w:val="hybridMultilevel"/>
    <w:tmpl w:val="6C520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7F0A81"/>
    <w:multiLevelType w:val="hybridMultilevel"/>
    <w:tmpl w:val="47FE712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D090003"/>
    <w:multiLevelType w:val="hybridMultilevel"/>
    <w:tmpl w:val="2D687A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BA61F3"/>
    <w:multiLevelType w:val="hybridMultilevel"/>
    <w:tmpl w:val="187A6CFE"/>
    <w:lvl w:ilvl="0" w:tplc="54F49196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4A4A7C"/>
    <w:multiLevelType w:val="multilevel"/>
    <w:tmpl w:val="64360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0280F50"/>
    <w:multiLevelType w:val="hybridMultilevel"/>
    <w:tmpl w:val="017C4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B81BCD"/>
    <w:multiLevelType w:val="hybridMultilevel"/>
    <w:tmpl w:val="08E6D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F13DD7"/>
    <w:multiLevelType w:val="hybridMultilevel"/>
    <w:tmpl w:val="0198A5E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5C6C75CC"/>
    <w:multiLevelType w:val="hybridMultilevel"/>
    <w:tmpl w:val="DDEC4F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A82500"/>
    <w:multiLevelType w:val="hybridMultilevel"/>
    <w:tmpl w:val="51E07D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355B13"/>
    <w:multiLevelType w:val="hybridMultilevel"/>
    <w:tmpl w:val="08E6D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C52427"/>
    <w:multiLevelType w:val="hybridMultilevel"/>
    <w:tmpl w:val="96A271E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7"/>
  </w:num>
  <w:num w:numId="3">
    <w:abstractNumId w:val="22"/>
  </w:num>
  <w:num w:numId="4">
    <w:abstractNumId w:val="14"/>
  </w:num>
  <w:num w:numId="5">
    <w:abstractNumId w:val="5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20"/>
  </w:num>
  <w:num w:numId="12">
    <w:abstractNumId w:val="16"/>
  </w:num>
  <w:num w:numId="13">
    <w:abstractNumId w:val="21"/>
  </w:num>
  <w:num w:numId="14">
    <w:abstractNumId w:val="15"/>
  </w:num>
  <w:num w:numId="15">
    <w:abstractNumId w:val="9"/>
  </w:num>
  <w:num w:numId="16">
    <w:abstractNumId w:val="6"/>
  </w:num>
  <w:num w:numId="17">
    <w:abstractNumId w:val="8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17"/>
  </w:num>
  <w:num w:numId="21">
    <w:abstractNumId w:val="10"/>
  </w:num>
  <w:num w:numId="22">
    <w:abstractNumId w:val="18"/>
  </w:num>
  <w:num w:numId="23">
    <w:abstractNumId w:val="12"/>
  </w:num>
  <w:num w:numId="24">
    <w:abstractNumId w:val="23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152"/>
    <w:rsid w:val="003170C7"/>
    <w:rsid w:val="003479C0"/>
    <w:rsid w:val="00366216"/>
    <w:rsid w:val="00751273"/>
    <w:rsid w:val="00793CDD"/>
    <w:rsid w:val="008E2152"/>
    <w:rsid w:val="00BF0A1D"/>
    <w:rsid w:val="00C55CD9"/>
    <w:rsid w:val="00DB1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15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2152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8E21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E215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u-2-msonormal">
    <w:name w:val="u-2-msonormal"/>
    <w:basedOn w:val="a"/>
    <w:rsid w:val="008E2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8E215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0">
    <w:name w:val="Сетка таблицы1"/>
    <w:basedOn w:val="a1"/>
    <w:uiPriority w:val="59"/>
    <w:rsid w:val="008E215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4">
    <w:name w:val="c4"/>
    <w:basedOn w:val="a"/>
    <w:rsid w:val="008E2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unhideWhenUsed/>
    <w:rsid w:val="008E2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15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2152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8E21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E215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u-2-msonormal">
    <w:name w:val="u-2-msonormal"/>
    <w:basedOn w:val="a"/>
    <w:rsid w:val="008E2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8E215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0">
    <w:name w:val="Сетка таблицы1"/>
    <w:basedOn w:val="a1"/>
    <w:uiPriority w:val="59"/>
    <w:rsid w:val="008E215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4">
    <w:name w:val="c4"/>
    <w:basedOn w:val="a"/>
    <w:rsid w:val="008E2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unhideWhenUsed/>
    <w:rsid w:val="008E2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38</Pages>
  <Words>9779</Words>
  <Characters>55742</Characters>
  <Application>Microsoft Office Word</Application>
  <DocSecurity>0</DocSecurity>
  <Lines>464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Володя</dc:creator>
  <cp:lastModifiedBy>Олеся</cp:lastModifiedBy>
  <cp:revision>2</cp:revision>
  <dcterms:created xsi:type="dcterms:W3CDTF">2021-07-31T13:47:00Z</dcterms:created>
  <dcterms:modified xsi:type="dcterms:W3CDTF">2021-07-31T13:47:00Z</dcterms:modified>
</cp:coreProperties>
</file>