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06" w:rsidRPr="00F90C06" w:rsidRDefault="00FD0806" w:rsidP="00FD0806">
      <w:pPr>
        <w:ind w:right="-143" w:hanging="1134"/>
        <w:jc w:val="center"/>
      </w:pPr>
      <w:bookmarkStart w:id="0" w:name="_GoBack"/>
      <w:bookmarkEnd w:id="0"/>
      <w:r w:rsidRPr="00F90C06">
        <w:t xml:space="preserve">Муниципальное бюджетное общеобразовательное учреждение </w:t>
      </w:r>
    </w:p>
    <w:p w:rsidR="00FD0806" w:rsidRPr="00F90C06" w:rsidRDefault="00FD0806" w:rsidP="00FD0806">
      <w:pPr>
        <w:ind w:right="-143" w:hanging="1134"/>
        <w:jc w:val="center"/>
      </w:pPr>
      <w:r w:rsidRPr="00F90C06">
        <w:t>«Средняя общеобразовательная школа № 15»</w:t>
      </w:r>
    </w:p>
    <w:p w:rsidR="00FD0806" w:rsidRPr="00F90C06" w:rsidRDefault="00FD0806" w:rsidP="00FD0806">
      <w:pPr>
        <w:ind w:hanging="1134"/>
        <w:jc w:val="center"/>
      </w:pPr>
      <w:r w:rsidRPr="00F90C06">
        <w:t>им.Героя России Н.Н.Шевелева с.Еленовское, Красногвардейский район, Республика Адыгея</w:t>
      </w:r>
    </w:p>
    <w:p w:rsidR="00FD0806" w:rsidRPr="00F90C06" w:rsidRDefault="00FD0806" w:rsidP="00FD0806">
      <w:pPr>
        <w:ind w:hanging="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D0806" w:rsidRPr="00F90C06" w:rsidTr="00856AEE">
        <w:trPr>
          <w:trHeight w:val="3583"/>
        </w:trPr>
        <w:tc>
          <w:tcPr>
            <w:tcW w:w="4785" w:type="dxa"/>
            <w:tcBorders>
              <w:top w:val="single" w:sz="4" w:space="0" w:color="auto"/>
              <w:left w:val="single" w:sz="4" w:space="0" w:color="auto"/>
              <w:bottom w:val="single" w:sz="4" w:space="0" w:color="auto"/>
              <w:right w:val="single" w:sz="4" w:space="0" w:color="auto"/>
            </w:tcBorders>
          </w:tcPr>
          <w:p w:rsidR="00FD0806" w:rsidRPr="00F90C06" w:rsidRDefault="00FD0806" w:rsidP="00856AEE">
            <w:pPr>
              <w:tabs>
                <w:tab w:val="center" w:pos="4677"/>
                <w:tab w:val="right" w:pos="9355"/>
              </w:tabs>
              <w:jc w:val="center"/>
            </w:pPr>
            <w:r w:rsidRPr="00F90C06">
              <w:t>«Рассмотрено»</w:t>
            </w:r>
          </w:p>
          <w:p w:rsidR="00FD0806" w:rsidRPr="00F90C06" w:rsidRDefault="00FD0806" w:rsidP="00856AEE">
            <w:pPr>
              <w:tabs>
                <w:tab w:val="center" w:pos="4677"/>
                <w:tab w:val="right" w:pos="9355"/>
              </w:tabs>
              <w:jc w:val="center"/>
            </w:pPr>
          </w:p>
          <w:p w:rsidR="00FD0806" w:rsidRPr="00F90C06" w:rsidRDefault="00FD0806" w:rsidP="00856AEE">
            <w:pPr>
              <w:tabs>
                <w:tab w:val="center" w:pos="4677"/>
                <w:tab w:val="right" w:pos="9355"/>
              </w:tabs>
            </w:pPr>
            <w:r w:rsidRPr="00F90C06">
              <w:t>Руководитель МО (МС)</w:t>
            </w: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pPr>
            <w:r w:rsidRPr="00F90C06">
              <w:rPr>
                <w:u w:val="single"/>
              </w:rPr>
              <w:t xml:space="preserve"> __________________________</w:t>
            </w:r>
            <w:r w:rsidRPr="00F90C06">
              <w:t>/</w:t>
            </w:r>
            <w:r>
              <w:t>Кошелева А.А./</w:t>
            </w:r>
          </w:p>
          <w:p w:rsidR="00FD0806" w:rsidRPr="00F90C06" w:rsidRDefault="00FD0806" w:rsidP="00856AEE">
            <w:pPr>
              <w:tabs>
                <w:tab w:val="center" w:pos="4677"/>
                <w:tab w:val="right" w:pos="9355"/>
              </w:tabs>
              <w:jc w:val="center"/>
            </w:pPr>
            <w:r w:rsidRPr="00F90C06">
              <w:t>Ф.И.О</w:t>
            </w:r>
          </w:p>
          <w:p w:rsidR="00FD0806" w:rsidRPr="00F90C06" w:rsidRDefault="00FD0806" w:rsidP="00856AEE">
            <w:pPr>
              <w:tabs>
                <w:tab w:val="center" w:pos="4677"/>
                <w:tab w:val="right" w:pos="9355"/>
              </w:tabs>
              <w:jc w:val="center"/>
            </w:pPr>
          </w:p>
          <w:p w:rsidR="00FD0806" w:rsidRPr="00F90C06" w:rsidRDefault="00FD0806" w:rsidP="00856AEE">
            <w:pPr>
              <w:tabs>
                <w:tab w:val="center" w:pos="4677"/>
                <w:tab w:val="right" w:pos="9355"/>
              </w:tabs>
              <w:jc w:val="center"/>
            </w:pPr>
          </w:p>
          <w:p w:rsidR="00FD0806" w:rsidRPr="00F90C06" w:rsidRDefault="00FD0806" w:rsidP="00856AEE">
            <w:pPr>
              <w:tabs>
                <w:tab w:val="center" w:pos="4677"/>
                <w:tab w:val="right" w:pos="9355"/>
              </w:tabs>
            </w:pPr>
            <w:r w:rsidRPr="00F90C06">
              <w:t>Протокол № 5</w:t>
            </w:r>
          </w:p>
          <w:p w:rsidR="00FD0806" w:rsidRPr="00F90C06" w:rsidRDefault="00FD0806" w:rsidP="00856AEE">
            <w:pPr>
              <w:tabs>
                <w:tab w:val="center" w:pos="4677"/>
                <w:tab w:val="right" w:pos="9355"/>
              </w:tabs>
              <w:rPr>
                <w:lang w:eastAsia="en-US"/>
              </w:rPr>
            </w:pPr>
            <w:r w:rsidRPr="00F90C06">
              <w:t>От  « 29 »                мая           2020 года</w:t>
            </w:r>
          </w:p>
        </w:tc>
        <w:tc>
          <w:tcPr>
            <w:tcW w:w="4786" w:type="dxa"/>
            <w:tcBorders>
              <w:top w:val="single" w:sz="4" w:space="0" w:color="auto"/>
              <w:left w:val="single" w:sz="4" w:space="0" w:color="auto"/>
              <w:bottom w:val="single" w:sz="4" w:space="0" w:color="auto"/>
              <w:right w:val="single" w:sz="4" w:space="0" w:color="auto"/>
            </w:tcBorders>
          </w:tcPr>
          <w:p w:rsidR="00FD0806" w:rsidRPr="00F90C06" w:rsidRDefault="00FD0806" w:rsidP="00856AEE">
            <w:pPr>
              <w:tabs>
                <w:tab w:val="center" w:pos="4677"/>
                <w:tab w:val="right" w:pos="9355"/>
              </w:tabs>
              <w:jc w:val="center"/>
            </w:pPr>
            <w:r w:rsidRPr="00F90C06">
              <w:t>«Утверждаю»</w:t>
            </w:r>
          </w:p>
          <w:p w:rsidR="00FD0806" w:rsidRPr="00F90C06" w:rsidRDefault="00FD0806" w:rsidP="00856AEE">
            <w:pPr>
              <w:tabs>
                <w:tab w:val="center" w:pos="4677"/>
                <w:tab w:val="right" w:pos="9355"/>
              </w:tabs>
              <w:jc w:val="center"/>
            </w:pPr>
          </w:p>
          <w:p w:rsidR="00FD0806" w:rsidRPr="00F90C06" w:rsidRDefault="00FD0806" w:rsidP="00856AEE">
            <w:pPr>
              <w:tabs>
                <w:tab w:val="center" w:pos="4677"/>
                <w:tab w:val="right" w:pos="9355"/>
              </w:tabs>
            </w:pPr>
            <w:r w:rsidRPr="00F90C06">
              <w:t>Директор МБОУ «СОШ № 15» с.Еленовское</w:t>
            </w: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pPr>
            <w:r w:rsidRPr="00F90C06">
              <w:rPr>
                <w:u w:val="single"/>
              </w:rPr>
              <w:t>___________________________</w:t>
            </w:r>
            <w:r w:rsidRPr="00F90C06">
              <w:t>/Гаврилец Т.С./</w:t>
            </w: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pPr>
            <w:r w:rsidRPr="00F90C06">
              <w:t>Приказ № ___</w:t>
            </w:r>
          </w:p>
          <w:p w:rsidR="00FD0806" w:rsidRPr="00F90C06" w:rsidRDefault="00FD0806" w:rsidP="00856AEE">
            <w:pPr>
              <w:tabs>
                <w:tab w:val="center" w:pos="4677"/>
                <w:tab w:val="right" w:pos="9355"/>
              </w:tabs>
            </w:pPr>
          </w:p>
          <w:p w:rsidR="00FD0806" w:rsidRPr="00F90C06" w:rsidRDefault="00FD0806" w:rsidP="00856AEE">
            <w:pPr>
              <w:tabs>
                <w:tab w:val="center" w:pos="4677"/>
                <w:tab w:val="right" w:pos="9355"/>
              </w:tabs>
              <w:rPr>
                <w:lang w:eastAsia="en-US"/>
              </w:rPr>
            </w:pPr>
            <w:r w:rsidRPr="00F90C06">
              <w:t>От  « __  »          августа           2020 года</w:t>
            </w:r>
          </w:p>
        </w:tc>
      </w:tr>
    </w:tbl>
    <w:p w:rsidR="00FD0806" w:rsidRPr="00F90C06" w:rsidRDefault="00FD0806" w:rsidP="00FD0806">
      <w:pPr>
        <w:ind w:hanging="1134"/>
        <w:jc w:val="center"/>
        <w:rPr>
          <w:lang w:eastAsia="en-US"/>
        </w:rPr>
      </w:pPr>
    </w:p>
    <w:p w:rsidR="00FD0806" w:rsidRPr="00F90C06" w:rsidRDefault="00FD0806" w:rsidP="00FD0806">
      <w:pPr>
        <w:ind w:hanging="1134"/>
        <w:jc w:val="center"/>
      </w:pPr>
    </w:p>
    <w:p w:rsidR="00FD0806" w:rsidRPr="00F90C06" w:rsidRDefault="00FD0806" w:rsidP="00FD0806">
      <w:pPr>
        <w:ind w:hanging="1134"/>
        <w:jc w:val="center"/>
      </w:pPr>
    </w:p>
    <w:p w:rsidR="00FD0806" w:rsidRPr="00F90C06" w:rsidRDefault="00FD0806" w:rsidP="00FD0806">
      <w:pPr>
        <w:ind w:hanging="1134"/>
        <w:jc w:val="center"/>
        <w:rPr>
          <w:b/>
        </w:rPr>
      </w:pPr>
      <w:r w:rsidRPr="00F90C06">
        <w:rPr>
          <w:b/>
        </w:rPr>
        <w:t xml:space="preserve">           РАБОЧАЯ ПРОГРАММА ПЕДАГОГА</w:t>
      </w:r>
    </w:p>
    <w:p w:rsidR="00FD0806" w:rsidRPr="00F90C06" w:rsidRDefault="00FD0806" w:rsidP="00FD0806">
      <w:pPr>
        <w:ind w:hanging="1134"/>
        <w:jc w:val="center"/>
        <w:rPr>
          <w:b/>
        </w:rPr>
      </w:pPr>
    </w:p>
    <w:p w:rsidR="00FD0806" w:rsidRPr="00F90C06" w:rsidRDefault="00FD0806" w:rsidP="00FD0806">
      <w:pPr>
        <w:ind w:hanging="1134"/>
        <w:jc w:val="center"/>
        <w:rPr>
          <w:b/>
          <w:u w:val="single"/>
        </w:rPr>
      </w:pPr>
      <w:r w:rsidRPr="00F90C06">
        <w:rPr>
          <w:b/>
        </w:rPr>
        <w:t xml:space="preserve">         </w:t>
      </w:r>
      <w:r w:rsidRPr="00F90C06">
        <w:rPr>
          <w:b/>
          <w:u w:val="single"/>
        </w:rPr>
        <w:t>Тхитлянова Рустама Схатбиевича</w:t>
      </w:r>
    </w:p>
    <w:p w:rsidR="00FD0806" w:rsidRPr="00F90C06" w:rsidRDefault="00FD0806" w:rsidP="00FD0806">
      <w:pPr>
        <w:ind w:hanging="1134"/>
        <w:jc w:val="center"/>
        <w:rPr>
          <w:i/>
        </w:rPr>
      </w:pPr>
      <w:r w:rsidRPr="00F90C06">
        <w:rPr>
          <w:i/>
        </w:rPr>
        <w:t xml:space="preserve">        Ф.И.О. ( категория)</w:t>
      </w:r>
    </w:p>
    <w:p w:rsidR="00FD0806" w:rsidRPr="00F90C06" w:rsidRDefault="00FD0806" w:rsidP="00FD0806">
      <w:pPr>
        <w:ind w:hanging="1134"/>
        <w:jc w:val="center"/>
        <w:rPr>
          <w:b/>
          <w:u w:val="single"/>
        </w:rPr>
      </w:pPr>
      <w:r w:rsidRPr="00F90C06">
        <w:rPr>
          <w:b/>
        </w:rPr>
        <w:t xml:space="preserve">            </w:t>
      </w:r>
      <w:r>
        <w:rPr>
          <w:b/>
          <w:u w:val="single"/>
        </w:rPr>
        <w:t>Информатика (7-9</w:t>
      </w:r>
      <w:r w:rsidRPr="00F90C06">
        <w:rPr>
          <w:b/>
          <w:u w:val="single"/>
        </w:rPr>
        <w:t xml:space="preserve"> класс)</w:t>
      </w:r>
    </w:p>
    <w:p w:rsidR="00FD0806" w:rsidRPr="00F90C06" w:rsidRDefault="00FD0806" w:rsidP="00FD0806">
      <w:pPr>
        <w:ind w:hanging="1134"/>
        <w:jc w:val="center"/>
      </w:pPr>
    </w:p>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Pr="00F90C06" w:rsidRDefault="00FD0806" w:rsidP="00FD0806"/>
    <w:p w:rsidR="00FD0806" w:rsidRDefault="00FD0806" w:rsidP="00FD0806">
      <w:r w:rsidRPr="00F90C06">
        <w:tab/>
      </w:r>
      <w:r w:rsidRPr="00F90C06">
        <w:tab/>
        <w:t xml:space="preserve">                                       </w:t>
      </w:r>
    </w:p>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Default="00FD0806" w:rsidP="00FD0806"/>
    <w:p w:rsidR="00FD0806" w:rsidRPr="00F90C06" w:rsidRDefault="00FD0806" w:rsidP="00FD0806">
      <w:pPr>
        <w:ind w:left="3540" w:firstLine="708"/>
        <w:rPr>
          <w:b/>
          <w:bCs/>
          <w:color w:val="000000"/>
        </w:rPr>
      </w:pPr>
      <w:r w:rsidRPr="00F90C06">
        <w:t xml:space="preserve"> </w:t>
      </w:r>
      <w:r w:rsidRPr="00F90C06">
        <w:rPr>
          <w:b/>
        </w:rPr>
        <w:t>2020/2021 учебный год</w:t>
      </w:r>
    </w:p>
    <w:p w:rsidR="00FD0806" w:rsidRPr="00F90C06" w:rsidRDefault="00FD0806" w:rsidP="00FD0806">
      <w:pPr>
        <w:shd w:val="clear" w:color="auto" w:fill="FFFFFF"/>
        <w:ind w:right="806"/>
        <w:jc w:val="center"/>
        <w:rPr>
          <w:b/>
          <w:bCs/>
          <w:color w:val="000000"/>
        </w:rPr>
        <w:sectPr w:rsidR="00FD0806" w:rsidRPr="00F90C06" w:rsidSect="0098343F">
          <w:footerReference w:type="default" r:id="rId8"/>
          <w:pgSz w:w="11906" w:h="16838"/>
          <w:pgMar w:top="567" w:right="567" w:bottom="567" w:left="567" w:header="708" w:footer="708" w:gutter="0"/>
          <w:cols w:space="708"/>
          <w:docGrid w:linePitch="360"/>
        </w:sectPr>
      </w:pPr>
    </w:p>
    <w:p w:rsidR="00FD0806" w:rsidRPr="00F90C06" w:rsidRDefault="00FD0806" w:rsidP="00FD0806">
      <w:pPr>
        <w:pStyle w:val="3"/>
        <w:jc w:val="center"/>
        <w:rPr>
          <w:rFonts w:ascii="Times New Roman" w:hAnsi="Times New Roman" w:cs="Times New Roman"/>
          <w:sz w:val="24"/>
          <w:szCs w:val="24"/>
        </w:rPr>
      </w:pPr>
      <w:r w:rsidRPr="00F90C06">
        <w:rPr>
          <w:rFonts w:ascii="Times New Roman" w:hAnsi="Times New Roman" w:cs="Times New Roman"/>
          <w:sz w:val="24"/>
          <w:szCs w:val="24"/>
        </w:rPr>
        <w:lastRenderedPageBreak/>
        <w:t>Пояснительная записка</w:t>
      </w:r>
    </w:p>
    <w:p w:rsidR="00FD0806" w:rsidRPr="00F90C06" w:rsidRDefault="00FD0806" w:rsidP="00FD0806">
      <w:pPr>
        <w:ind w:firstLine="567"/>
        <w:jc w:val="both"/>
      </w:pPr>
      <w:r w:rsidRPr="00F90C06">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основной образовательной программы основного общего образования МБОУ СОШ №84, а также авторской программы курса «Информатика» Л.Л.Босовой,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Босова, А.Ю. Босова; издательство «БИНОМ.Лаборатория знаний»), методическим письмом « О преподавании информатики в 2016-2017 учебном году», а также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w:t>
      </w:r>
    </w:p>
    <w:p w:rsidR="00FD0806" w:rsidRPr="00F90C06" w:rsidRDefault="00FD0806" w:rsidP="00FD0806">
      <w:pPr>
        <w:ind w:firstLine="567"/>
        <w:jc w:val="both"/>
      </w:pPr>
      <w:r w:rsidRPr="00F90C06">
        <w:t xml:space="preserve">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FD0806" w:rsidRPr="00F90C06" w:rsidRDefault="00FD0806" w:rsidP="00FD0806">
      <w:pPr>
        <w:ind w:firstLine="567"/>
        <w:jc w:val="both"/>
        <w:rPr>
          <w:bCs/>
          <w:iCs/>
          <w:spacing w:val="-5"/>
          <w:w w:val="104"/>
        </w:rPr>
      </w:pPr>
      <w:r w:rsidRPr="00F90C06">
        <w:t xml:space="preserve">    Изучение информатики </w:t>
      </w:r>
      <w:r w:rsidRPr="00F90C06">
        <w:rPr>
          <w:bCs/>
          <w:iCs/>
          <w:spacing w:val="-5"/>
          <w:w w:val="104"/>
        </w:rPr>
        <w:t>в  7–9 классах</w:t>
      </w:r>
      <w:r w:rsidRPr="00F90C06">
        <w:t xml:space="preserve"> вносит значительный вклад в достижение </w:t>
      </w:r>
      <w:r w:rsidRPr="00F90C06">
        <w:rPr>
          <w:b/>
        </w:rPr>
        <w:t>главных целей основного общего образования</w:t>
      </w:r>
      <w:r w:rsidRPr="00F90C06">
        <w:t>, способствуя</w:t>
      </w:r>
      <w:r w:rsidRPr="00F90C06">
        <w:rPr>
          <w:bCs/>
          <w:iCs/>
          <w:spacing w:val="-5"/>
          <w:w w:val="104"/>
        </w:rPr>
        <w:t>:</w:t>
      </w:r>
    </w:p>
    <w:p w:rsidR="00FD0806" w:rsidRPr="00F90C06" w:rsidRDefault="00FD0806" w:rsidP="00FD0806">
      <w:pPr>
        <w:numPr>
          <w:ilvl w:val="0"/>
          <w:numId w:val="5"/>
        </w:numPr>
        <w:ind w:left="0" w:firstLine="567"/>
        <w:jc w:val="both"/>
        <w:rPr>
          <w:b/>
          <w:i/>
        </w:rPr>
      </w:pPr>
      <w:r w:rsidRPr="00F90C06">
        <w:rPr>
          <w:b/>
          <w:i/>
        </w:rPr>
        <w:t>формированию целостного мировоззрения</w:t>
      </w:r>
      <w:r w:rsidRPr="00F90C06">
        <w:t>,  соответствующего современному</w:t>
      </w:r>
      <w:r>
        <w:t xml:space="preserve"> </w:t>
      </w:r>
      <w:r w:rsidRPr="00F90C06">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FD0806" w:rsidRPr="00F90C06" w:rsidRDefault="00FD0806" w:rsidP="00FD0806">
      <w:pPr>
        <w:numPr>
          <w:ilvl w:val="0"/>
          <w:numId w:val="5"/>
        </w:numPr>
        <w:ind w:left="0" w:firstLine="567"/>
        <w:jc w:val="both"/>
      </w:pPr>
      <w:r w:rsidRPr="00F90C06">
        <w:rPr>
          <w:b/>
          <w:i/>
        </w:rPr>
        <w:t>совершенствованию общеучебных и общекультурных навыков работы с информацией</w:t>
      </w:r>
      <w:r w:rsidRPr="00F90C06">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FD0806" w:rsidRPr="00F90C06" w:rsidRDefault="00FD0806" w:rsidP="00FD0806">
      <w:pPr>
        <w:numPr>
          <w:ilvl w:val="0"/>
          <w:numId w:val="5"/>
        </w:numPr>
        <w:ind w:left="0" w:firstLine="567"/>
        <w:jc w:val="both"/>
      </w:pPr>
      <w:r w:rsidRPr="00F90C06">
        <w:rPr>
          <w:b/>
          <w:i/>
        </w:rPr>
        <w:t>воспитанию ответственного и избирательного отношения к информации</w:t>
      </w:r>
      <w:r w:rsidRPr="00F90C06">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FD0806" w:rsidRPr="00F90C06" w:rsidRDefault="00FD0806" w:rsidP="00FD0806">
      <w:pPr>
        <w:ind w:firstLine="540"/>
        <w:jc w:val="center"/>
        <w:rPr>
          <w:b/>
        </w:rPr>
      </w:pPr>
    </w:p>
    <w:p w:rsidR="00FD0806" w:rsidRPr="00F90C06" w:rsidRDefault="00FD0806" w:rsidP="00FD0806">
      <w:pPr>
        <w:ind w:firstLine="540"/>
        <w:jc w:val="center"/>
        <w:rPr>
          <w:b/>
        </w:rPr>
      </w:pPr>
      <w:r w:rsidRPr="00F90C06">
        <w:rPr>
          <w:b/>
        </w:rPr>
        <w:t>Общая характеристика учебного предмета</w:t>
      </w:r>
    </w:p>
    <w:p w:rsidR="00FD0806" w:rsidRPr="00F90C06" w:rsidRDefault="00FD0806" w:rsidP="00FD0806">
      <w:pPr>
        <w:ind w:firstLine="567"/>
        <w:jc w:val="both"/>
      </w:pPr>
      <w:r w:rsidRPr="00F90C06">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FD0806" w:rsidRPr="00F90C06" w:rsidRDefault="00FD0806" w:rsidP="00FD0806">
      <w:pPr>
        <w:ind w:firstLine="567"/>
        <w:jc w:val="both"/>
      </w:pPr>
      <w:r w:rsidRPr="00F90C06">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FD0806" w:rsidRPr="00F90C06" w:rsidRDefault="00FD0806" w:rsidP="00FD0806">
      <w:pPr>
        <w:ind w:firstLine="567"/>
        <w:jc w:val="both"/>
      </w:pPr>
      <w:r w:rsidRPr="00F90C06">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D0806" w:rsidRPr="00F90C06" w:rsidRDefault="00FD0806" w:rsidP="00FD0806">
      <w:pPr>
        <w:ind w:firstLine="567"/>
        <w:jc w:val="both"/>
      </w:pPr>
      <w:r w:rsidRPr="00F90C06">
        <w:lastRenderedPageBreak/>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FD0806" w:rsidRPr="00F90C06" w:rsidRDefault="00FD0806" w:rsidP="00FD0806">
      <w:pPr>
        <w:ind w:firstLine="567"/>
        <w:jc w:val="both"/>
      </w:pPr>
      <w:r w:rsidRPr="00F90C06">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FD0806" w:rsidRPr="00F90C06" w:rsidRDefault="00FD0806" w:rsidP="00FD0806">
      <w:pPr>
        <w:ind w:firstLine="567"/>
        <w:jc w:val="both"/>
      </w:pPr>
      <w:r w:rsidRPr="00F90C06">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D0806" w:rsidRPr="00F90C06" w:rsidRDefault="00FD0806" w:rsidP="00FD0806">
      <w:pPr>
        <w:ind w:firstLine="540"/>
        <w:jc w:val="center"/>
        <w:rPr>
          <w:b/>
        </w:rPr>
      </w:pPr>
      <w:r w:rsidRPr="00F90C06">
        <w:rPr>
          <w:b/>
        </w:rPr>
        <w:t>Место учебного предмета в учебном плане</w:t>
      </w:r>
    </w:p>
    <w:p w:rsidR="00FD0806" w:rsidRPr="00F90C06" w:rsidRDefault="00FD0806" w:rsidP="00FD0806">
      <w:pPr>
        <w:ind w:firstLine="567"/>
        <w:jc w:val="both"/>
      </w:pPr>
      <w:r w:rsidRPr="00F90C06">
        <w:t xml:space="preserve">Изучение информатики в 7 классе реализуется по программе расширенного курса в </w:t>
      </w:r>
      <w:r w:rsidRPr="00F90C06">
        <w:rPr>
          <w:lang w:val="en-US"/>
        </w:rPr>
        <w:t>V</w:t>
      </w:r>
      <w:r w:rsidRPr="00F90C06">
        <w:t>–</w:t>
      </w:r>
      <w:r w:rsidRPr="00F90C06">
        <w:rPr>
          <w:lang w:val="en-US"/>
        </w:rPr>
        <w:t>IX</w:t>
      </w:r>
      <w:r w:rsidRPr="00F90C06">
        <w:t xml:space="preserve"> классах (четыре года по одному часу в неделю, 35 часов в год, и в 9 классе два часа в неделю, 68 часов в год, всего 208 часов).</w:t>
      </w:r>
    </w:p>
    <w:p w:rsidR="00FD0806" w:rsidRPr="00F90C06" w:rsidRDefault="00FD0806" w:rsidP="00FD0806">
      <w:pPr>
        <w:ind w:firstLine="540"/>
        <w:jc w:val="center"/>
        <w:rPr>
          <w:b/>
        </w:rPr>
      </w:pPr>
    </w:p>
    <w:p w:rsidR="00FD0806" w:rsidRPr="00F90C06" w:rsidRDefault="00FD0806" w:rsidP="00FD0806">
      <w:pPr>
        <w:ind w:firstLine="540"/>
        <w:jc w:val="center"/>
        <w:rPr>
          <w:b/>
        </w:rPr>
      </w:pPr>
      <w:r w:rsidRPr="00F90C06">
        <w:rPr>
          <w:b/>
        </w:rPr>
        <w:t>Личностные, метапредметные и предметные результаты освоения информатики</w:t>
      </w:r>
    </w:p>
    <w:p w:rsidR="00FD0806" w:rsidRPr="00F90C06" w:rsidRDefault="00FD0806" w:rsidP="00FD0806">
      <w:pPr>
        <w:ind w:firstLine="567"/>
        <w:jc w:val="both"/>
      </w:pPr>
      <w:r w:rsidRPr="00F90C06">
        <w:rPr>
          <w:b/>
          <w:i/>
        </w:rPr>
        <w:t>Личностные результаты</w:t>
      </w:r>
      <w:r w:rsidRPr="00F90C06">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FD0806" w:rsidRPr="00F90C06" w:rsidRDefault="00FD0806" w:rsidP="00FD0806">
      <w:pPr>
        <w:numPr>
          <w:ilvl w:val="0"/>
          <w:numId w:val="5"/>
        </w:numPr>
        <w:ind w:left="993"/>
        <w:jc w:val="both"/>
      </w:pPr>
      <w:r w:rsidRPr="00F90C06">
        <w:t xml:space="preserve">наличие представлений об информации как важнейшем стратегическом ресурсе развития личности, государства, общества; </w:t>
      </w:r>
    </w:p>
    <w:p w:rsidR="00FD0806" w:rsidRPr="00F90C06" w:rsidRDefault="00FD0806" w:rsidP="00FD0806">
      <w:pPr>
        <w:numPr>
          <w:ilvl w:val="0"/>
          <w:numId w:val="5"/>
        </w:numPr>
        <w:ind w:left="993"/>
        <w:jc w:val="both"/>
      </w:pPr>
      <w:r w:rsidRPr="00F90C06">
        <w:t>понимание роли информационных процессов в современном мире;</w:t>
      </w:r>
    </w:p>
    <w:p w:rsidR="00FD0806" w:rsidRPr="00F90C06" w:rsidRDefault="00FD0806" w:rsidP="00FD0806">
      <w:pPr>
        <w:numPr>
          <w:ilvl w:val="0"/>
          <w:numId w:val="5"/>
        </w:numPr>
        <w:ind w:left="993"/>
        <w:jc w:val="both"/>
      </w:pPr>
      <w:r w:rsidRPr="00F90C06">
        <w:t xml:space="preserve">владение первичными навыками анализа и критичной оценки получаемой информации; </w:t>
      </w:r>
    </w:p>
    <w:p w:rsidR="00FD0806" w:rsidRPr="00F90C06" w:rsidRDefault="00FD0806" w:rsidP="00FD0806">
      <w:pPr>
        <w:numPr>
          <w:ilvl w:val="0"/>
          <w:numId w:val="5"/>
        </w:numPr>
        <w:ind w:left="993"/>
        <w:jc w:val="both"/>
      </w:pPr>
      <w:r w:rsidRPr="00F90C06">
        <w:t xml:space="preserve">ответственное отношение к информации с учетом правовых и этических аспектов ее распространения; </w:t>
      </w:r>
    </w:p>
    <w:p w:rsidR="00FD0806" w:rsidRPr="00F90C06" w:rsidRDefault="00FD0806" w:rsidP="00FD0806">
      <w:pPr>
        <w:numPr>
          <w:ilvl w:val="0"/>
          <w:numId w:val="5"/>
        </w:numPr>
        <w:ind w:left="993"/>
        <w:jc w:val="both"/>
      </w:pPr>
      <w:r w:rsidRPr="00F90C06">
        <w:t>развитие чувства личной ответственности за качество окружающей информационной среды;</w:t>
      </w:r>
    </w:p>
    <w:p w:rsidR="00FD0806" w:rsidRPr="00F90C06" w:rsidRDefault="00FD0806" w:rsidP="00FD0806">
      <w:pPr>
        <w:numPr>
          <w:ilvl w:val="0"/>
          <w:numId w:val="5"/>
        </w:numPr>
        <w:ind w:left="993"/>
        <w:jc w:val="both"/>
      </w:pPr>
      <w:r w:rsidRPr="00F90C06">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FD0806" w:rsidRPr="00F90C06" w:rsidRDefault="00FD0806" w:rsidP="00FD0806">
      <w:pPr>
        <w:numPr>
          <w:ilvl w:val="0"/>
          <w:numId w:val="5"/>
        </w:numPr>
        <w:ind w:left="993"/>
        <w:jc w:val="both"/>
      </w:pPr>
      <w:r w:rsidRPr="00F90C06">
        <w:t>готовность к повышению своего образовательного уровня и продолжению обучения с использованием средств и методов информатики и ИКТ;</w:t>
      </w:r>
    </w:p>
    <w:p w:rsidR="00FD0806" w:rsidRPr="00F90C06" w:rsidRDefault="00FD0806" w:rsidP="00FD0806">
      <w:pPr>
        <w:numPr>
          <w:ilvl w:val="0"/>
          <w:numId w:val="5"/>
        </w:numPr>
        <w:ind w:left="993"/>
        <w:jc w:val="both"/>
      </w:pPr>
      <w:r w:rsidRPr="00F90C06">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FD0806" w:rsidRPr="00F90C06" w:rsidRDefault="00FD0806" w:rsidP="00FD0806">
      <w:pPr>
        <w:numPr>
          <w:ilvl w:val="0"/>
          <w:numId w:val="5"/>
        </w:numPr>
        <w:ind w:left="993"/>
        <w:jc w:val="both"/>
      </w:pPr>
      <w:r w:rsidRPr="00F90C06">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D0806" w:rsidRPr="00F90C06" w:rsidRDefault="00FD0806" w:rsidP="00FD0806">
      <w:pPr>
        <w:ind w:firstLine="567"/>
        <w:jc w:val="both"/>
      </w:pPr>
      <w:r w:rsidRPr="00F90C06">
        <w:rPr>
          <w:b/>
          <w:i/>
        </w:rPr>
        <w:t>Метапредметные результаты</w:t>
      </w:r>
      <w:r w:rsidRPr="00F90C06">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FD0806" w:rsidRPr="00F90C06" w:rsidRDefault="00FD0806" w:rsidP="00FD0806">
      <w:pPr>
        <w:numPr>
          <w:ilvl w:val="0"/>
          <w:numId w:val="5"/>
        </w:numPr>
        <w:ind w:left="993"/>
        <w:jc w:val="both"/>
      </w:pPr>
      <w:r w:rsidRPr="00F90C06">
        <w:t>владение общепредметными понятиями «объект», «система», «модель», «алгоритм», «исполнитель» и др.;</w:t>
      </w:r>
    </w:p>
    <w:p w:rsidR="00FD0806" w:rsidRPr="00F90C06" w:rsidRDefault="00FD0806" w:rsidP="00FD0806">
      <w:pPr>
        <w:numPr>
          <w:ilvl w:val="0"/>
          <w:numId w:val="5"/>
        </w:numPr>
        <w:ind w:left="993"/>
        <w:jc w:val="both"/>
      </w:pPr>
      <w:r w:rsidRPr="00F90C06">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D0806" w:rsidRPr="00F90C06" w:rsidRDefault="00FD0806" w:rsidP="00FD0806">
      <w:pPr>
        <w:numPr>
          <w:ilvl w:val="0"/>
          <w:numId w:val="5"/>
        </w:numPr>
        <w:ind w:left="993"/>
        <w:jc w:val="both"/>
      </w:pPr>
      <w:r w:rsidRPr="00F90C06">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FD0806" w:rsidRPr="00F90C06" w:rsidRDefault="00FD0806" w:rsidP="00FD0806">
      <w:pPr>
        <w:numPr>
          <w:ilvl w:val="0"/>
          <w:numId w:val="5"/>
        </w:numPr>
        <w:ind w:left="993"/>
        <w:jc w:val="both"/>
      </w:pPr>
      <w:r w:rsidRPr="00F90C06">
        <w:t>владение основами самоконтроля, самооценки, принятия решений и осуществления осознанного выбора в учебной и познавательной деятельности;</w:t>
      </w:r>
    </w:p>
    <w:p w:rsidR="00FD0806" w:rsidRPr="00F90C06" w:rsidRDefault="00FD0806" w:rsidP="00FD0806">
      <w:pPr>
        <w:numPr>
          <w:ilvl w:val="0"/>
          <w:numId w:val="5"/>
        </w:numPr>
        <w:ind w:left="993"/>
        <w:jc w:val="both"/>
      </w:pPr>
      <w:r w:rsidRPr="00F90C06">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D0806" w:rsidRPr="00F90C06" w:rsidRDefault="00FD0806" w:rsidP="00FD0806">
      <w:pPr>
        <w:numPr>
          <w:ilvl w:val="0"/>
          <w:numId w:val="5"/>
        </w:numPr>
        <w:ind w:left="993"/>
        <w:jc w:val="both"/>
      </w:pPr>
      <w:r w:rsidRPr="00F90C06">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D0806" w:rsidRPr="00F90C06" w:rsidRDefault="00FD0806" w:rsidP="00FD0806">
      <w:pPr>
        <w:numPr>
          <w:ilvl w:val="0"/>
          <w:numId w:val="5"/>
        </w:numPr>
        <w:ind w:left="993"/>
        <w:jc w:val="both"/>
      </w:pPr>
      <w:r w:rsidRPr="00F90C06">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FD0806" w:rsidRPr="00F90C06" w:rsidRDefault="00FD0806" w:rsidP="00FD0806">
      <w:pPr>
        <w:ind w:firstLine="567"/>
        <w:jc w:val="both"/>
      </w:pPr>
      <w:r w:rsidRPr="00F90C06">
        <w:rPr>
          <w:b/>
          <w:i/>
        </w:rPr>
        <w:t>Предметные результаты</w:t>
      </w:r>
      <w:r w:rsidRPr="00F90C06">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FD0806" w:rsidRPr="00F90C06" w:rsidRDefault="00FD0806" w:rsidP="00FD0806">
      <w:pPr>
        <w:numPr>
          <w:ilvl w:val="0"/>
          <w:numId w:val="5"/>
        </w:numPr>
        <w:ind w:left="993"/>
        <w:jc w:val="both"/>
      </w:pPr>
      <w:r w:rsidRPr="00F90C06">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D0806" w:rsidRPr="00F90C06" w:rsidRDefault="00FD0806" w:rsidP="00FD0806">
      <w:pPr>
        <w:numPr>
          <w:ilvl w:val="0"/>
          <w:numId w:val="5"/>
        </w:numPr>
        <w:ind w:left="993"/>
        <w:jc w:val="both"/>
      </w:pPr>
      <w:r w:rsidRPr="00F90C06">
        <w:t xml:space="preserve">формирование представления об основных изучаемых понятиях: информация, алгоритм, модель – и их свойствах; </w:t>
      </w:r>
    </w:p>
    <w:p w:rsidR="00FD0806" w:rsidRPr="00F90C06" w:rsidRDefault="00FD0806" w:rsidP="00FD0806">
      <w:pPr>
        <w:numPr>
          <w:ilvl w:val="0"/>
          <w:numId w:val="5"/>
        </w:numPr>
        <w:ind w:left="993"/>
        <w:jc w:val="both"/>
      </w:pPr>
      <w:r w:rsidRPr="00F90C06">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D0806" w:rsidRPr="00F90C06" w:rsidRDefault="00FD0806" w:rsidP="00FD0806">
      <w:pPr>
        <w:numPr>
          <w:ilvl w:val="0"/>
          <w:numId w:val="5"/>
        </w:numPr>
        <w:ind w:left="993"/>
        <w:jc w:val="both"/>
      </w:pPr>
      <w:r w:rsidRPr="00F90C06">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D0806" w:rsidRPr="00F90C06" w:rsidRDefault="00FD0806" w:rsidP="00FD0806">
      <w:pPr>
        <w:numPr>
          <w:ilvl w:val="0"/>
          <w:numId w:val="5"/>
        </w:numPr>
        <w:ind w:left="993"/>
        <w:jc w:val="both"/>
      </w:pPr>
      <w:r w:rsidRPr="00F90C06">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D0806" w:rsidRPr="00F90C06" w:rsidRDefault="00FD0806" w:rsidP="00FD0806">
      <w:pPr>
        <w:pStyle w:val="3"/>
        <w:jc w:val="center"/>
        <w:rPr>
          <w:rFonts w:ascii="Times New Roman" w:hAnsi="Times New Roman" w:cs="Times New Roman"/>
          <w:color w:val="000000"/>
          <w:sz w:val="24"/>
          <w:szCs w:val="24"/>
        </w:rPr>
      </w:pPr>
      <w:r w:rsidRPr="00F90C06">
        <w:rPr>
          <w:rFonts w:ascii="Times New Roman" w:hAnsi="Times New Roman" w:cs="Times New Roman"/>
          <w:color w:val="000000"/>
          <w:sz w:val="24"/>
          <w:szCs w:val="24"/>
        </w:rPr>
        <w:t>Содержание предмета информатики для 7 класса</w:t>
      </w:r>
    </w:p>
    <w:p w:rsidR="00FD0806" w:rsidRPr="00F90C06" w:rsidRDefault="00FD0806" w:rsidP="00FD0806">
      <w:pPr>
        <w:autoSpaceDE w:val="0"/>
        <w:autoSpaceDN w:val="0"/>
        <w:adjustRightInd w:val="0"/>
      </w:pPr>
      <w:r w:rsidRPr="00F90C06">
        <w:tab/>
        <w:t>Структура содержания курса информатики для 7 класса определена следующими тематическими блоками (разделами):</w:t>
      </w:r>
    </w:p>
    <w:p w:rsidR="00FD0806" w:rsidRPr="00F90C06" w:rsidRDefault="00FD0806" w:rsidP="00FD0806">
      <w:pPr>
        <w:numPr>
          <w:ilvl w:val="0"/>
          <w:numId w:val="6"/>
        </w:numPr>
        <w:autoSpaceDE w:val="0"/>
        <w:autoSpaceDN w:val="0"/>
        <w:adjustRightInd w:val="0"/>
        <w:rPr>
          <w:b/>
        </w:rPr>
      </w:pPr>
      <w:r w:rsidRPr="00F90C06">
        <w:rPr>
          <w:b/>
        </w:rPr>
        <w:t>Информация и информационные процессы – 9 часов.</w:t>
      </w:r>
    </w:p>
    <w:p w:rsidR="00FD0806" w:rsidRPr="00F90C06" w:rsidRDefault="00FD0806" w:rsidP="00FD0806">
      <w:pPr>
        <w:ind w:firstLine="472"/>
        <w:jc w:val="both"/>
      </w:pPr>
      <w:r w:rsidRPr="00F90C06">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FD0806" w:rsidRPr="00F90C06" w:rsidRDefault="00FD0806" w:rsidP="00FD0806">
      <w:pPr>
        <w:ind w:firstLine="472"/>
        <w:jc w:val="both"/>
      </w:pPr>
      <w:r w:rsidRPr="00F90C06">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FD0806" w:rsidRPr="00F90C06" w:rsidRDefault="00FD0806" w:rsidP="00FD0806">
      <w:pPr>
        <w:ind w:firstLine="472"/>
        <w:jc w:val="both"/>
      </w:pPr>
      <w:r w:rsidRPr="00F90C06">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FD0806" w:rsidRPr="00F90C06" w:rsidRDefault="00FD0806" w:rsidP="00FD0806">
      <w:pPr>
        <w:ind w:firstLine="472"/>
        <w:jc w:val="both"/>
      </w:pPr>
      <w:r w:rsidRPr="00F90C06">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FD0806" w:rsidRPr="00F90C06" w:rsidRDefault="00FD0806" w:rsidP="00FD0806">
      <w:pPr>
        <w:ind w:firstLine="472"/>
        <w:jc w:val="both"/>
      </w:pPr>
      <w:r w:rsidRPr="00F90C06">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FD0806" w:rsidRPr="00F90C06" w:rsidRDefault="00FD0806" w:rsidP="00FD0806">
      <w:pPr>
        <w:ind w:firstLine="472"/>
        <w:jc w:val="both"/>
      </w:pPr>
      <w:r w:rsidRPr="00F90C06">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FD0806" w:rsidRPr="00F90C06" w:rsidRDefault="00FD0806" w:rsidP="00FD0806">
      <w:pPr>
        <w:ind w:firstLine="472"/>
        <w:jc w:val="both"/>
      </w:pPr>
      <w:r w:rsidRPr="00F90C06">
        <w:t xml:space="preserve">Передача информации. Источник, информационный канал, приёмник информации. </w:t>
      </w:r>
    </w:p>
    <w:p w:rsidR="00FD0806" w:rsidRPr="00F90C06" w:rsidRDefault="00FD0806" w:rsidP="00FD0806">
      <w:pPr>
        <w:autoSpaceDE w:val="0"/>
        <w:autoSpaceDN w:val="0"/>
        <w:adjustRightInd w:val="0"/>
      </w:pPr>
      <w:r w:rsidRPr="00F90C06">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FD0806" w:rsidRPr="00F90C06" w:rsidRDefault="00FD0806" w:rsidP="00FD0806">
      <w:pPr>
        <w:numPr>
          <w:ilvl w:val="0"/>
          <w:numId w:val="6"/>
        </w:numPr>
        <w:autoSpaceDE w:val="0"/>
        <w:autoSpaceDN w:val="0"/>
        <w:adjustRightInd w:val="0"/>
        <w:rPr>
          <w:b/>
        </w:rPr>
      </w:pPr>
      <w:r w:rsidRPr="00F90C06">
        <w:rPr>
          <w:b/>
        </w:rPr>
        <w:t>Компьютер как универсальное устройство обработки информации – 7 часов</w:t>
      </w:r>
    </w:p>
    <w:p w:rsidR="00FD0806" w:rsidRPr="00F90C06" w:rsidRDefault="00FD0806" w:rsidP="00FD0806">
      <w:pPr>
        <w:jc w:val="both"/>
      </w:pPr>
      <w:r w:rsidRPr="00F90C06">
        <w:t xml:space="preserve">Общее описание компьютера. Программный принцип работы компьютера. </w:t>
      </w:r>
    </w:p>
    <w:p w:rsidR="00FD0806" w:rsidRPr="00F90C06" w:rsidRDefault="00FD0806" w:rsidP="00FD0806">
      <w:pPr>
        <w:jc w:val="both"/>
      </w:pPr>
      <w:r w:rsidRPr="00F90C06">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FD0806" w:rsidRPr="00F90C06" w:rsidRDefault="00FD0806" w:rsidP="00FD0806">
      <w:pPr>
        <w:jc w:val="both"/>
      </w:pPr>
      <w:r w:rsidRPr="00F90C06">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FD0806" w:rsidRPr="00F90C06" w:rsidRDefault="00FD0806" w:rsidP="00FD0806">
      <w:pPr>
        <w:jc w:val="both"/>
      </w:pPr>
      <w:r w:rsidRPr="00F90C06">
        <w:t xml:space="preserve">Правовые нормы использования программного обеспечения. </w:t>
      </w:r>
    </w:p>
    <w:p w:rsidR="00FD0806" w:rsidRPr="00F90C06" w:rsidRDefault="00FD0806" w:rsidP="00FD0806">
      <w:pPr>
        <w:jc w:val="both"/>
      </w:pPr>
      <w:r w:rsidRPr="00F90C06">
        <w:t>Файл. Типы файлов. Каталог (директория). Файловая система.</w:t>
      </w:r>
    </w:p>
    <w:p w:rsidR="00FD0806" w:rsidRPr="00F90C06" w:rsidRDefault="00FD0806" w:rsidP="00FD0806">
      <w:pPr>
        <w:jc w:val="both"/>
      </w:pPr>
      <w:r w:rsidRPr="00F90C06">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FD0806" w:rsidRPr="00F90C06" w:rsidRDefault="00FD0806" w:rsidP="00FD0806">
      <w:pPr>
        <w:autoSpaceDE w:val="0"/>
        <w:autoSpaceDN w:val="0"/>
        <w:adjustRightInd w:val="0"/>
      </w:pPr>
      <w:r w:rsidRPr="00F90C06">
        <w:t>Гигиенические, эргономические и технические условия безопасной эксплуатации компьютера.</w:t>
      </w:r>
    </w:p>
    <w:p w:rsidR="00FD0806" w:rsidRPr="00F90C06" w:rsidRDefault="00FD0806" w:rsidP="00FD0806">
      <w:pPr>
        <w:numPr>
          <w:ilvl w:val="0"/>
          <w:numId w:val="6"/>
        </w:numPr>
        <w:autoSpaceDE w:val="0"/>
        <w:autoSpaceDN w:val="0"/>
        <w:adjustRightInd w:val="0"/>
        <w:rPr>
          <w:b/>
        </w:rPr>
      </w:pPr>
      <w:r w:rsidRPr="00F90C06">
        <w:rPr>
          <w:b/>
        </w:rPr>
        <w:t>Обработка графической информации – 4 часа</w:t>
      </w:r>
    </w:p>
    <w:p w:rsidR="00FD0806" w:rsidRPr="00F90C06" w:rsidRDefault="00FD0806" w:rsidP="00FD0806">
      <w:pPr>
        <w:autoSpaceDE w:val="0"/>
        <w:autoSpaceDN w:val="0"/>
        <w:adjustRightInd w:val="0"/>
      </w:pPr>
      <w:r w:rsidRPr="00F90C06">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FD0806" w:rsidRPr="00F90C06" w:rsidRDefault="00FD0806" w:rsidP="00FD0806">
      <w:pPr>
        <w:numPr>
          <w:ilvl w:val="0"/>
          <w:numId w:val="6"/>
        </w:numPr>
        <w:autoSpaceDE w:val="0"/>
        <w:autoSpaceDN w:val="0"/>
        <w:adjustRightInd w:val="0"/>
        <w:rPr>
          <w:b/>
        </w:rPr>
      </w:pPr>
      <w:r w:rsidRPr="00F90C06">
        <w:rPr>
          <w:b/>
        </w:rPr>
        <w:t>Обработка текстовой информации – 9 часов</w:t>
      </w:r>
    </w:p>
    <w:p w:rsidR="00FD0806" w:rsidRPr="00F90C06" w:rsidRDefault="00FD0806" w:rsidP="00FD0806">
      <w:pPr>
        <w:jc w:val="both"/>
      </w:pPr>
      <w:r w:rsidRPr="00F90C06">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FD0806" w:rsidRPr="00F90C06" w:rsidRDefault="00FD0806" w:rsidP="00FD0806">
      <w:pPr>
        <w:jc w:val="both"/>
      </w:pPr>
      <w:r w:rsidRPr="00F90C06">
        <w:t>Инструменты распознавания текстов и компьютерного перевода.</w:t>
      </w:r>
    </w:p>
    <w:p w:rsidR="00FD0806" w:rsidRPr="00F90C06" w:rsidRDefault="00FD0806" w:rsidP="00FD0806">
      <w:pPr>
        <w:autoSpaceDE w:val="0"/>
        <w:autoSpaceDN w:val="0"/>
        <w:adjustRightInd w:val="0"/>
      </w:pPr>
      <w:r w:rsidRPr="00F90C06">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FD0806" w:rsidRPr="00F90C06" w:rsidRDefault="00FD0806" w:rsidP="00FD0806">
      <w:pPr>
        <w:numPr>
          <w:ilvl w:val="0"/>
          <w:numId w:val="6"/>
        </w:numPr>
        <w:autoSpaceDE w:val="0"/>
        <w:autoSpaceDN w:val="0"/>
        <w:adjustRightInd w:val="0"/>
        <w:rPr>
          <w:b/>
        </w:rPr>
      </w:pPr>
      <w:r w:rsidRPr="00F90C06">
        <w:rPr>
          <w:b/>
        </w:rPr>
        <w:t>Мультимедиа – 5 часа</w:t>
      </w:r>
    </w:p>
    <w:p w:rsidR="00FD0806" w:rsidRPr="00F90C06" w:rsidRDefault="00FD0806" w:rsidP="00FD0806">
      <w:pPr>
        <w:jc w:val="both"/>
      </w:pPr>
      <w:r w:rsidRPr="00F90C06">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FD0806" w:rsidRPr="00F90C06" w:rsidRDefault="00FD0806" w:rsidP="00FD0806">
      <w:pPr>
        <w:jc w:val="both"/>
      </w:pPr>
      <w:r w:rsidRPr="00F90C06">
        <w:t xml:space="preserve">Звуки и видео изображения. Композиция и монтаж. </w:t>
      </w:r>
    </w:p>
    <w:p w:rsidR="00FD0806" w:rsidRPr="00F90C06" w:rsidRDefault="00FD0806" w:rsidP="00FD0806">
      <w:pPr>
        <w:autoSpaceDE w:val="0"/>
        <w:autoSpaceDN w:val="0"/>
        <w:adjustRightInd w:val="0"/>
        <w:rPr>
          <w:b/>
        </w:rPr>
      </w:pPr>
      <w:r w:rsidRPr="00F90C06">
        <w:t>Возможность дискретного представления мультимедийных данных</w:t>
      </w:r>
    </w:p>
    <w:p w:rsidR="00FD0806" w:rsidRPr="00F90C06" w:rsidRDefault="00FD0806" w:rsidP="00FD0806">
      <w:pPr>
        <w:numPr>
          <w:ilvl w:val="0"/>
          <w:numId w:val="6"/>
        </w:numPr>
        <w:autoSpaceDE w:val="0"/>
        <w:autoSpaceDN w:val="0"/>
        <w:adjustRightInd w:val="0"/>
        <w:rPr>
          <w:b/>
        </w:rPr>
      </w:pPr>
      <w:r w:rsidRPr="00F90C06">
        <w:rPr>
          <w:b/>
        </w:rPr>
        <w:t>Резерв и повторение – 1 часа</w:t>
      </w:r>
    </w:p>
    <w:p w:rsidR="00FD0806" w:rsidRPr="00F90C06" w:rsidRDefault="00FD0806" w:rsidP="00FD0806">
      <w:pPr>
        <w:pStyle w:val="1"/>
        <w:spacing w:before="0" w:after="0"/>
        <w:jc w:val="center"/>
        <w:rPr>
          <w:rFonts w:ascii="Times New Roman" w:hAnsi="Times New Roman"/>
          <w:sz w:val="24"/>
          <w:szCs w:val="24"/>
        </w:rPr>
      </w:pPr>
    </w:p>
    <w:p w:rsidR="00FD0806" w:rsidRPr="00F90C06" w:rsidRDefault="00FD0806" w:rsidP="00FD0806">
      <w:pPr>
        <w:jc w:val="center"/>
        <w:rPr>
          <w:b/>
          <w:iCs/>
        </w:rPr>
      </w:pPr>
      <w:r w:rsidRPr="00F90C06">
        <w:rPr>
          <w:b/>
          <w:kern w:val="2"/>
        </w:rPr>
        <w:t>Описание учебно-методического и материально-технического обеспечения образовательного процесса</w:t>
      </w:r>
    </w:p>
    <w:p w:rsidR="00FD0806" w:rsidRPr="00F90C06" w:rsidRDefault="00FD0806" w:rsidP="00FD0806">
      <w:pPr>
        <w:jc w:val="center"/>
        <w:rPr>
          <w:i/>
        </w:rPr>
      </w:pPr>
      <w:r w:rsidRPr="00F90C06">
        <w:rPr>
          <w:i/>
        </w:rPr>
        <w:t>Дидактическое и методическое обеспечение</w:t>
      </w:r>
    </w:p>
    <w:p w:rsidR="00FD0806" w:rsidRPr="00F90C06" w:rsidRDefault="00FD0806" w:rsidP="00FD0806">
      <w:pPr>
        <w:numPr>
          <w:ilvl w:val="0"/>
          <w:numId w:val="1"/>
        </w:numPr>
      </w:pPr>
      <w:r w:rsidRPr="00F90C06">
        <w:t>Босова Л. Л. Босова А. Ю. Информатика: учебник для 7 класса (ФГОС). - М.: БИНОМ, 2013-2015.</w:t>
      </w:r>
    </w:p>
    <w:p w:rsidR="00FD0806" w:rsidRPr="00F90C06" w:rsidRDefault="00FD0806" w:rsidP="00FD0806">
      <w:pPr>
        <w:numPr>
          <w:ilvl w:val="0"/>
          <w:numId w:val="1"/>
        </w:numPr>
      </w:pPr>
      <w:r w:rsidRPr="00F90C06">
        <w:t>Босова Л. Л. Босова А. Ю. Информатика: рабочая тетрадь для 7 класса (ФГОС).  – М.: БИНОМ, 2013-2015.</w:t>
      </w:r>
    </w:p>
    <w:p w:rsidR="00FD0806" w:rsidRPr="00F90C06" w:rsidRDefault="00FD0806" w:rsidP="00FD0806">
      <w:pPr>
        <w:numPr>
          <w:ilvl w:val="0"/>
          <w:numId w:val="1"/>
        </w:numPr>
      </w:pPr>
      <w:r w:rsidRPr="00F90C06">
        <w:t xml:space="preserve">Босова Л. Л., Босова А. Ю. </w:t>
      </w:r>
      <w:r w:rsidRPr="00F90C06">
        <w:rPr>
          <w:bCs/>
        </w:rPr>
        <w:t xml:space="preserve">Информатика. Программа для основной школы: 5–6 классы. 7-9 классы. </w:t>
      </w:r>
      <w:r w:rsidRPr="00F90C06">
        <w:t>(ФГОС).  – М.: БИНОМ, 2013.</w:t>
      </w:r>
    </w:p>
    <w:p w:rsidR="00FD0806" w:rsidRPr="00F90C06" w:rsidRDefault="00FD0806" w:rsidP="00FD0806">
      <w:pPr>
        <w:numPr>
          <w:ilvl w:val="0"/>
          <w:numId w:val="1"/>
        </w:numPr>
        <w:autoSpaceDE w:val="0"/>
        <w:autoSpaceDN w:val="0"/>
        <w:adjustRightInd w:val="0"/>
      </w:pPr>
      <w:r w:rsidRPr="00F90C06">
        <w:t>Босова Л.Л., Босова А.Ю. Информатика. 7–9 классы : методическое пособие. – М.: БИНОМ. Лаборатория знаний, 2013.</w:t>
      </w:r>
    </w:p>
    <w:p w:rsidR="00FD0806" w:rsidRPr="00F90C06" w:rsidRDefault="00FD0806" w:rsidP="00FD0806">
      <w:pPr>
        <w:numPr>
          <w:ilvl w:val="0"/>
          <w:numId w:val="1"/>
        </w:numPr>
        <w:autoSpaceDE w:val="0"/>
        <w:autoSpaceDN w:val="0"/>
        <w:adjustRightInd w:val="0"/>
      </w:pPr>
      <w:r w:rsidRPr="00F90C06">
        <w:t>Босова Л.Л., Босова А.Ю. Электронное приложение к учебнику «Информатика. 7 класс»</w:t>
      </w:r>
    </w:p>
    <w:p w:rsidR="00FD0806" w:rsidRPr="00F90C06" w:rsidRDefault="00FD0806" w:rsidP="00FD0806">
      <w:pPr>
        <w:numPr>
          <w:ilvl w:val="0"/>
          <w:numId w:val="1"/>
        </w:numPr>
      </w:pPr>
      <w:r w:rsidRPr="00F90C06">
        <w:t>Материалы авторской мастерской Босовой Л.Л. (metodist.lbz.ru/)</w:t>
      </w:r>
    </w:p>
    <w:p w:rsidR="00FD0806" w:rsidRPr="00F90C06" w:rsidRDefault="00FD0806" w:rsidP="00FD0806">
      <w:pPr>
        <w:ind w:left="720"/>
      </w:pPr>
    </w:p>
    <w:p w:rsidR="00FD0806" w:rsidRPr="00F90C06" w:rsidRDefault="00FD0806" w:rsidP="00FD0806">
      <w:pPr>
        <w:jc w:val="center"/>
        <w:rPr>
          <w:i/>
          <w:iCs/>
        </w:rPr>
      </w:pPr>
      <w:r w:rsidRPr="00F90C06">
        <w:rPr>
          <w:i/>
          <w:iCs/>
        </w:rPr>
        <w:t>Материально-техническое обеспечение  227 кабинетаМБОУ СОШ № 84</w:t>
      </w:r>
    </w:p>
    <w:p w:rsidR="00FD0806" w:rsidRPr="00F90C06" w:rsidRDefault="00FD0806" w:rsidP="00FD0806">
      <w:pPr>
        <w:widowControl w:val="0"/>
        <w:suppressAutoHyphens/>
        <w:jc w:val="both"/>
        <w:rPr>
          <w:rFonts w:eastAsia="Lucida Sans Unicode"/>
          <w:b/>
          <w:bCs/>
          <w:kern w:val="1"/>
          <w:lang w:eastAsia="hi-IN" w:bidi="hi-IN"/>
        </w:rPr>
      </w:pPr>
      <w:r w:rsidRPr="00F90C06">
        <w:rPr>
          <w:rFonts w:eastAsia="Lucida Sans Unicode"/>
          <w:b/>
          <w:bCs/>
          <w:kern w:val="1"/>
          <w:lang w:eastAsia="hi-IN" w:bidi="hi-IN"/>
        </w:rPr>
        <w:t>Технические средства обучения:</w:t>
      </w:r>
    </w:p>
    <w:p w:rsidR="00FD0806" w:rsidRPr="00F90C06" w:rsidRDefault="00FD0806" w:rsidP="00FD0806">
      <w:pPr>
        <w:widowControl w:val="0"/>
        <w:numPr>
          <w:ilvl w:val="0"/>
          <w:numId w:val="7"/>
        </w:numPr>
        <w:suppressAutoHyphens/>
        <w:jc w:val="both"/>
        <w:rPr>
          <w:rFonts w:eastAsia="Lucida Sans Unicode"/>
          <w:bCs/>
          <w:kern w:val="1"/>
          <w:lang w:eastAsia="hi-IN" w:bidi="hi-IN"/>
        </w:rPr>
      </w:pPr>
      <w:r w:rsidRPr="00F90C06">
        <w:rPr>
          <w:rFonts w:eastAsia="Lucida Sans Unicode"/>
          <w:bCs/>
          <w:kern w:val="1"/>
          <w:lang w:eastAsia="hi-IN" w:bidi="hi-IN"/>
        </w:rPr>
        <w:t>классная маркерная доска с набором магнитов для крепления таблиц, постеров и картинок;</w:t>
      </w:r>
    </w:p>
    <w:p w:rsidR="00FD0806" w:rsidRPr="00F90C06" w:rsidRDefault="00FD0806" w:rsidP="00FD0806">
      <w:pPr>
        <w:widowControl w:val="0"/>
        <w:numPr>
          <w:ilvl w:val="0"/>
          <w:numId w:val="7"/>
        </w:numPr>
        <w:suppressAutoHyphens/>
        <w:jc w:val="both"/>
        <w:rPr>
          <w:rFonts w:eastAsia="Lucida Sans Unicode"/>
          <w:bCs/>
          <w:kern w:val="1"/>
          <w:lang w:eastAsia="hi-IN" w:bidi="hi-IN"/>
        </w:rPr>
      </w:pPr>
      <w:r w:rsidRPr="00F90C06">
        <w:rPr>
          <w:rFonts w:eastAsia="Lucida Sans Unicode"/>
          <w:bCs/>
          <w:kern w:val="1"/>
          <w:lang w:eastAsia="hi-IN" w:bidi="hi-IN"/>
        </w:rPr>
        <w:t>мультимедийный проектор;</w:t>
      </w:r>
    </w:p>
    <w:p w:rsidR="00FD0806" w:rsidRPr="00F90C06" w:rsidRDefault="00FD0806" w:rsidP="00FD0806">
      <w:pPr>
        <w:widowControl w:val="0"/>
        <w:numPr>
          <w:ilvl w:val="0"/>
          <w:numId w:val="7"/>
        </w:numPr>
        <w:suppressAutoHyphens/>
        <w:jc w:val="both"/>
        <w:rPr>
          <w:rFonts w:eastAsia="Lucida Sans Unicode"/>
          <w:bCs/>
          <w:kern w:val="1"/>
          <w:lang w:eastAsia="hi-IN" w:bidi="hi-IN"/>
        </w:rPr>
      </w:pPr>
      <w:r w:rsidRPr="00F90C06">
        <w:rPr>
          <w:rFonts w:eastAsia="Lucida Sans Unicode"/>
          <w:bCs/>
          <w:kern w:val="1"/>
          <w:lang w:eastAsia="hi-IN" w:bidi="hi-IN"/>
        </w:rPr>
        <w:t>интерактивная доска;</w:t>
      </w:r>
    </w:p>
    <w:p w:rsidR="00FD0806" w:rsidRPr="00F90C06" w:rsidRDefault="00FD0806" w:rsidP="00FD0806">
      <w:pPr>
        <w:widowControl w:val="0"/>
        <w:numPr>
          <w:ilvl w:val="0"/>
          <w:numId w:val="7"/>
        </w:numPr>
        <w:suppressAutoHyphens/>
        <w:jc w:val="both"/>
        <w:rPr>
          <w:rFonts w:eastAsia="Lucida Sans Unicode"/>
          <w:bCs/>
          <w:kern w:val="1"/>
          <w:lang w:eastAsia="hi-IN" w:bidi="hi-IN"/>
        </w:rPr>
      </w:pPr>
      <w:r w:rsidRPr="00F90C06">
        <w:rPr>
          <w:rFonts w:eastAsia="Lucida Sans Unicode"/>
          <w:bCs/>
          <w:kern w:val="1"/>
          <w:lang w:eastAsia="hi-IN" w:bidi="hi-IN"/>
        </w:rPr>
        <w:t>персональный компьютер для учителя;</w:t>
      </w:r>
    </w:p>
    <w:p w:rsidR="00FD0806" w:rsidRPr="00F90C06" w:rsidRDefault="00FD0806" w:rsidP="00FD0806">
      <w:pPr>
        <w:widowControl w:val="0"/>
        <w:numPr>
          <w:ilvl w:val="0"/>
          <w:numId w:val="7"/>
        </w:numPr>
        <w:suppressAutoHyphens/>
        <w:jc w:val="both"/>
        <w:rPr>
          <w:rFonts w:eastAsia="Lucida Sans Unicode"/>
          <w:bCs/>
          <w:kern w:val="1"/>
          <w:lang w:eastAsia="hi-IN" w:bidi="hi-IN"/>
        </w:rPr>
      </w:pPr>
      <w:r w:rsidRPr="00F90C06">
        <w:rPr>
          <w:rFonts w:eastAsia="Lucida Sans Unicode"/>
          <w:bCs/>
          <w:kern w:val="1"/>
          <w:lang w:eastAsia="hi-IN" w:bidi="hi-IN"/>
        </w:rPr>
        <w:t>персональный компьютер для учащихся (10 шт.)</w:t>
      </w:r>
    </w:p>
    <w:p w:rsidR="00FD0806" w:rsidRPr="00F90C06" w:rsidRDefault="00FD0806" w:rsidP="00FD0806">
      <w:pPr>
        <w:widowControl w:val="0"/>
        <w:numPr>
          <w:ilvl w:val="0"/>
          <w:numId w:val="7"/>
        </w:numPr>
        <w:suppressAutoHyphens/>
        <w:jc w:val="both"/>
        <w:rPr>
          <w:rFonts w:eastAsia="Lucida Sans Unicode"/>
          <w:b/>
          <w:bCs/>
          <w:kern w:val="1"/>
          <w:lang w:eastAsia="hi-IN" w:bidi="hi-IN"/>
        </w:rPr>
      </w:pPr>
      <w:r w:rsidRPr="00F90C06">
        <w:rPr>
          <w:rFonts w:eastAsia="Lucida Sans Unicode"/>
          <w:bCs/>
          <w:kern w:val="1"/>
          <w:lang w:eastAsia="hi-IN" w:bidi="hi-IN"/>
        </w:rPr>
        <w:t>МФУ.</w:t>
      </w:r>
    </w:p>
    <w:p w:rsidR="00FD0806" w:rsidRPr="00F90C06" w:rsidRDefault="00FD0806" w:rsidP="00FD0806">
      <w:pPr>
        <w:widowControl w:val="0"/>
        <w:suppressAutoHyphens/>
        <w:jc w:val="both"/>
        <w:rPr>
          <w:rFonts w:eastAsia="Lucida Sans Unicode"/>
          <w:b/>
          <w:bCs/>
          <w:kern w:val="1"/>
          <w:lang w:eastAsia="hi-IN" w:bidi="hi-IN"/>
        </w:rPr>
      </w:pPr>
      <w:r w:rsidRPr="00F90C06">
        <w:rPr>
          <w:rFonts w:eastAsia="Lucida Sans Unicode"/>
          <w:b/>
          <w:bCs/>
          <w:kern w:val="1"/>
          <w:lang w:eastAsia="hi-IN" w:bidi="hi-IN"/>
        </w:rPr>
        <w:t>Программные средства обучения:</w:t>
      </w:r>
    </w:p>
    <w:p w:rsidR="00FD0806" w:rsidRPr="00F90C06" w:rsidRDefault="00FD0806" w:rsidP="00FD0806">
      <w:pPr>
        <w:widowControl w:val="0"/>
        <w:numPr>
          <w:ilvl w:val="0"/>
          <w:numId w:val="8"/>
        </w:numPr>
        <w:suppressAutoHyphens/>
        <w:jc w:val="both"/>
        <w:rPr>
          <w:rFonts w:eastAsia="Lucida Sans Unicode"/>
          <w:bCs/>
          <w:kern w:val="1"/>
          <w:lang w:eastAsia="hi-IN" w:bidi="hi-IN"/>
        </w:rPr>
      </w:pPr>
      <w:r w:rsidRPr="00F90C06">
        <w:rPr>
          <w:rFonts w:eastAsia="Lucida Sans Unicode"/>
          <w:kern w:val="1"/>
          <w:lang w:eastAsia="hi-IN" w:bidi="hi-IN"/>
        </w:rPr>
        <w:t>обучающие компьютерные программы;</w:t>
      </w:r>
    </w:p>
    <w:p w:rsidR="00FD0806" w:rsidRPr="00F90C06" w:rsidRDefault="00FD0806" w:rsidP="00FD0806">
      <w:pPr>
        <w:widowControl w:val="0"/>
        <w:numPr>
          <w:ilvl w:val="0"/>
          <w:numId w:val="8"/>
        </w:numPr>
        <w:suppressAutoHyphens/>
        <w:jc w:val="both"/>
        <w:rPr>
          <w:rFonts w:eastAsia="Lucida Sans Unicode"/>
          <w:bCs/>
          <w:kern w:val="1"/>
          <w:lang w:eastAsia="hi-IN" w:bidi="hi-IN"/>
        </w:rPr>
      </w:pPr>
      <w:r w:rsidRPr="00F90C06">
        <w:rPr>
          <w:rFonts w:eastAsia="Lucida Sans Unicode"/>
          <w:kern w:val="1"/>
          <w:lang w:eastAsia="hi-IN" w:bidi="hi-IN"/>
        </w:rPr>
        <w:t>программами по обработке информации различного вида (текстовый   процессор, графический редактор, редактор презентаций, калькулятор)</w:t>
      </w:r>
    </w:p>
    <w:p w:rsidR="00FD0806" w:rsidRPr="00F90C06" w:rsidRDefault="00FD0806" w:rsidP="00FD0806">
      <w:pPr>
        <w:widowControl w:val="0"/>
        <w:numPr>
          <w:ilvl w:val="0"/>
          <w:numId w:val="8"/>
        </w:numPr>
        <w:suppressAutoHyphens/>
        <w:jc w:val="both"/>
        <w:rPr>
          <w:rFonts w:eastAsia="Lucida Sans Unicode"/>
          <w:bCs/>
          <w:kern w:val="1"/>
          <w:lang w:eastAsia="hi-IN" w:bidi="hi-IN"/>
        </w:rPr>
      </w:pPr>
      <w:r w:rsidRPr="00F90C06">
        <w:rPr>
          <w:rFonts w:eastAsia="Lucida Sans Unicode"/>
          <w:bCs/>
          <w:kern w:val="1"/>
          <w:lang w:eastAsia="hi-IN" w:bidi="hi-IN"/>
        </w:rPr>
        <w:t>мультимедийные (цифровые) образовательные ресурсы, соответствующие тематике программы по информатике.</w:t>
      </w:r>
    </w:p>
    <w:p w:rsidR="00FD0806" w:rsidRPr="00F90C06" w:rsidRDefault="00FD0806" w:rsidP="00FD0806">
      <w:pPr>
        <w:widowControl w:val="0"/>
        <w:numPr>
          <w:ilvl w:val="0"/>
          <w:numId w:val="8"/>
        </w:numPr>
        <w:suppressAutoHyphens/>
        <w:rPr>
          <w:rFonts w:eastAsia="Lucida Sans Unicode"/>
          <w:b/>
          <w:bCs/>
          <w:kern w:val="1"/>
          <w:lang w:eastAsia="hi-IN" w:bidi="hi-IN"/>
        </w:rPr>
      </w:pPr>
      <w:r w:rsidRPr="00F90C06">
        <w:rPr>
          <w:rFonts w:eastAsia="Lucida Sans Unicode"/>
          <w:kern w:val="1"/>
          <w:lang w:eastAsia="hi-IN" w:bidi="hi-IN"/>
        </w:rPr>
        <w:t xml:space="preserve">операционными система </w:t>
      </w:r>
      <w:r w:rsidRPr="00F90C06">
        <w:rPr>
          <w:rFonts w:eastAsia="Lucida Sans Unicode"/>
          <w:kern w:val="1"/>
          <w:lang w:val="en-US" w:eastAsia="hi-IN" w:bidi="hi-IN"/>
        </w:rPr>
        <w:t>Windows</w:t>
      </w:r>
      <w:r w:rsidRPr="00F90C06">
        <w:rPr>
          <w:rFonts w:eastAsia="Lucida Sans Unicode"/>
          <w:kern w:val="1"/>
          <w:lang w:eastAsia="hi-IN" w:bidi="hi-IN"/>
        </w:rPr>
        <w:t xml:space="preserve"> 7</w:t>
      </w:r>
    </w:p>
    <w:p w:rsidR="00FD0806" w:rsidRPr="00F90C06" w:rsidRDefault="00FD0806" w:rsidP="00FD0806">
      <w:pPr>
        <w:widowControl w:val="0"/>
        <w:suppressAutoHyphens/>
        <w:jc w:val="both"/>
        <w:rPr>
          <w:rFonts w:eastAsia="Lucida Sans Unicode"/>
          <w:b/>
          <w:bCs/>
          <w:kern w:val="1"/>
          <w:lang w:eastAsia="hi-IN" w:bidi="hi-IN"/>
        </w:rPr>
      </w:pPr>
      <w:r w:rsidRPr="00F90C06">
        <w:rPr>
          <w:rFonts w:eastAsia="Lucida Sans Unicode"/>
          <w:b/>
          <w:bCs/>
          <w:kern w:val="1"/>
          <w:lang w:eastAsia="hi-IN" w:bidi="hi-IN"/>
        </w:rPr>
        <w:t xml:space="preserve"> Оборудование класса:</w:t>
      </w:r>
    </w:p>
    <w:p w:rsidR="00FD0806" w:rsidRPr="00F90C06" w:rsidRDefault="00FD0806" w:rsidP="00FD0806">
      <w:pPr>
        <w:widowControl w:val="0"/>
        <w:numPr>
          <w:ilvl w:val="0"/>
          <w:numId w:val="9"/>
        </w:numPr>
        <w:suppressAutoHyphens/>
        <w:jc w:val="both"/>
        <w:rPr>
          <w:rFonts w:eastAsia="Lucida Sans Unicode"/>
          <w:bCs/>
          <w:kern w:val="1"/>
          <w:lang w:eastAsia="hi-IN" w:bidi="hi-IN"/>
        </w:rPr>
      </w:pPr>
      <w:r w:rsidRPr="00F90C06">
        <w:rPr>
          <w:rFonts w:eastAsia="Lucida Sans Unicode"/>
          <w:bCs/>
          <w:kern w:val="1"/>
          <w:lang w:eastAsia="hi-IN" w:bidi="hi-IN"/>
        </w:rPr>
        <w:t xml:space="preserve">ученические двухместные столы с комплектом стульев; </w:t>
      </w:r>
    </w:p>
    <w:p w:rsidR="00FD0806" w:rsidRPr="00F90C06" w:rsidRDefault="00FD0806" w:rsidP="00FD0806">
      <w:pPr>
        <w:widowControl w:val="0"/>
        <w:numPr>
          <w:ilvl w:val="0"/>
          <w:numId w:val="9"/>
        </w:numPr>
        <w:suppressAutoHyphens/>
        <w:jc w:val="both"/>
        <w:rPr>
          <w:rFonts w:eastAsia="Lucida Sans Unicode"/>
          <w:bCs/>
          <w:kern w:val="1"/>
          <w:lang w:eastAsia="hi-IN" w:bidi="hi-IN"/>
        </w:rPr>
      </w:pPr>
      <w:r w:rsidRPr="00F90C06">
        <w:rPr>
          <w:rFonts w:eastAsia="Lucida Sans Unicode"/>
          <w:bCs/>
          <w:kern w:val="1"/>
          <w:lang w:eastAsia="hi-IN" w:bidi="hi-IN"/>
        </w:rPr>
        <w:t>стол учительский;</w:t>
      </w:r>
    </w:p>
    <w:p w:rsidR="00FD0806" w:rsidRPr="00F90C06" w:rsidRDefault="00FD0806" w:rsidP="00FD0806">
      <w:pPr>
        <w:widowControl w:val="0"/>
        <w:numPr>
          <w:ilvl w:val="0"/>
          <w:numId w:val="9"/>
        </w:numPr>
        <w:suppressAutoHyphens/>
        <w:jc w:val="both"/>
        <w:rPr>
          <w:rFonts w:eastAsia="Lucida Sans Unicode"/>
          <w:bCs/>
          <w:kern w:val="1"/>
          <w:lang w:eastAsia="hi-IN" w:bidi="hi-IN"/>
        </w:rPr>
      </w:pPr>
      <w:r w:rsidRPr="00F90C06">
        <w:rPr>
          <w:rFonts w:eastAsia="Lucida Sans Unicode"/>
          <w:bCs/>
          <w:kern w:val="1"/>
          <w:lang w:eastAsia="hi-IN" w:bidi="hi-IN"/>
        </w:rPr>
        <w:t>шкафы для хранения учебников, дидактических материалов, пособий и пр.;</w:t>
      </w:r>
    </w:p>
    <w:p w:rsidR="00FD0806" w:rsidRPr="00F90C06" w:rsidRDefault="00FD0806" w:rsidP="00FD0806">
      <w:pPr>
        <w:widowControl w:val="0"/>
        <w:numPr>
          <w:ilvl w:val="0"/>
          <w:numId w:val="9"/>
        </w:numPr>
        <w:suppressAutoHyphens/>
        <w:jc w:val="both"/>
        <w:rPr>
          <w:rFonts w:eastAsia="Lucida Sans Unicode"/>
          <w:bCs/>
          <w:kern w:val="1"/>
          <w:lang w:eastAsia="hi-IN" w:bidi="hi-IN"/>
        </w:rPr>
      </w:pPr>
      <w:r w:rsidRPr="00F90C06">
        <w:rPr>
          <w:rFonts w:eastAsia="Lucida Sans Unicode"/>
          <w:bCs/>
          <w:kern w:val="1"/>
          <w:lang w:eastAsia="hi-IN" w:bidi="hi-IN"/>
        </w:rPr>
        <w:t xml:space="preserve">стол компьютерный (15 шт.); </w:t>
      </w:r>
    </w:p>
    <w:p w:rsidR="00FD0806" w:rsidRPr="00F90C06" w:rsidRDefault="00FD0806" w:rsidP="00FD0806">
      <w:pPr>
        <w:widowControl w:val="0"/>
        <w:numPr>
          <w:ilvl w:val="0"/>
          <w:numId w:val="9"/>
        </w:numPr>
        <w:suppressAutoHyphens/>
        <w:jc w:val="both"/>
        <w:rPr>
          <w:rFonts w:eastAsia="Lucida Sans Unicode"/>
          <w:bCs/>
          <w:kern w:val="1"/>
          <w:lang w:eastAsia="hi-IN" w:bidi="hi-IN"/>
        </w:rPr>
      </w:pPr>
      <w:r w:rsidRPr="00F90C06">
        <w:rPr>
          <w:rFonts w:eastAsia="Lucida Sans Unicode"/>
          <w:bCs/>
          <w:kern w:val="1"/>
          <w:lang w:eastAsia="hi-IN" w:bidi="hi-IN"/>
        </w:rPr>
        <w:t xml:space="preserve">компьютерные кресла (15 шт.);  </w:t>
      </w:r>
    </w:p>
    <w:p w:rsidR="00FD0806" w:rsidRPr="00F90C06" w:rsidRDefault="00FD0806" w:rsidP="00FD0806">
      <w:pPr>
        <w:autoSpaceDE w:val="0"/>
        <w:autoSpaceDN w:val="0"/>
        <w:adjustRightInd w:val="0"/>
        <w:jc w:val="center"/>
        <w:rPr>
          <w:b/>
          <w:bCs/>
        </w:rPr>
      </w:pPr>
    </w:p>
    <w:p w:rsidR="00FD0806" w:rsidRPr="00F90C06" w:rsidRDefault="00FD0806" w:rsidP="00FD0806">
      <w:pPr>
        <w:jc w:val="center"/>
        <w:rPr>
          <w:i/>
          <w:iCs/>
        </w:rPr>
      </w:pPr>
      <w:r w:rsidRPr="00F90C06">
        <w:rPr>
          <w:i/>
          <w:iCs/>
        </w:rPr>
        <w:t>Информационно-коммуникационные средства</w:t>
      </w:r>
    </w:p>
    <w:p w:rsidR="00FD0806" w:rsidRPr="00F90C06" w:rsidRDefault="00FD0806" w:rsidP="00FD0806">
      <w:pPr>
        <w:rPr>
          <w:b/>
          <w:bCs/>
        </w:rPr>
      </w:pPr>
      <w:r w:rsidRPr="00F90C06">
        <w:rPr>
          <w:b/>
          <w:bCs/>
        </w:rPr>
        <w:t xml:space="preserve">Презентации для уроков размещены на сайте Авторская мастерская Л.Л.Босовой по адресу </w:t>
      </w:r>
      <w:hyperlink r:id="rId9" w:history="1">
        <w:r w:rsidRPr="00F90C06">
          <w:rPr>
            <w:rStyle w:val="a4"/>
            <w:b/>
            <w:bCs/>
          </w:rPr>
          <w:t>http://metodist.lbz.ru</w:t>
        </w:r>
      </w:hyperlink>
    </w:p>
    <w:p w:rsidR="00FD0806" w:rsidRPr="00F90C06" w:rsidRDefault="00FD0806" w:rsidP="00FD0806">
      <w:pPr>
        <w:spacing w:line="480" w:lineRule="auto"/>
        <w:jc w:val="center"/>
        <w:rPr>
          <w:b/>
        </w:rPr>
      </w:pPr>
      <w:r w:rsidRPr="00F90C06">
        <w:rPr>
          <w:b/>
        </w:rPr>
        <w:t>Учебно-тематический план по предмету «Информатика».</w:t>
      </w:r>
    </w:p>
    <w:p w:rsidR="00FD0806" w:rsidRPr="00F90C06" w:rsidRDefault="00FD0806" w:rsidP="00FD0806">
      <w:pPr>
        <w:spacing w:after="200" w:line="360" w:lineRule="auto"/>
        <w:jc w:val="center"/>
        <w:rPr>
          <w:b/>
        </w:rPr>
      </w:pPr>
    </w:p>
    <w:p w:rsidR="00FD0806" w:rsidRPr="00F90C06" w:rsidRDefault="00FD0806" w:rsidP="00FD0806">
      <w:pPr>
        <w:spacing w:after="200" w:line="360" w:lineRule="auto"/>
        <w:jc w:val="center"/>
        <w:rPr>
          <w:b/>
        </w:rPr>
      </w:pPr>
    </w:p>
    <w:p w:rsidR="00FD0806" w:rsidRPr="00F90C06" w:rsidRDefault="00FD0806" w:rsidP="00FD0806">
      <w:pPr>
        <w:spacing w:after="200" w:line="360" w:lineRule="auto"/>
        <w:jc w:val="center"/>
        <w:rPr>
          <w:b/>
        </w:rPr>
      </w:pPr>
      <w:r w:rsidRPr="00F90C06">
        <w:rPr>
          <w:b/>
        </w:rPr>
        <w:t>Таблица тематического распределения количества часов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06"/>
        <w:gridCol w:w="4691"/>
        <w:gridCol w:w="2198"/>
        <w:gridCol w:w="1640"/>
      </w:tblGrid>
      <w:tr w:rsidR="00FD0806" w:rsidRPr="00F90C06" w:rsidTr="00856AEE">
        <w:trPr>
          <w:trHeight w:val="288"/>
        </w:trPr>
        <w:tc>
          <w:tcPr>
            <w:tcW w:w="480" w:type="pct"/>
            <w:vMerge w:val="restart"/>
            <w:shd w:val="clear" w:color="auto" w:fill="FFFFFF"/>
            <w:vAlign w:val="center"/>
          </w:tcPr>
          <w:p w:rsidR="00FD0806" w:rsidRPr="00F90C06" w:rsidRDefault="00FD0806" w:rsidP="00856AEE">
            <w:pPr>
              <w:shd w:val="clear" w:color="auto" w:fill="FFFFFF"/>
              <w:autoSpaceDE w:val="0"/>
              <w:autoSpaceDN w:val="0"/>
              <w:adjustRightInd w:val="0"/>
              <w:jc w:val="center"/>
              <w:rPr>
                <w:b/>
              </w:rPr>
            </w:pPr>
            <w:r w:rsidRPr="00F90C06">
              <w:rPr>
                <w:b/>
                <w:color w:val="000000"/>
              </w:rPr>
              <w:t>№</w:t>
            </w:r>
          </w:p>
          <w:p w:rsidR="00FD0806" w:rsidRPr="00F90C06" w:rsidRDefault="00FD0806" w:rsidP="00856AEE">
            <w:pPr>
              <w:autoSpaceDE w:val="0"/>
              <w:autoSpaceDN w:val="0"/>
              <w:adjustRightInd w:val="0"/>
              <w:jc w:val="center"/>
              <w:rPr>
                <w:b/>
              </w:rPr>
            </w:pPr>
          </w:p>
          <w:p w:rsidR="00FD0806" w:rsidRPr="00F90C06" w:rsidRDefault="00FD0806" w:rsidP="00856AEE">
            <w:pPr>
              <w:autoSpaceDE w:val="0"/>
              <w:autoSpaceDN w:val="0"/>
              <w:adjustRightInd w:val="0"/>
              <w:jc w:val="center"/>
              <w:rPr>
                <w:b/>
              </w:rPr>
            </w:pPr>
          </w:p>
        </w:tc>
        <w:tc>
          <w:tcPr>
            <w:tcW w:w="2486" w:type="pct"/>
            <w:vMerge w:val="restart"/>
            <w:shd w:val="clear" w:color="auto" w:fill="FFFFFF"/>
            <w:vAlign w:val="center"/>
          </w:tcPr>
          <w:p w:rsidR="00FD0806" w:rsidRPr="00F90C06" w:rsidRDefault="00FD0806" w:rsidP="00856AEE">
            <w:pPr>
              <w:shd w:val="clear" w:color="auto" w:fill="FFFFFF"/>
              <w:autoSpaceDE w:val="0"/>
              <w:autoSpaceDN w:val="0"/>
              <w:adjustRightInd w:val="0"/>
              <w:jc w:val="center"/>
              <w:rPr>
                <w:b/>
              </w:rPr>
            </w:pPr>
            <w:r w:rsidRPr="00F90C06">
              <w:rPr>
                <w:b/>
                <w:color w:val="000000"/>
              </w:rPr>
              <w:t>Тема</w:t>
            </w:r>
          </w:p>
          <w:p w:rsidR="00FD0806" w:rsidRPr="00F90C06" w:rsidRDefault="00FD0806" w:rsidP="00856AEE">
            <w:pPr>
              <w:autoSpaceDE w:val="0"/>
              <w:autoSpaceDN w:val="0"/>
              <w:adjustRightInd w:val="0"/>
              <w:jc w:val="center"/>
              <w:rPr>
                <w:b/>
              </w:rPr>
            </w:pPr>
          </w:p>
          <w:p w:rsidR="00FD0806" w:rsidRPr="00F90C06" w:rsidRDefault="00FD0806" w:rsidP="00856AEE">
            <w:pPr>
              <w:autoSpaceDE w:val="0"/>
              <w:autoSpaceDN w:val="0"/>
              <w:adjustRightInd w:val="0"/>
              <w:jc w:val="center"/>
              <w:rPr>
                <w:b/>
              </w:rPr>
            </w:pPr>
          </w:p>
        </w:tc>
        <w:tc>
          <w:tcPr>
            <w:tcW w:w="2033" w:type="pct"/>
            <w:gridSpan w:val="2"/>
            <w:shd w:val="clear" w:color="auto" w:fill="FFFFFF"/>
            <w:vAlign w:val="center"/>
          </w:tcPr>
          <w:p w:rsidR="00FD0806" w:rsidRPr="00F90C06" w:rsidRDefault="00FD0806" w:rsidP="00856AEE">
            <w:pPr>
              <w:shd w:val="clear" w:color="auto" w:fill="FFFFFF"/>
              <w:autoSpaceDE w:val="0"/>
              <w:autoSpaceDN w:val="0"/>
              <w:adjustRightInd w:val="0"/>
              <w:jc w:val="center"/>
              <w:rPr>
                <w:b/>
              </w:rPr>
            </w:pPr>
            <w:r w:rsidRPr="00F90C06">
              <w:rPr>
                <w:b/>
                <w:color w:val="000000"/>
              </w:rPr>
              <w:t>Количество часов</w:t>
            </w:r>
          </w:p>
        </w:tc>
      </w:tr>
      <w:tr w:rsidR="00FD0806" w:rsidRPr="00F90C06" w:rsidTr="00856AEE">
        <w:trPr>
          <w:trHeight w:val="230"/>
        </w:trPr>
        <w:tc>
          <w:tcPr>
            <w:tcW w:w="480" w:type="pct"/>
            <w:vMerge/>
            <w:shd w:val="clear" w:color="auto" w:fill="FFFFFF"/>
            <w:vAlign w:val="center"/>
          </w:tcPr>
          <w:p w:rsidR="00FD0806" w:rsidRPr="00F90C06" w:rsidRDefault="00FD0806" w:rsidP="00856AEE">
            <w:pPr>
              <w:autoSpaceDE w:val="0"/>
              <w:autoSpaceDN w:val="0"/>
              <w:adjustRightInd w:val="0"/>
              <w:jc w:val="center"/>
              <w:rPr>
                <w:b/>
              </w:rPr>
            </w:pPr>
          </w:p>
        </w:tc>
        <w:tc>
          <w:tcPr>
            <w:tcW w:w="2486" w:type="pct"/>
            <w:vMerge/>
            <w:shd w:val="clear" w:color="auto" w:fill="FFFFFF"/>
            <w:vAlign w:val="center"/>
          </w:tcPr>
          <w:p w:rsidR="00FD0806" w:rsidRPr="00F90C06" w:rsidRDefault="00FD0806" w:rsidP="00856AEE">
            <w:pPr>
              <w:autoSpaceDE w:val="0"/>
              <w:autoSpaceDN w:val="0"/>
              <w:adjustRightInd w:val="0"/>
              <w:jc w:val="center"/>
              <w:rPr>
                <w:b/>
              </w:rPr>
            </w:pPr>
          </w:p>
        </w:tc>
        <w:tc>
          <w:tcPr>
            <w:tcW w:w="1165" w:type="pct"/>
            <w:shd w:val="clear" w:color="auto" w:fill="FFFFFF"/>
            <w:vAlign w:val="center"/>
          </w:tcPr>
          <w:p w:rsidR="00FD0806" w:rsidRPr="00F90C06" w:rsidRDefault="00FD0806" w:rsidP="00856AEE">
            <w:pPr>
              <w:shd w:val="clear" w:color="auto" w:fill="FFFFFF"/>
              <w:autoSpaceDE w:val="0"/>
              <w:autoSpaceDN w:val="0"/>
              <w:adjustRightInd w:val="0"/>
              <w:jc w:val="center"/>
              <w:rPr>
                <w:b/>
              </w:rPr>
            </w:pPr>
            <w:r w:rsidRPr="00F90C06">
              <w:rPr>
                <w:b/>
                <w:color w:val="000000"/>
              </w:rPr>
              <w:t>Авторская программа Л.Л. Босовой</w:t>
            </w:r>
          </w:p>
        </w:tc>
        <w:tc>
          <w:tcPr>
            <w:tcW w:w="869" w:type="pct"/>
            <w:shd w:val="clear" w:color="auto" w:fill="FFFFFF"/>
            <w:vAlign w:val="center"/>
          </w:tcPr>
          <w:p w:rsidR="00FD0806" w:rsidRPr="00F90C06" w:rsidRDefault="00FD0806" w:rsidP="00856AEE">
            <w:pPr>
              <w:shd w:val="clear" w:color="auto" w:fill="FFFFFF"/>
              <w:autoSpaceDE w:val="0"/>
              <w:autoSpaceDN w:val="0"/>
              <w:adjustRightInd w:val="0"/>
              <w:jc w:val="center"/>
              <w:rPr>
                <w:b/>
              </w:rPr>
            </w:pPr>
            <w:r w:rsidRPr="00F90C06">
              <w:rPr>
                <w:b/>
                <w:color w:val="000000"/>
              </w:rPr>
              <w:t>Рабочая программа</w:t>
            </w:r>
          </w:p>
        </w:tc>
      </w:tr>
      <w:tr w:rsidR="00FD0806" w:rsidRPr="00F90C06" w:rsidTr="00856AEE">
        <w:trPr>
          <w:trHeight w:val="259"/>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rPr>
                <w:color w:val="000000"/>
              </w:rPr>
              <w:t>1</w:t>
            </w:r>
          </w:p>
        </w:tc>
        <w:tc>
          <w:tcPr>
            <w:tcW w:w="2486" w:type="pct"/>
            <w:shd w:val="clear" w:color="auto" w:fill="FFFFFF"/>
          </w:tcPr>
          <w:p w:rsidR="00FD0806" w:rsidRPr="00F90C06" w:rsidRDefault="00FD0806" w:rsidP="00856AEE">
            <w:pPr>
              <w:widowControl w:val="0"/>
              <w:suppressAutoHyphens/>
              <w:autoSpaceDE w:val="0"/>
              <w:autoSpaceDN w:val="0"/>
              <w:adjustRightInd w:val="0"/>
              <w:rPr>
                <w:rFonts w:eastAsia="Lucida Sans Unicode"/>
                <w:bCs/>
                <w:kern w:val="1"/>
                <w:lang w:eastAsia="hi-IN" w:bidi="hi-IN"/>
              </w:rPr>
            </w:pPr>
            <w:r w:rsidRPr="00F90C06">
              <w:t>ИНФОРМАЦИЯ И ИНФОРМАЦИОННЫЕ ПРОЦЕССЫ</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9</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9</w:t>
            </w:r>
          </w:p>
        </w:tc>
      </w:tr>
      <w:tr w:rsidR="00FD0806" w:rsidRPr="00F90C06" w:rsidTr="00856AEE">
        <w:trPr>
          <w:trHeight w:val="250"/>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rPr>
                <w:color w:val="000000"/>
              </w:rPr>
              <w:t>2</w:t>
            </w:r>
          </w:p>
        </w:tc>
        <w:tc>
          <w:tcPr>
            <w:tcW w:w="2486" w:type="pct"/>
            <w:shd w:val="clear" w:color="auto" w:fill="FFFFFF"/>
          </w:tcPr>
          <w:p w:rsidR="00FD0806" w:rsidRPr="00F90C06" w:rsidRDefault="00FD0806" w:rsidP="00856AEE">
            <w:pPr>
              <w:widowControl w:val="0"/>
              <w:suppressAutoHyphens/>
              <w:autoSpaceDE w:val="0"/>
              <w:autoSpaceDN w:val="0"/>
              <w:adjustRightInd w:val="0"/>
              <w:rPr>
                <w:rFonts w:eastAsia="Lucida Sans Unicode"/>
                <w:bCs/>
                <w:kern w:val="1"/>
                <w:lang w:eastAsia="hi-IN" w:bidi="hi-IN"/>
              </w:rPr>
            </w:pPr>
            <w:r w:rsidRPr="00F90C06">
              <w:t>КОМПЬЮТЕР КАК УНИВЕРСАЛЬНОЕ УСТРОЙСТВО ДЛЯ РАБОТЫ С ИНФОРМАЦИЕЙ</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7</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7</w:t>
            </w:r>
          </w:p>
        </w:tc>
      </w:tr>
      <w:tr w:rsidR="00FD0806" w:rsidRPr="00F90C06" w:rsidTr="00856AEE">
        <w:trPr>
          <w:trHeight w:val="259"/>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rPr>
                <w:color w:val="000000"/>
              </w:rPr>
              <w:t>3</w:t>
            </w:r>
          </w:p>
        </w:tc>
        <w:tc>
          <w:tcPr>
            <w:tcW w:w="2486" w:type="pct"/>
            <w:shd w:val="clear" w:color="auto" w:fill="FFFFFF"/>
          </w:tcPr>
          <w:p w:rsidR="00FD0806" w:rsidRPr="00F90C06" w:rsidRDefault="00FD0806" w:rsidP="00856AEE">
            <w:pPr>
              <w:widowControl w:val="0"/>
              <w:suppressAutoHyphens/>
              <w:rPr>
                <w:rFonts w:eastAsia="Calibri"/>
                <w:bCs/>
                <w:kern w:val="1"/>
                <w:lang w:eastAsia="hi-IN" w:bidi="hi-IN"/>
              </w:rPr>
            </w:pPr>
            <w:r w:rsidRPr="00F90C06">
              <w:t>ОБРАБОТКА ГРАФИЧЕСКОЙ ИНФОРМАЦИИ</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4</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4</w:t>
            </w:r>
          </w:p>
        </w:tc>
      </w:tr>
      <w:tr w:rsidR="00FD0806" w:rsidRPr="00F90C06" w:rsidTr="00856AEE">
        <w:trPr>
          <w:trHeight w:val="259"/>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t>4</w:t>
            </w:r>
          </w:p>
        </w:tc>
        <w:tc>
          <w:tcPr>
            <w:tcW w:w="2486" w:type="pct"/>
            <w:shd w:val="clear" w:color="auto" w:fill="FFFFFF"/>
          </w:tcPr>
          <w:p w:rsidR="00FD0806" w:rsidRPr="00F90C06" w:rsidRDefault="00FD0806" w:rsidP="00856AEE">
            <w:pPr>
              <w:widowControl w:val="0"/>
              <w:suppressAutoHyphens/>
              <w:rPr>
                <w:rFonts w:eastAsia="Calibri"/>
                <w:bCs/>
                <w:kern w:val="1"/>
                <w:lang w:eastAsia="hi-IN" w:bidi="hi-IN"/>
              </w:rPr>
            </w:pPr>
            <w:r w:rsidRPr="00F90C06">
              <w:rPr>
                <w:color w:val="000000"/>
              </w:rPr>
              <w:t>ОБРАБОТКА ТЕКСТОВОЙ ИНФОРМАЦИИ</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8</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9</w:t>
            </w:r>
          </w:p>
        </w:tc>
      </w:tr>
      <w:tr w:rsidR="00FD0806" w:rsidRPr="00F90C06" w:rsidTr="00856AEE">
        <w:trPr>
          <w:trHeight w:val="259"/>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t>5</w:t>
            </w:r>
          </w:p>
        </w:tc>
        <w:tc>
          <w:tcPr>
            <w:tcW w:w="2486" w:type="pct"/>
            <w:shd w:val="clear" w:color="auto" w:fill="FFFFFF"/>
          </w:tcPr>
          <w:p w:rsidR="00FD0806" w:rsidRPr="00F90C06" w:rsidRDefault="00FD0806" w:rsidP="00856AEE">
            <w:pPr>
              <w:widowControl w:val="0"/>
              <w:suppressAutoHyphens/>
              <w:rPr>
                <w:color w:val="000000"/>
              </w:rPr>
            </w:pPr>
            <w:r w:rsidRPr="00F90C06">
              <w:rPr>
                <w:color w:val="1D1B11"/>
              </w:rPr>
              <w:t>ВИЗУАЛИЗАЦИЯ ИНФОРМАЦИИ В ТЕКСТОВЫХ ДОКУМЕНТАХ</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4</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5</w:t>
            </w:r>
          </w:p>
        </w:tc>
      </w:tr>
      <w:tr w:rsidR="00FD0806" w:rsidRPr="00F90C06" w:rsidTr="00856AEE">
        <w:trPr>
          <w:trHeight w:val="259"/>
        </w:trPr>
        <w:tc>
          <w:tcPr>
            <w:tcW w:w="480" w:type="pct"/>
            <w:shd w:val="clear" w:color="auto" w:fill="FFFFFF"/>
          </w:tcPr>
          <w:p w:rsidR="00FD0806" w:rsidRPr="00F90C06" w:rsidRDefault="00FD0806" w:rsidP="00856AEE">
            <w:pPr>
              <w:shd w:val="clear" w:color="auto" w:fill="FFFFFF"/>
              <w:autoSpaceDE w:val="0"/>
              <w:autoSpaceDN w:val="0"/>
              <w:adjustRightInd w:val="0"/>
              <w:jc w:val="center"/>
            </w:pPr>
            <w:r w:rsidRPr="00F90C06">
              <w:t>6</w:t>
            </w:r>
          </w:p>
        </w:tc>
        <w:tc>
          <w:tcPr>
            <w:tcW w:w="2486" w:type="pct"/>
            <w:shd w:val="clear" w:color="auto" w:fill="FFFFFF"/>
          </w:tcPr>
          <w:p w:rsidR="00FD0806" w:rsidRPr="00F90C06" w:rsidRDefault="00FD0806" w:rsidP="00856AEE">
            <w:pPr>
              <w:widowControl w:val="0"/>
              <w:suppressAutoHyphens/>
              <w:jc w:val="both"/>
              <w:rPr>
                <w:rFonts w:eastAsia="Calibri"/>
                <w:bCs/>
                <w:kern w:val="1"/>
                <w:lang w:eastAsia="hi-IN" w:bidi="hi-IN"/>
              </w:rPr>
            </w:pPr>
            <w:r w:rsidRPr="00F90C06">
              <w:rPr>
                <w:rFonts w:eastAsia="Calibri"/>
                <w:bCs/>
                <w:kern w:val="1"/>
                <w:lang w:eastAsia="hi-IN" w:bidi="hi-IN"/>
              </w:rPr>
              <w:t>Резерв</w:t>
            </w:r>
          </w:p>
        </w:tc>
        <w:tc>
          <w:tcPr>
            <w:tcW w:w="1165" w:type="pct"/>
            <w:shd w:val="clear" w:color="auto" w:fill="FFFFFF"/>
          </w:tcPr>
          <w:p w:rsidR="00FD0806" w:rsidRPr="00F90C06" w:rsidRDefault="00FD0806" w:rsidP="00856AEE">
            <w:pPr>
              <w:shd w:val="clear" w:color="auto" w:fill="FFFFFF"/>
              <w:autoSpaceDE w:val="0"/>
              <w:autoSpaceDN w:val="0"/>
              <w:adjustRightInd w:val="0"/>
              <w:jc w:val="center"/>
            </w:pPr>
            <w:r w:rsidRPr="00F90C06">
              <w:t>2</w:t>
            </w:r>
          </w:p>
        </w:tc>
        <w:tc>
          <w:tcPr>
            <w:tcW w:w="869" w:type="pct"/>
            <w:shd w:val="clear" w:color="auto" w:fill="FFFFFF"/>
          </w:tcPr>
          <w:p w:rsidR="00FD0806" w:rsidRPr="00F90C06" w:rsidRDefault="00FD0806" w:rsidP="00856AEE">
            <w:pPr>
              <w:shd w:val="clear" w:color="auto" w:fill="FFFFFF"/>
              <w:autoSpaceDE w:val="0"/>
              <w:autoSpaceDN w:val="0"/>
              <w:adjustRightInd w:val="0"/>
              <w:jc w:val="center"/>
            </w:pPr>
            <w:r w:rsidRPr="00F90C06">
              <w:t>1</w:t>
            </w:r>
          </w:p>
        </w:tc>
      </w:tr>
      <w:tr w:rsidR="00FD0806" w:rsidRPr="00F90C06" w:rsidTr="00856AEE">
        <w:trPr>
          <w:trHeight w:val="230"/>
        </w:trPr>
        <w:tc>
          <w:tcPr>
            <w:tcW w:w="480" w:type="pct"/>
            <w:shd w:val="clear" w:color="auto" w:fill="FFFFFF"/>
          </w:tcPr>
          <w:p w:rsidR="00FD0806" w:rsidRPr="00F90C06" w:rsidRDefault="00FD0806" w:rsidP="00856AEE">
            <w:pPr>
              <w:shd w:val="clear" w:color="auto" w:fill="FFFFFF"/>
              <w:autoSpaceDE w:val="0"/>
              <w:autoSpaceDN w:val="0"/>
              <w:adjustRightInd w:val="0"/>
              <w:jc w:val="center"/>
              <w:rPr>
                <w:b/>
              </w:rPr>
            </w:pPr>
          </w:p>
        </w:tc>
        <w:tc>
          <w:tcPr>
            <w:tcW w:w="2486" w:type="pct"/>
            <w:shd w:val="clear" w:color="auto" w:fill="FFFFFF"/>
          </w:tcPr>
          <w:p w:rsidR="00FD0806" w:rsidRPr="00F90C06" w:rsidRDefault="00FD0806" w:rsidP="00856AEE">
            <w:pPr>
              <w:shd w:val="clear" w:color="auto" w:fill="FFFFFF"/>
              <w:autoSpaceDE w:val="0"/>
              <w:autoSpaceDN w:val="0"/>
              <w:adjustRightInd w:val="0"/>
              <w:jc w:val="center"/>
              <w:rPr>
                <w:b/>
              </w:rPr>
            </w:pPr>
            <w:r w:rsidRPr="00F90C06">
              <w:rPr>
                <w:b/>
              </w:rPr>
              <w:t>ИТОГО:</w:t>
            </w:r>
          </w:p>
        </w:tc>
        <w:tc>
          <w:tcPr>
            <w:tcW w:w="1165" w:type="pct"/>
            <w:shd w:val="clear" w:color="auto" w:fill="FFFFFF"/>
          </w:tcPr>
          <w:p w:rsidR="00FD0806" w:rsidRPr="00F90C06" w:rsidRDefault="00FD0806" w:rsidP="00856AEE">
            <w:pPr>
              <w:shd w:val="clear" w:color="auto" w:fill="FFFFFF"/>
              <w:autoSpaceDE w:val="0"/>
              <w:autoSpaceDN w:val="0"/>
              <w:adjustRightInd w:val="0"/>
              <w:jc w:val="center"/>
              <w:rPr>
                <w:b/>
              </w:rPr>
            </w:pPr>
            <w:r w:rsidRPr="00F90C06">
              <w:rPr>
                <w:b/>
              </w:rPr>
              <w:t>34</w:t>
            </w:r>
          </w:p>
        </w:tc>
        <w:tc>
          <w:tcPr>
            <w:tcW w:w="869" w:type="pct"/>
            <w:shd w:val="clear" w:color="auto" w:fill="FFFFFF"/>
          </w:tcPr>
          <w:p w:rsidR="00FD0806" w:rsidRPr="00F90C06" w:rsidRDefault="00FD0806" w:rsidP="00856AEE">
            <w:pPr>
              <w:shd w:val="clear" w:color="auto" w:fill="FFFFFF"/>
              <w:autoSpaceDE w:val="0"/>
              <w:autoSpaceDN w:val="0"/>
              <w:adjustRightInd w:val="0"/>
              <w:jc w:val="center"/>
              <w:rPr>
                <w:b/>
              </w:rPr>
            </w:pPr>
            <w:r w:rsidRPr="00F90C06">
              <w:rPr>
                <w:b/>
              </w:rPr>
              <w:t>35</w:t>
            </w:r>
          </w:p>
        </w:tc>
      </w:tr>
    </w:tbl>
    <w:p w:rsidR="00FD0806" w:rsidRPr="00F90C06" w:rsidRDefault="00FD0806" w:rsidP="00FD0806">
      <w:pPr>
        <w:ind w:firstLine="840"/>
        <w:jc w:val="both"/>
      </w:pPr>
    </w:p>
    <w:p w:rsidR="00FD0806" w:rsidRPr="00F90C06" w:rsidRDefault="00FD0806" w:rsidP="00FD0806">
      <w:pPr>
        <w:ind w:firstLine="360"/>
        <w:jc w:val="center"/>
        <w:rPr>
          <w:b/>
        </w:rPr>
      </w:pPr>
      <w:r w:rsidRPr="00F90C06">
        <w:rPr>
          <w:b/>
        </w:rPr>
        <w:t>Количество контрольных  и практических работ</w:t>
      </w:r>
    </w:p>
    <w:p w:rsidR="00FD0806" w:rsidRPr="00F90C06" w:rsidRDefault="00FD0806" w:rsidP="00FD0806">
      <w:pPr>
        <w:ind w:firstLine="36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3390"/>
        <w:gridCol w:w="1499"/>
        <w:gridCol w:w="1982"/>
        <w:gridCol w:w="2015"/>
      </w:tblGrid>
      <w:tr w:rsidR="00FD0806" w:rsidRPr="00F90C06" w:rsidTr="00856AEE">
        <w:tc>
          <w:tcPr>
            <w:tcW w:w="368" w:type="pct"/>
            <w:vMerge w:val="restart"/>
          </w:tcPr>
          <w:p w:rsidR="00FD0806" w:rsidRPr="00F90C06" w:rsidRDefault="00FD0806" w:rsidP="00856AEE">
            <w:pPr>
              <w:jc w:val="center"/>
            </w:pPr>
            <w:r w:rsidRPr="00F90C06">
              <w:t>№ п/п</w:t>
            </w:r>
          </w:p>
        </w:tc>
        <w:tc>
          <w:tcPr>
            <w:tcW w:w="1781" w:type="pct"/>
            <w:vMerge w:val="restart"/>
          </w:tcPr>
          <w:p w:rsidR="00FD0806" w:rsidRPr="00F90C06" w:rsidRDefault="00FD0806" w:rsidP="00856AEE">
            <w:pPr>
              <w:jc w:val="center"/>
              <w:rPr>
                <w:b/>
              </w:rPr>
            </w:pPr>
            <w:r w:rsidRPr="00F90C06">
              <w:rPr>
                <w:b/>
              </w:rPr>
              <w:t>Тема раздела</w:t>
            </w:r>
          </w:p>
        </w:tc>
        <w:tc>
          <w:tcPr>
            <w:tcW w:w="744" w:type="pct"/>
            <w:vMerge w:val="restart"/>
          </w:tcPr>
          <w:p w:rsidR="00FD0806" w:rsidRPr="00F90C06" w:rsidRDefault="00FD0806" w:rsidP="00856AEE">
            <w:pPr>
              <w:jc w:val="center"/>
              <w:rPr>
                <w:b/>
              </w:rPr>
            </w:pPr>
            <w:r w:rsidRPr="00F90C06">
              <w:rPr>
                <w:b/>
              </w:rPr>
              <w:t xml:space="preserve">Количество  часов </w:t>
            </w:r>
          </w:p>
        </w:tc>
        <w:tc>
          <w:tcPr>
            <w:tcW w:w="2107" w:type="pct"/>
            <w:gridSpan w:val="2"/>
          </w:tcPr>
          <w:p w:rsidR="00FD0806" w:rsidRPr="00F90C06" w:rsidRDefault="00FD0806" w:rsidP="00856AEE">
            <w:pPr>
              <w:jc w:val="center"/>
              <w:rPr>
                <w:b/>
              </w:rPr>
            </w:pPr>
            <w:r w:rsidRPr="00F90C06">
              <w:rPr>
                <w:b/>
              </w:rPr>
              <w:t>В том числе</w:t>
            </w:r>
          </w:p>
        </w:tc>
      </w:tr>
      <w:tr w:rsidR="00FD0806" w:rsidRPr="00F90C06" w:rsidTr="00856AEE">
        <w:tc>
          <w:tcPr>
            <w:tcW w:w="368" w:type="pct"/>
            <w:vMerge/>
          </w:tcPr>
          <w:p w:rsidR="00FD0806" w:rsidRPr="00F90C06" w:rsidRDefault="00FD0806" w:rsidP="00856AEE">
            <w:pPr>
              <w:jc w:val="center"/>
            </w:pPr>
          </w:p>
        </w:tc>
        <w:tc>
          <w:tcPr>
            <w:tcW w:w="1781" w:type="pct"/>
            <w:vMerge/>
          </w:tcPr>
          <w:p w:rsidR="00FD0806" w:rsidRPr="00F90C06" w:rsidRDefault="00FD0806" w:rsidP="00856AEE">
            <w:pPr>
              <w:jc w:val="center"/>
              <w:rPr>
                <w:b/>
              </w:rPr>
            </w:pPr>
          </w:p>
        </w:tc>
        <w:tc>
          <w:tcPr>
            <w:tcW w:w="744" w:type="pct"/>
            <w:vMerge/>
          </w:tcPr>
          <w:p w:rsidR="00FD0806" w:rsidRPr="00F90C06" w:rsidRDefault="00FD0806" w:rsidP="00856AEE">
            <w:pPr>
              <w:jc w:val="center"/>
              <w:rPr>
                <w:b/>
              </w:rPr>
            </w:pPr>
          </w:p>
        </w:tc>
        <w:tc>
          <w:tcPr>
            <w:tcW w:w="1045" w:type="pct"/>
          </w:tcPr>
          <w:p w:rsidR="00FD0806" w:rsidRPr="00F90C06" w:rsidRDefault="00FD0806" w:rsidP="00856AEE">
            <w:pPr>
              <w:jc w:val="center"/>
              <w:rPr>
                <w:b/>
              </w:rPr>
            </w:pPr>
            <w:r w:rsidRPr="00F90C06">
              <w:rPr>
                <w:b/>
              </w:rPr>
              <w:t>Практические работы</w:t>
            </w:r>
          </w:p>
        </w:tc>
        <w:tc>
          <w:tcPr>
            <w:tcW w:w="1062" w:type="pct"/>
          </w:tcPr>
          <w:p w:rsidR="00FD0806" w:rsidRPr="00F90C06" w:rsidRDefault="00FD0806" w:rsidP="00856AEE">
            <w:pPr>
              <w:jc w:val="center"/>
              <w:rPr>
                <w:b/>
              </w:rPr>
            </w:pPr>
            <w:r w:rsidRPr="00F90C06">
              <w:rPr>
                <w:b/>
              </w:rPr>
              <w:t>Контрольные работы</w:t>
            </w:r>
          </w:p>
        </w:tc>
      </w:tr>
      <w:tr w:rsidR="00FD0806" w:rsidRPr="00F90C06" w:rsidTr="00856AEE">
        <w:tc>
          <w:tcPr>
            <w:tcW w:w="368" w:type="pct"/>
          </w:tcPr>
          <w:p w:rsidR="00FD0806" w:rsidRPr="00F90C06" w:rsidRDefault="00FD0806" w:rsidP="00856AEE">
            <w:pPr>
              <w:jc w:val="center"/>
            </w:pPr>
            <w:r w:rsidRPr="00F90C06">
              <w:t>1</w:t>
            </w:r>
          </w:p>
        </w:tc>
        <w:tc>
          <w:tcPr>
            <w:tcW w:w="1781" w:type="pct"/>
          </w:tcPr>
          <w:p w:rsidR="00FD0806" w:rsidRPr="00F90C06" w:rsidRDefault="00FD0806" w:rsidP="00856AEE">
            <w:pPr>
              <w:widowControl w:val="0"/>
              <w:suppressAutoHyphens/>
              <w:autoSpaceDE w:val="0"/>
              <w:autoSpaceDN w:val="0"/>
              <w:adjustRightInd w:val="0"/>
              <w:rPr>
                <w:rFonts w:eastAsia="Lucida Sans Unicode"/>
                <w:bCs/>
                <w:kern w:val="1"/>
                <w:lang w:eastAsia="hi-IN" w:bidi="hi-IN"/>
              </w:rPr>
            </w:pPr>
            <w:r w:rsidRPr="00F90C06">
              <w:t>ИНФОРМАЦИЯ И ИНФОРМАЦИОННЫЕ ПРОЦЕССЫ</w:t>
            </w:r>
          </w:p>
        </w:tc>
        <w:tc>
          <w:tcPr>
            <w:tcW w:w="744" w:type="pct"/>
          </w:tcPr>
          <w:p w:rsidR="00FD0806" w:rsidRPr="00F90C06" w:rsidRDefault="00FD0806" w:rsidP="00856AEE">
            <w:pPr>
              <w:shd w:val="clear" w:color="auto" w:fill="FFFFFF"/>
              <w:autoSpaceDE w:val="0"/>
              <w:autoSpaceDN w:val="0"/>
              <w:adjustRightInd w:val="0"/>
              <w:jc w:val="center"/>
            </w:pPr>
            <w:r w:rsidRPr="00F90C06">
              <w:t>9</w:t>
            </w:r>
          </w:p>
        </w:tc>
        <w:tc>
          <w:tcPr>
            <w:tcW w:w="1045" w:type="pct"/>
          </w:tcPr>
          <w:p w:rsidR="00FD0806" w:rsidRPr="00F90C06" w:rsidRDefault="00FD0806" w:rsidP="00856AEE">
            <w:pPr>
              <w:jc w:val="center"/>
            </w:pPr>
            <w:r w:rsidRPr="00F90C06">
              <w:t>-</w:t>
            </w:r>
          </w:p>
        </w:tc>
        <w:tc>
          <w:tcPr>
            <w:tcW w:w="1062" w:type="pct"/>
          </w:tcPr>
          <w:p w:rsidR="00FD0806" w:rsidRPr="00F90C06" w:rsidRDefault="00FD0806" w:rsidP="00856AEE">
            <w:pPr>
              <w:jc w:val="center"/>
            </w:pPr>
            <w:r w:rsidRPr="00F90C06">
              <w:t>1</w:t>
            </w:r>
          </w:p>
        </w:tc>
      </w:tr>
      <w:tr w:rsidR="00FD0806" w:rsidRPr="00F90C06" w:rsidTr="00856AEE">
        <w:tc>
          <w:tcPr>
            <w:tcW w:w="368" w:type="pct"/>
          </w:tcPr>
          <w:p w:rsidR="00FD0806" w:rsidRPr="00F90C06" w:rsidRDefault="00FD0806" w:rsidP="00856AEE">
            <w:pPr>
              <w:jc w:val="center"/>
            </w:pPr>
            <w:r w:rsidRPr="00F90C06">
              <w:t>2</w:t>
            </w:r>
          </w:p>
        </w:tc>
        <w:tc>
          <w:tcPr>
            <w:tcW w:w="1781" w:type="pct"/>
          </w:tcPr>
          <w:p w:rsidR="00FD0806" w:rsidRPr="00F90C06" w:rsidRDefault="00FD0806" w:rsidP="00856AEE">
            <w:pPr>
              <w:widowControl w:val="0"/>
              <w:suppressAutoHyphens/>
              <w:autoSpaceDE w:val="0"/>
              <w:autoSpaceDN w:val="0"/>
              <w:adjustRightInd w:val="0"/>
              <w:rPr>
                <w:rFonts w:eastAsia="Lucida Sans Unicode"/>
                <w:bCs/>
                <w:kern w:val="1"/>
                <w:lang w:eastAsia="hi-IN" w:bidi="hi-IN"/>
              </w:rPr>
            </w:pPr>
            <w:r w:rsidRPr="00F90C06">
              <w:t>КОМПЬЮТЕР КАК УНИВЕРСАЛЬНОЕ УСТРОЙСТВО ДЛЯ РАБОТЫ С ИНФОРМАЦИЕЙ</w:t>
            </w:r>
          </w:p>
        </w:tc>
        <w:tc>
          <w:tcPr>
            <w:tcW w:w="744" w:type="pct"/>
          </w:tcPr>
          <w:p w:rsidR="00FD0806" w:rsidRPr="00F90C06" w:rsidRDefault="00FD0806" w:rsidP="00856AEE">
            <w:pPr>
              <w:shd w:val="clear" w:color="auto" w:fill="FFFFFF"/>
              <w:autoSpaceDE w:val="0"/>
              <w:autoSpaceDN w:val="0"/>
              <w:adjustRightInd w:val="0"/>
              <w:jc w:val="center"/>
            </w:pPr>
            <w:r w:rsidRPr="00F90C06">
              <w:t>7</w:t>
            </w:r>
          </w:p>
        </w:tc>
        <w:tc>
          <w:tcPr>
            <w:tcW w:w="1045" w:type="pct"/>
          </w:tcPr>
          <w:p w:rsidR="00FD0806" w:rsidRPr="00F90C06" w:rsidRDefault="00FD0806" w:rsidP="00856AEE">
            <w:pPr>
              <w:jc w:val="center"/>
            </w:pPr>
            <w:r w:rsidRPr="00F90C06">
              <w:t>-</w:t>
            </w:r>
          </w:p>
        </w:tc>
        <w:tc>
          <w:tcPr>
            <w:tcW w:w="1062" w:type="pct"/>
          </w:tcPr>
          <w:p w:rsidR="00FD0806" w:rsidRPr="00F90C06" w:rsidRDefault="00FD0806" w:rsidP="00856AEE">
            <w:pPr>
              <w:jc w:val="center"/>
            </w:pPr>
            <w:r w:rsidRPr="00F90C06">
              <w:t>1</w:t>
            </w:r>
          </w:p>
        </w:tc>
      </w:tr>
      <w:tr w:rsidR="00FD0806" w:rsidRPr="00F90C06" w:rsidTr="00856AEE">
        <w:tc>
          <w:tcPr>
            <w:tcW w:w="368" w:type="pct"/>
          </w:tcPr>
          <w:p w:rsidR="00FD0806" w:rsidRPr="00F90C06" w:rsidRDefault="00FD0806" w:rsidP="00856AEE">
            <w:pPr>
              <w:jc w:val="center"/>
            </w:pPr>
            <w:r w:rsidRPr="00F90C06">
              <w:t>3</w:t>
            </w:r>
          </w:p>
        </w:tc>
        <w:tc>
          <w:tcPr>
            <w:tcW w:w="1781" w:type="pct"/>
          </w:tcPr>
          <w:p w:rsidR="00FD0806" w:rsidRPr="00F90C06" w:rsidRDefault="00FD0806" w:rsidP="00856AEE">
            <w:pPr>
              <w:widowControl w:val="0"/>
              <w:suppressAutoHyphens/>
              <w:rPr>
                <w:rFonts w:eastAsia="Calibri"/>
                <w:bCs/>
                <w:kern w:val="1"/>
                <w:lang w:eastAsia="hi-IN" w:bidi="hi-IN"/>
              </w:rPr>
            </w:pPr>
            <w:r w:rsidRPr="00F90C06">
              <w:t>ОБРАБОТКА ГРАФИЧЕСКОЙ ИНФОРМАЦИИ</w:t>
            </w:r>
          </w:p>
        </w:tc>
        <w:tc>
          <w:tcPr>
            <w:tcW w:w="744" w:type="pct"/>
          </w:tcPr>
          <w:p w:rsidR="00FD0806" w:rsidRPr="00F90C06" w:rsidRDefault="00FD0806" w:rsidP="00856AEE">
            <w:pPr>
              <w:shd w:val="clear" w:color="auto" w:fill="FFFFFF"/>
              <w:autoSpaceDE w:val="0"/>
              <w:autoSpaceDN w:val="0"/>
              <w:adjustRightInd w:val="0"/>
              <w:jc w:val="center"/>
            </w:pPr>
            <w:r w:rsidRPr="00F90C06">
              <w:t>4</w:t>
            </w:r>
          </w:p>
        </w:tc>
        <w:tc>
          <w:tcPr>
            <w:tcW w:w="1045" w:type="pct"/>
          </w:tcPr>
          <w:p w:rsidR="00FD0806" w:rsidRPr="00F90C06" w:rsidRDefault="00FD0806" w:rsidP="00856AEE">
            <w:pPr>
              <w:jc w:val="center"/>
            </w:pPr>
            <w:r w:rsidRPr="00F90C06">
              <w:t>3</w:t>
            </w:r>
          </w:p>
        </w:tc>
        <w:tc>
          <w:tcPr>
            <w:tcW w:w="1062" w:type="pct"/>
          </w:tcPr>
          <w:p w:rsidR="00FD0806" w:rsidRPr="00F90C06" w:rsidRDefault="00FD0806" w:rsidP="00856AEE">
            <w:pPr>
              <w:jc w:val="center"/>
            </w:pPr>
            <w:r w:rsidRPr="00F90C06">
              <w:t>1</w:t>
            </w:r>
          </w:p>
        </w:tc>
      </w:tr>
      <w:tr w:rsidR="00FD0806" w:rsidRPr="00F90C06" w:rsidTr="00856AEE">
        <w:tc>
          <w:tcPr>
            <w:tcW w:w="368" w:type="pct"/>
          </w:tcPr>
          <w:p w:rsidR="00FD0806" w:rsidRPr="00F90C06" w:rsidRDefault="00FD0806" w:rsidP="00856AEE">
            <w:pPr>
              <w:jc w:val="center"/>
            </w:pPr>
            <w:r w:rsidRPr="00F90C06">
              <w:t>4</w:t>
            </w:r>
          </w:p>
        </w:tc>
        <w:tc>
          <w:tcPr>
            <w:tcW w:w="1781" w:type="pct"/>
          </w:tcPr>
          <w:p w:rsidR="00FD0806" w:rsidRPr="00F90C06" w:rsidRDefault="00FD0806" w:rsidP="00856AEE">
            <w:pPr>
              <w:widowControl w:val="0"/>
              <w:suppressAutoHyphens/>
              <w:rPr>
                <w:rFonts w:eastAsia="Calibri"/>
                <w:bCs/>
                <w:kern w:val="1"/>
                <w:lang w:eastAsia="hi-IN" w:bidi="hi-IN"/>
              </w:rPr>
            </w:pPr>
            <w:r w:rsidRPr="00F90C06">
              <w:rPr>
                <w:color w:val="000000"/>
              </w:rPr>
              <w:t>ОБРАБОТКА ТЕКСТОВОЙ ИНФОРМАЦИИ</w:t>
            </w:r>
          </w:p>
        </w:tc>
        <w:tc>
          <w:tcPr>
            <w:tcW w:w="744" w:type="pct"/>
          </w:tcPr>
          <w:p w:rsidR="00FD0806" w:rsidRPr="00F90C06" w:rsidRDefault="00FD0806" w:rsidP="00856AEE">
            <w:pPr>
              <w:shd w:val="clear" w:color="auto" w:fill="FFFFFF"/>
              <w:autoSpaceDE w:val="0"/>
              <w:autoSpaceDN w:val="0"/>
              <w:adjustRightInd w:val="0"/>
              <w:jc w:val="center"/>
            </w:pPr>
            <w:r w:rsidRPr="00F90C06">
              <w:t>9</w:t>
            </w:r>
          </w:p>
        </w:tc>
        <w:tc>
          <w:tcPr>
            <w:tcW w:w="1045" w:type="pct"/>
          </w:tcPr>
          <w:p w:rsidR="00FD0806" w:rsidRPr="00F90C06" w:rsidRDefault="00FD0806" w:rsidP="00856AEE">
            <w:pPr>
              <w:jc w:val="center"/>
            </w:pPr>
            <w:r w:rsidRPr="00F90C06">
              <w:t>5</w:t>
            </w:r>
          </w:p>
        </w:tc>
        <w:tc>
          <w:tcPr>
            <w:tcW w:w="1062" w:type="pct"/>
          </w:tcPr>
          <w:p w:rsidR="00FD0806" w:rsidRPr="00F90C06" w:rsidRDefault="00FD0806" w:rsidP="00856AEE">
            <w:pPr>
              <w:jc w:val="center"/>
            </w:pPr>
            <w:r w:rsidRPr="00F90C06">
              <w:t>1</w:t>
            </w:r>
          </w:p>
        </w:tc>
      </w:tr>
      <w:tr w:rsidR="00FD0806" w:rsidRPr="00F90C06" w:rsidTr="00856AEE">
        <w:tc>
          <w:tcPr>
            <w:tcW w:w="368" w:type="pct"/>
          </w:tcPr>
          <w:p w:rsidR="00FD0806" w:rsidRPr="00F90C06" w:rsidRDefault="00FD0806" w:rsidP="00856AEE">
            <w:pPr>
              <w:jc w:val="center"/>
            </w:pPr>
          </w:p>
        </w:tc>
        <w:tc>
          <w:tcPr>
            <w:tcW w:w="1781" w:type="pct"/>
          </w:tcPr>
          <w:p w:rsidR="00FD0806" w:rsidRPr="00F90C06" w:rsidRDefault="00FD0806" w:rsidP="00856AEE">
            <w:pPr>
              <w:widowControl w:val="0"/>
              <w:suppressAutoHyphens/>
              <w:rPr>
                <w:color w:val="000000"/>
              </w:rPr>
            </w:pPr>
            <w:r w:rsidRPr="00F90C06">
              <w:rPr>
                <w:color w:val="1D1B11"/>
              </w:rPr>
              <w:t>ВИЗУАЛИЗАЦИЯ ИНФОРМАЦИИ В ТЕКСТОВЫХ ДОКУМЕНТАХ</w:t>
            </w:r>
          </w:p>
        </w:tc>
        <w:tc>
          <w:tcPr>
            <w:tcW w:w="744" w:type="pct"/>
          </w:tcPr>
          <w:p w:rsidR="00FD0806" w:rsidRPr="00F90C06" w:rsidRDefault="00FD0806" w:rsidP="00856AEE">
            <w:pPr>
              <w:shd w:val="clear" w:color="auto" w:fill="FFFFFF"/>
              <w:autoSpaceDE w:val="0"/>
              <w:autoSpaceDN w:val="0"/>
              <w:adjustRightInd w:val="0"/>
              <w:jc w:val="center"/>
            </w:pPr>
            <w:r w:rsidRPr="00F90C06">
              <w:t>5</w:t>
            </w:r>
          </w:p>
        </w:tc>
        <w:tc>
          <w:tcPr>
            <w:tcW w:w="1045" w:type="pct"/>
          </w:tcPr>
          <w:p w:rsidR="00FD0806" w:rsidRPr="00F90C06" w:rsidRDefault="00FD0806" w:rsidP="00856AEE">
            <w:pPr>
              <w:jc w:val="center"/>
            </w:pPr>
            <w:r w:rsidRPr="00F90C06">
              <w:t>2</w:t>
            </w:r>
          </w:p>
        </w:tc>
        <w:tc>
          <w:tcPr>
            <w:tcW w:w="1062" w:type="pct"/>
          </w:tcPr>
          <w:p w:rsidR="00FD0806" w:rsidRPr="00F90C06" w:rsidRDefault="00FD0806" w:rsidP="00856AEE">
            <w:pPr>
              <w:jc w:val="center"/>
            </w:pPr>
          </w:p>
        </w:tc>
      </w:tr>
      <w:tr w:rsidR="00FD0806" w:rsidRPr="00F90C06" w:rsidTr="00856AEE">
        <w:tc>
          <w:tcPr>
            <w:tcW w:w="368" w:type="pct"/>
          </w:tcPr>
          <w:p w:rsidR="00FD0806" w:rsidRPr="00F90C06" w:rsidRDefault="00FD0806" w:rsidP="00856AEE">
            <w:pPr>
              <w:jc w:val="center"/>
            </w:pPr>
            <w:r w:rsidRPr="00F90C06">
              <w:t>5</w:t>
            </w:r>
          </w:p>
        </w:tc>
        <w:tc>
          <w:tcPr>
            <w:tcW w:w="1781" w:type="pct"/>
          </w:tcPr>
          <w:p w:rsidR="00FD0806" w:rsidRPr="00F90C06" w:rsidRDefault="00FD0806" w:rsidP="00856AEE">
            <w:pPr>
              <w:widowControl w:val="0"/>
              <w:suppressAutoHyphens/>
              <w:jc w:val="both"/>
              <w:rPr>
                <w:rFonts w:eastAsia="Calibri"/>
                <w:bCs/>
                <w:kern w:val="1"/>
                <w:lang w:eastAsia="hi-IN" w:bidi="hi-IN"/>
              </w:rPr>
            </w:pPr>
            <w:r w:rsidRPr="00F90C06">
              <w:rPr>
                <w:rFonts w:eastAsia="Calibri"/>
                <w:bCs/>
                <w:kern w:val="1"/>
                <w:lang w:eastAsia="hi-IN" w:bidi="hi-IN"/>
              </w:rPr>
              <w:t>Резерв</w:t>
            </w:r>
          </w:p>
        </w:tc>
        <w:tc>
          <w:tcPr>
            <w:tcW w:w="744" w:type="pct"/>
          </w:tcPr>
          <w:p w:rsidR="00FD0806" w:rsidRPr="00F90C06" w:rsidRDefault="00FD0806" w:rsidP="00856AEE">
            <w:pPr>
              <w:shd w:val="clear" w:color="auto" w:fill="FFFFFF"/>
              <w:autoSpaceDE w:val="0"/>
              <w:autoSpaceDN w:val="0"/>
              <w:adjustRightInd w:val="0"/>
              <w:jc w:val="center"/>
            </w:pPr>
            <w:r w:rsidRPr="00F90C06">
              <w:t>1</w:t>
            </w:r>
          </w:p>
        </w:tc>
        <w:tc>
          <w:tcPr>
            <w:tcW w:w="1045" w:type="pct"/>
          </w:tcPr>
          <w:p w:rsidR="00FD0806" w:rsidRPr="00F90C06" w:rsidRDefault="00FD0806" w:rsidP="00856AEE">
            <w:pPr>
              <w:jc w:val="center"/>
            </w:pPr>
            <w:r w:rsidRPr="00F90C06">
              <w:t>0</w:t>
            </w:r>
          </w:p>
        </w:tc>
        <w:tc>
          <w:tcPr>
            <w:tcW w:w="1062" w:type="pct"/>
          </w:tcPr>
          <w:p w:rsidR="00FD0806" w:rsidRPr="00F90C06" w:rsidRDefault="00FD0806" w:rsidP="00856AEE">
            <w:pPr>
              <w:jc w:val="center"/>
            </w:pPr>
            <w:r w:rsidRPr="00F90C06">
              <w:t>0</w:t>
            </w:r>
          </w:p>
        </w:tc>
      </w:tr>
      <w:tr w:rsidR="00FD0806" w:rsidRPr="00F90C06" w:rsidTr="00856AEE">
        <w:tc>
          <w:tcPr>
            <w:tcW w:w="368" w:type="pct"/>
          </w:tcPr>
          <w:p w:rsidR="00FD0806" w:rsidRPr="00F90C06" w:rsidRDefault="00FD0806" w:rsidP="00856AEE">
            <w:pPr>
              <w:jc w:val="center"/>
              <w:rPr>
                <w:b/>
              </w:rPr>
            </w:pPr>
          </w:p>
        </w:tc>
        <w:tc>
          <w:tcPr>
            <w:tcW w:w="1781" w:type="pct"/>
          </w:tcPr>
          <w:p w:rsidR="00FD0806" w:rsidRPr="00F90C06" w:rsidRDefault="00FD0806" w:rsidP="00856AEE">
            <w:pPr>
              <w:jc w:val="center"/>
              <w:rPr>
                <w:b/>
              </w:rPr>
            </w:pPr>
            <w:r w:rsidRPr="00F90C06">
              <w:rPr>
                <w:b/>
              </w:rPr>
              <w:t>ИТОГО:</w:t>
            </w:r>
          </w:p>
        </w:tc>
        <w:tc>
          <w:tcPr>
            <w:tcW w:w="744" w:type="pct"/>
          </w:tcPr>
          <w:p w:rsidR="00FD0806" w:rsidRPr="00F90C06" w:rsidRDefault="00FD0806" w:rsidP="00856AEE">
            <w:pPr>
              <w:shd w:val="clear" w:color="auto" w:fill="FFFFFF"/>
              <w:autoSpaceDE w:val="0"/>
              <w:autoSpaceDN w:val="0"/>
              <w:adjustRightInd w:val="0"/>
              <w:jc w:val="center"/>
              <w:rPr>
                <w:b/>
              </w:rPr>
            </w:pPr>
            <w:r w:rsidRPr="00F90C06">
              <w:rPr>
                <w:b/>
              </w:rPr>
              <w:t>34</w:t>
            </w:r>
          </w:p>
        </w:tc>
        <w:tc>
          <w:tcPr>
            <w:tcW w:w="1045" w:type="pct"/>
          </w:tcPr>
          <w:p w:rsidR="00FD0806" w:rsidRPr="00F90C06" w:rsidRDefault="00FD0806" w:rsidP="00856AEE">
            <w:pPr>
              <w:jc w:val="center"/>
              <w:rPr>
                <w:b/>
              </w:rPr>
            </w:pPr>
            <w:r w:rsidRPr="00F90C06">
              <w:rPr>
                <w:b/>
              </w:rPr>
              <w:t>18</w:t>
            </w:r>
          </w:p>
        </w:tc>
        <w:tc>
          <w:tcPr>
            <w:tcW w:w="1062" w:type="pct"/>
          </w:tcPr>
          <w:p w:rsidR="00FD0806" w:rsidRPr="00F90C06" w:rsidRDefault="00FD0806" w:rsidP="00856AEE">
            <w:pPr>
              <w:jc w:val="center"/>
              <w:rPr>
                <w:b/>
              </w:rPr>
            </w:pPr>
            <w:r w:rsidRPr="00F90C06">
              <w:rPr>
                <w:b/>
              </w:rPr>
              <w:t>4</w:t>
            </w:r>
          </w:p>
        </w:tc>
      </w:tr>
    </w:tbl>
    <w:p w:rsidR="00FD0806" w:rsidRPr="00F90C06" w:rsidRDefault="00FD0806" w:rsidP="00FD0806">
      <w:pPr>
        <w:ind w:firstLine="360"/>
        <w:jc w:val="both"/>
      </w:pPr>
    </w:p>
    <w:p w:rsidR="00FD0806" w:rsidRPr="00F90C06" w:rsidRDefault="00FD0806" w:rsidP="00FD0806">
      <w:pPr>
        <w:rPr>
          <w:b/>
          <w:bCs/>
        </w:rPr>
      </w:pPr>
    </w:p>
    <w:p w:rsidR="00FD0806" w:rsidRPr="00F90C06" w:rsidRDefault="00FD0806" w:rsidP="00FD0806">
      <w:pPr>
        <w:rPr>
          <w:b/>
          <w:bCs/>
        </w:rPr>
      </w:pPr>
    </w:p>
    <w:p w:rsidR="00FD0806" w:rsidRPr="00F90C06" w:rsidRDefault="00FD0806" w:rsidP="00FD0806">
      <w:pPr>
        <w:autoSpaceDE w:val="0"/>
        <w:autoSpaceDN w:val="0"/>
        <w:adjustRightInd w:val="0"/>
        <w:jc w:val="center"/>
        <w:rPr>
          <w:b/>
          <w:bCs/>
        </w:rPr>
      </w:pPr>
    </w:p>
    <w:p w:rsidR="00FD0806" w:rsidRPr="00F90C06" w:rsidRDefault="00FD0806" w:rsidP="00FD0806">
      <w:pPr>
        <w:autoSpaceDE w:val="0"/>
        <w:autoSpaceDN w:val="0"/>
        <w:adjustRightInd w:val="0"/>
        <w:jc w:val="center"/>
        <w:rPr>
          <w:b/>
          <w:bCs/>
        </w:rPr>
      </w:pPr>
    </w:p>
    <w:p w:rsidR="00FD0806" w:rsidRPr="00F90C06" w:rsidRDefault="00FD0806" w:rsidP="00FD0806">
      <w:pPr>
        <w:autoSpaceDE w:val="0"/>
        <w:autoSpaceDN w:val="0"/>
        <w:adjustRightInd w:val="0"/>
        <w:jc w:val="center"/>
        <w:rPr>
          <w:b/>
          <w:bCs/>
        </w:rPr>
      </w:pPr>
    </w:p>
    <w:p w:rsidR="00FD0806" w:rsidRPr="00F90C06" w:rsidRDefault="00FD0806" w:rsidP="00FD0806">
      <w:pPr>
        <w:autoSpaceDE w:val="0"/>
        <w:autoSpaceDN w:val="0"/>
        <w:adjustRightInd w:val="0"/>
        <w:jc w:val="center"/>
        <w:rPr>
          <w:b/>
          <w:bCs/>
        </w:rPr>
      </w:pPr>
    </w:p>
    <w:p w:rsidR="00FD0806" w:rsidRPr="00F90C06" w:rsidRDefault="00FD0806" w:rsidP="00FD0806">
      <w:pPr>
        <w:autoSpaceDE w:val="0"/>
        <w:autoSpaceDN w:val="0"/>
        <w:adjustRightInd w:val="0"/>
        <w:jc w:val="center"/>
        <w:rPr>
          <w:b/>
          <w:bCs/>
        </w:rPr>
      </w:pPr>
      <w:r w:rsidRPr="00F90C06">
        <w:rPr>
          <w:b/>
          <w:bCs/>
        </w:rPr>
        <w:t>Планируемые результаты изучения информатики в 7 классе</w:t>
      </w:r>
    </w:p>
    <w:p w:rsidR="00FD0806" w:rsidRPr="00F90C06" w:rsidRDefault="00FD0806" w:rsidP="00FD0806">
      <w:pPr>
        <w:rPr>
          <w:b/>
        </w:rPr>
      </w:pPr>
      <w:r w:rsidRPr="00F90C06">
        <w:rPr>
          <w:b/>
        </w:rPr>
        <w:t xml:space="preserve">Тема 1. </w:t>
      </w:r>
      <w:r w:rsidRPr="00F90C06">
        <w:rPr>
          <w:b/>
          <w:bCs/>
        </w:rPr>
        <w:t>Информация и информационные процессы</w:t>
      </w:r>
    </w:p>
    <w:p w:rsidR="00FD0806" w:rsidRPr="00F90C06" w:rsidRDefault="00FD0806" w:rsidP="00FD0806">
      <w:r w:rsidRPr="00F90C06">
        <w:rPr>
          <w:b/>
        </w:rPr>
        <w:t>Обучающийся научится</w:t>
      </w:r>
      <w:r w:rsidRPr="00F90C06">
        <w:t>:</w:t>
      </w:r>
    </w:p>
    <w:p w:rsidR="00FD0806" w:rsidRPr="00F90C06" w:rsidRDefault="00FD0806" w:rsidP="00FD0806">
      <w:pPr>
        <w:numPr>
          <w:ilvl w:val="0"/>
          <w:numId w:val="4"/>
        </w:numPr>
        <w:autoSpaceDE w:val="0"/>
        <w:autoSpaceDN w:val="0"/>
        <w:adjustRightInd w:val="0"/>
        <w:contextualSpacing/>
        <w:jc w:val="both"/>
      </w:pPr>
      <w:r w:rsidRPr="00F90C06">
        <w:t>декодировать и кодировать информацию</w:t>
      </w:r>
      <w:r w:rsidRPr="00F90C06">
        <w:rPr>
          <w:rStyle w:val="dash041e0441043d043e0432043d043e0439002004420435043a04410442002004410020043e0442044104420443043f043e043cchar1"/>
        </w:rPr>
        <w:t xml:space="preserve"> при заданных правилах кодирования</w:t>
      </w:r>
      <w:r w:rsidRPr="00F90C06">
        <w:t>;</w:t>
      </w:r>
    </w:p>
    <w:p w:rsidR="00FD0806" w:rsidRPr="00F90C06" w:rsidRDefault="00FD0806" w:rsidP="00FD0806">
      <w:pPr>
        <w:numPr>
          <w:ilvl w:val="0"/>
          <w:numId w:val="4"/>
        </w:numPr>
        <w:autoSpaceDE w:val="0"/>
        <w:autoSpaceDN w:val="0"/>
        <w:adjustRightInd w:val="0"/>
        <w:contextualSpacing/>
        <w:jc w:val="both"/>
      </w:pPr>
      <w:r w:rsidRPr="00F90C06">
        <w:t>оперировать единицами измерения количества информации;</w:t>
      </w:r>
    </w:p>
    <w:p w:rsidR="00FD0806" w:rsidRPr="00F90C06" w:rsidRDefault="00FD0806" w:rsidP="00FD0806">
      <w:pPr>
        <w:numPr>
          <w:ilvl w:val="0"/>
          <w:numId w:val="4"/>
        </w:numPr>
        <w:autoSpaceDE w:val="0"/>
        <w:autoSpaceDN w:val="0"/>
        <w:adjustRightInd w:val="0"/>
        <w:contextualSpacing/>
        <w:jc w:val="both"/>
      </w:pPr>
      <w:r w:rsidRPr="00F90C06">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FD0806" w:rsidRPr="00F90C06" w:rsidRDefault="00FD0806" w:rsidP="00FD0806">
      <w:pPr>
        <w:numPr>
          <w:ilvl w:val="0"/>
          <w:numId w:val="4"/>
        </w:numPr>
        <w:autoSpaceDE w:val="0"/>
        <w:autoSpaceDN w:val="0"/>
        <w:adjustRightInd w:val="0"/>
        <w:contextualSpacing/>
        <w:jc w:val="both"/>
      </w:pPr>
      <w:r w:rsidRPr="00F90C06">
        <w:t xml:space="preserve">записывать в двоичной системе целые числа от 0 до 256; </w:t>
      </w:r>
    </w:p>
    <w:p w:rsidR="00FD0806" w:rsidRPr="00F90C06" w:rsidRDefault="00FD0806" w:rsidP="00FD0806">
      <w:pPr>
        <w:numPr>
          <w:ilvl w:val="0"/>
          <w:numId w:val="4"/>
        </w:numPr>
        <w:autoSpaceDE w:val="0"/>
        <w:autoSpaceDN w:val="0"/>
        <w:adjustRightInd w:val="0"/>
        <w:contextualSpacing/>
        <w:jc w:val="both"/>
      </w:pPr>
      <w:r w:rsidRPr="00F90C06">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FD0806" w:rsidRPr="00F90C06" w:rsidRDefault="00FD0806" w:rsidP="00FD0806">
      <w:pPr>
        <w:numPr>
          <w:ilvl w:val="0"/>
          <w:numId w:val="4"/>
        </w:numPr>
        <w:autoSpaceDE w:val="0"/>
        <w:autoSpaceDN w:val="0"/>
        <w:adjustRightInd w:val="0"/>
        <w:contextualSpacing/>
        <w:jc w:val="both"/>
      </w:pPr>
      <w:r w:rsidRPr="00F90C06">
        <w:t>составлять запросы для поиска информации в Интернете;</w:t>
      </w:r>
    </w:p>
    <w:p w:rsidR="00FD0806" w:rsidRPr="00F90C06" w:rsidRDefault="00FD0806" w:rsidP="00FD0806">
      <w:pPr>
        <w:contextualSpacing/>
        <w:jc w:val="both"/>
      </w:pPr>
      <w:r w:rsidRPr="00F90C06">
        <w:rPr>
          <w:i/>
        </w:rPr>
        <w:t>Обучающийся получит возможность</w:t>
      </w:r>
      <w:r w:rsidRPr="00F90C06">
        <w:t>:</w:t>
      </w:r>
    </w:p>
    <w:p w:rsidR="00FD0806" w:rsidRPr="00F90C06" w:rsidRDefault="00FD0806" w:rsidP="00FD0806">
      <w:pPr>
        <w:numPr>
          <w:ilvl w:val="0"/>
          <w:numId w:val="4"/>
        </w:numPr>
        <w:autoSpaceDE w:val="0"/>
        <w:autoSpaceDN w:val="0"/>
        <w:adjustRightInd w:val="0"/>
        <w:contextualSpacing/>
        <w:jc w:val="both"/>
      </w:pPr>
      <w:r w:rsidRPr="00F90C06">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FD0806" w:rsidRPr="00F90C06" w:rsidRDefault="00FD0806" w:rsidP="00FD0806">
      <w:pPr>
        <w:numPr>
          <w:ilvl w:val="0"/>
          <w:numId w:val="4"/>
        </w:numPr>
        <w:autoSpaceDE w:val="0"/>
        <w:autoSpaceDN w:val="0"/>
        <w:adjustRightInd w:val="0"/>
        <w:contextualSpacing/>
        <w:jc w:val="both"/>
      </w:pPr>
      <w:r w:rsidRPr="00F90C06">
        <w:t>научиться определять мощность алфавита, используемого для записи сообщения;</w:t>
      </w:r>
    </w:p>
    <w:p w:rsidR="00FD0806" w:rsidRPr="00F90C06" w:rsidRDefault="00FD0806" w:rsidP="00FD0806">
      <w:pPr>
        <w:numPr>
          <w:ilvl w:val="0"/>
          <w:numId w:val="4"/>
        </w:numPr>
        <w:autoSpaceDE w:val="0"/>
        <w:autoSpaceDN w:val="0"/>
        <w:adjustRightInd w:val="0"/>
        <w:contextualSpacing/>
        <w:jc w:val="both"/>
      </w:pPr>
      <w:r w:rsidRPr="00F90C06">
        <w:t>научиться оценивать информационный объём сообщения, записанного символами произвольного алфавита</w:t>
      </w:r>
    </w:p>
    <w:p w:rsidR="00FD0806" w:rsidRPr="00F90C06" w:rsidRDefault="00FD0806" w:rsidP="00FD0806">
      <w:pPr>
        <w:numPr>
          <w:ilvl w:val="0"/>
          <w:numId w:val="4"/>
        </w:numPr>
        <w:autoSpaceDE w:val="0"/>
        <w:autoSpaceDN w:val="0"/>
        <w:adjustRightInd w:val="0"/>
        <w:contextualSpacing/>
        <w:jc w:val="both"/>
      </w:pPr>
      <w:r w:rsidRPr="00F90C06">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FD0806" w:rsidRPr="00F90C06" w:rsidRDefault="00FD0806" w:rsidP="00FD0806">
      <w:pPr>
        <w:numPr>
          <w:ilvl w:val="0"/>
          <w:numId w:val="4"/>
        </w:numPr>
        <w:autoSpaceDE w:val="0"/>
        <w:autoSpaceDN w:val="0"/>
        <w:adjustRightInd w:val="0"/>
        <w:contextualSpacing/>
        <w:jc w:val="both"/>
      </w:pPr>
      <w:r w:rsidRPr="00F90C06">
        <w:t xml:space="preserve">научиться оценивать возможное количество результатов поиска информации в Интернете, полученных по тем или иным запросам. </w:t>
      </w:r>
    </w:p>
    <w:p w:rsidR="00FD0806" w:rsidRPr="00F90C06" w:rsidRDefault="00FD0806" w:rsidP="00FD0806">
      <w:pPr>
        <w:numPr>
          <w:ilvl w:val="0"/>
          <w:numId w:val="4"/>
        </w:numPr>
        <w:autoSpaceDE w:val="0"/>
        <w:autoSpaceDN w:val="0"/>
        <w:adjustRightInd w:val="0"/>
        <w:contextualSpacing/>
        <w:jc w:val="both"/>
      </w:pPr>
      <w:r w:rsidRPr="00F90C06">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D0806" w:rsidRPr="00F90C06" w:rsidRDefault="00FD0806" w:rsidP="00FD0806">
      <w:pPr>
        <w:autoSpaceDE w:val="0"/>
        <w:autoSpaceDN w:val="0"/>
        <w:adjustRightInd w:val="0"/>
        <w:contextualSpacing/>
        <w:jc w:val="both"/>
        <w:rPr>
          <w:b/>
        </w:rPr>
      </w:pPr>
      <w:r w:rsidRPr="00F90C06">
        <w:rPr>
          <w:b/>
        </w:rPr>
        <w:t>Тема 2. Компьютер как универсальное устройство обработки информации.</w:t>
      </w:r>
    </w:p>
    <w:p w:rsidR="00FD0806" w:rsidRPr="00F90C06" w:rsidRDefault="00FD0806" w:rsidP="00FD0806">
      <w:r w:rsidRPr="00F90C06">
        <w:rPr>
          <w:b/>
        </w:rPr>
        <w:t>Обучающийся научится</w:t>
      </w:r>
      <w:r w:rsidRPr="00F90C06">
        <w:t>:</w:t>
      </w:r>
    </w:p>
    <w:p w:rsidR="00FD0806" w:rsidRPr="00F90C06" w:rsidRDefault="00FD0806" w:rsidP="00FD0806">
      <w:pPr>
        <w:numPr>
          <w:ilvl w:val="0"/>
          <w:numId w:val="4"/>
        </w:numPr>
        <w:autoSpaceDE w:val="0"/>
        <w:autoSpaceDN w:val="0"/>
        <w:adjustRightInd w:val="0"/>
        <w:contextualSpacing/>
        <w:jc w:val="both"/>
      </w:pPr>
      <w:r w:rsidRPr="00F90C06">
        <w:t>называть функции и характеристики основных устройств компьютера;</w:t>
      </w:r>
    </w:p>
    <w:p w:rsidR="00FD0806" w:rsidRPr="00F90C06" w:rsidRDefault="00FD0806" w:rsidP="00FD0806">
      <w:pPr>
        <w:numPr>
          <w:ilvl w:val="0"/>
          <w:numId w:val="4"/>
        </w:numPr>
        <w:autoSpaceDE w:val="0"/>
        <w:autoSpaceDN w:val="0"/>
        <w:adjustRightInd w:val="0"/>
        <w:contextualSpacing/>
        <w:jc w:val="both"/>
      </w:pPr>
      <w:r w:rsidRPr="00F90C06">
        <w:t>описывать виды и состав программного обеспечения современных компьютеров;</w:t>
      </w:r>
    </w:p>
    <w:p w:rsidR="00FD0806" w:rsidRPr="00F90C06" w:rsidRDefault="00FD0806" w:rsidP="00FD0806">
      <w:pPr>
        <w:numPr>
          <w:ilvl w:val="0"/>
          <w:numId w:val="4"/>
        </w:numPr>
        <w:autoSpaceDE w:val="0"/>
        <w:autoSpaceDN w:val="0"/>
        <w:adjustRightInd w:val="0"/>
        <w:contextualSpacing/>
        <w:jc w:val="both"/>
      </w:pPr>
      <w:r w:rsidRPr="00F90C06">
        <w:t>подбирать программное обеспечение, соответствующее решаемой задаче;</w:t>
      </w:r>
    </w:p>
    <w:p w:rsidR="00FD0806" w:rsidRPr="00F90C06" w:rsidRDefault="00FD0806" w:rsidP="00FD0806">
      <w:pPr>
        <w:pStyle w:val="11"/>
        <w:widowControl w:val="0"/>
        <w:numPr>
          <w:ilvl w:val="0"/>
          <w:numId w:val="4"/>
        </w:numPr>
        <w:autoSpaceDE w:val="0"/>
        <w:autoSpaceDN w:val="0"/>
        <w:adjustRightInd w:val="0"/>
        <w:spacing w:after="0" w:line="240" w:lineRule="auto"/>
        <w:jc w:val="both"/>
        <w:rPr>
          <w:rFonts w:ascii="Times New Roman" w:hAnsi="Times New Roman"/>
          <w:sz w:val="24"/>
          <w:szCs w:val="24"/>
        </w:rPr>
      </w:pPr>
      <w:r w:rsidRPr="00F90C06">
        <w:rPr>
          <w:rFonts w:ascii="Times New Roman" w:hAnsi="Times New Roman"/>
          <w:sz w:val="24"/>
          <w:szCs w:val="24"/>
        </w:rPr>
        <w:t>оперировать объектами файловой системы;</w:t>
      </w:r>
    </w:p>
    <w:p w:rsidR="00FD0806" w:rsidRPr="00F90C06" w:rsidRDefault="00FD0806" w:rsidP="00FD0806">
      <w:pPr>
        <w:contextualSpacing/>
        <w:jc w:val="both"/>
      </w:pPr>
      <w:r w:rsidRPr="00F90C06">
        <w:rPr>
          <w:i/>
        </w:rPr>
        <w:t>Обучающийся получит возможность</w:t>
      </w:r>
      <w:r w:rsidRPr="00F90C06">
        <w:t>:</w:t>
      </w:r>
    </w:p>
    <w:p w:rsidR="00FD0806" w:rsidRPr="00F90C06" w:rsidRDefault="00FD0806" w:rsidP="00FD0806">
      <w:pPr>
        <w:numPr>
          <w:ilvl w:val="0"/>
          <w:numId w:val="4"/>
        </w:numPr>
        <w:autoSpaceDE w:val="0"/>
        <w:autoSpaceDN w:val="0"/>
        <w:adjustRightInd w:val="0"/>
        <w:contextualSpacing/>
        <w:jc w:val="both"/>
      </w:pPr>
      <w:r w:rsidRPr="00F90C06">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FD0806" w:rsidRPr="00F90C06" w:rsidRDefault="00FD0806" w:rsidP="00FD0806">
      <w:pPr>
        <w:numPr>
          <w:ilvl w:val="0"/>
          <w:numId w:val="4"/>
        </w:numPr>
        <w:autoSpaceDE w:val="0"/>
        <w:autoSpaceDN w:val="0"/>
        <w:adjustRightInd w:val="0"/>
        <w:contextualSpacing/>
        <w:jc w:val="both"/>
      </w:pPr>
      <w:r w:rsidRPr="00F90C06">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FD0806" w:rsidRPr="00F90C06" w:rsidRDefault="00FD0806" w:rsidP="00FD0806">
      <w:pPr>
        <w:numPr>
          <w:ilvl w:val="0"/>
          <w:numId w:val="4"/>
        </w:numPr>
        <w:autoSpaceDE w:val="0"/>
        <w:autoSpaceDN w:val="0"/>
        <w:adjustRightInd w:val="0"/>
        <w:contextualSpacing/>
        <w:jc w:val="both"/>
      </w:pPr>
      <w:r w:rsidRPr="00F90C06">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FD0806" w:rsidRPr="00F90C06" w:rsidRDefault="00FD0806" w:rsidP="00FD0806">
      <w:pPr>
        <w:autoSpaceDE w:val="0"/>
        <w:autoSpaceDN w:val="0"/>
        <w:adjustRightInd w:val="0"/>
        <w:contextualSpacing/>
        <w:jc w:val="both"/>
      </w:pPr>
      <w:r w:rsidRPr="00F90C06">
        <w:rPr>
          <w:b/>
        </w:rPr>
        <w:t>Тема 3. Обработка графической информации</w:t>
      </w:r>
    </w:p>
    <w:p w:rsidR="00FD0806" w:rsidRPr="00F90C06" w:rsidRDefault="00FD0806" w:rsidP="00FD0806">
      <w:r w:rsidRPr="00F90C06">
        <w:rPr>
          <w:b/>
        </w:rPr>
        <w:t>Обучающийся научится</w:t>
      </w:r>
      <w:r w:rsidRPr="00F90C06">
        <w:t>:</w:t>
      </w:r>
    </w:p>
    <w:p w:rsidR="00FD0806" w:rsidRPr="00F90C06" w:rsidRDefault="00FD0806" w:rsidP="00FD0806">
      <w:pPr>
        <w:numPr>
          <w:ilvl w:val="0"/>
          <w:numId w:val="2"/>
        </w:numPr>
        <w:autoSpaceDE w:val="0"/>
        <w:autoSpaceDN w:val="0"/>
        <w:adjustRightInd w:val="0"/>
      </w:pPr>
      <w:r w:rsidRPr="00F90C06">
        <w:t>применять простейший графический редактор для создания и редактирования простых рисунков.</w:t>
      </w:r>
    </w:p>
    <w:p w:rsidR="00FD0806" w:rsidRPr="00F90C06" w:rsidRDefault="00FD0806" w:rsidP="00FD0806">
      <w:pPr>
        <w:contextualSpacing/>
        <w:jc w:val="both"/>
      </w:pPr>
      <w:r w:rsidRPr="00F90C06">
        <w:rPr>
          <w:i/>
        </w:rPr>
        <w:t>Обучающийся получит возможность</w:t>
      </w:r>
      <w:r w:rsidRPr="00F90C06">
        <w:t>:</w:t>
      </w:r>
    </w:p>
    <w:p w:rsidR="00FD0806" w:rsidRPr="00F90C06" w:rsidRDefault="00FD0806" w:rsidP="00FD0806">
      <w:pPr>
        <w:numPr>
          <w:ilvl w:val="0"/>
          <w:numId w:val="2"/>
        </w:numPr>
        <w:autoSpaceDE w:val="0"/>
        <w:autoSpaceDN w:val="0"/>
        <w:adjustRightInd w:val="0"/>
      </w:pPr>
      <w:r w:rsidRPr="00F90C06">
        <w:t>видоизменять готовые графические изображения с помощью средств графического редактора;</w:t>
      </w:r>
    </w:p>
    <w:p w:rsidR="00FD0806" w:rsidRPr="00F90C06" w:rsidRDefault="00FD0806" w:rsidP="00FD0806">
      <w:pPr>
        <w:numPr>
          <w:ilvl w:val="0"/>
          <w:numId w:val="2"/>
        </w:numPr>
        <w:autoSpaceDE w:val="0"/>
        <w:autoSpaceDN w:val="0"/>
        <w:adjustRightInd w:val="0"/>
      </w:pPr>
      <w:r w:rsidRPr="00F90C06">
        <w:t>научиться создавать сложные графические объекты с повторяющимися и /или преобразованными фрагментами.</w:t>
      </w:r>
    </w:p>
    <w:p w:rsidR="00FD0806" w:rsidRPr="00F90C06" w:rsidRDefault="00FD0806" w:rsidP="00FD0806">
      <w:r w:rsidRPr="00F90C06">
        <w:rPr>
          <w:b/>
        </w:rPr>
        <w:t>Тема 4. Обработка текстовой информации</w:t>
      </w:r>
    </w:p>
    <w:p w:rsidR="00FD0806" w:rsidRPr="00F90C06" w:rsidRDefault="00FD0806" w:rsidP="00FD0806">
      <w:r w:rsidRPr="00F90C06">
        <w:rPr>
          <w:b/>
        </w:rPr>
        <w:t>Обучающийся научится</w:t>
      </w:r>
      <w:r w:rsidRPr="00F90C06">
        <w:t>:</w:t>
      </w:r>
    </w:p>
    <w:p w:rsidR="00FD0806" w:rsidRPr="00F90C06" w:rsidRDefault="00FD0806" w:rsidP="00FD0806">
      <w:pPr>
        <w:numPr>
          <w:ilvl w:val="0"/>
          <w:numId w:val="4"/>
        </w:numPr>
        <w:jc w:val="both"/>
      </w:pPr>
      <w:r w:rsidRPr="00F90C06">
        <w:t>применять основные правила создания текстовых документов;</w:t>
      </w:r>
    </w:p>
    <w:p w:rsidR="00FD0806" w:rsidRPr="00F90C06" w:rsidRDefault="00FD0806" w:rsidP="00FD0806">
      <w:pPr>
        <w:numPr>
          <w:ilvl w:val="0"/>
          <w:numId w:val="4"/>
        </w:numPr>
        <w:jc w:val="both"/>
      </w:pPr>
      <w:r w:rsidRPr="00F90C06">
        <w:t>использовать средства автоматизации информационной деятельности при создании текстовых документов;</w:t>
      </w:r>
    </w:p>
    <w:p w:rsidR="00FD0806" w:rsidRPr="00F90C06" w:rsidRDefault="00FD0806" w:rsidP="00FD0806">
      <w:pPr>
        <w:numPr>
          <w:ilvl w:val="0"/>
          <w:numId w:val="4"/>
        </w:numPr>
        <w:autoSpaceDE w:val="0"/>
        <w:autoSpaceDN w:val="0"/>
        <w:adjustRightInd w:val="0"/>
      </w:pPr>
      <w:r w:rsidRPr="00F90C06">
        <w:t>применять текстовый редактор для набора, редактирования и форматирования простейших текстов на русском и иностранном языках;</w:t>
      </w:r>
    </w:p>
    <w:p w:rsidR="00FD0806" w:rsidRPr="00F90C06" w:rsidRDefault="00FD0806" w:rsidP="00FD0806">
      <w:pPr>
        <w:numPr>
          <w:ilvl w:val="0"/>
          <w:numId w:val="4"/>
        </w:numPr>
        <w:autoSpaceDE w:val="0"/>
        <w:autoSpaceDN w:val="0"/>
        <w:adjustRightInd w:val="0"/>
      </w:pPr>
      <w:r w:rsidRPr="00F90C06">
        <w:t>выделять, перемещать и удалять фрагменты текста; создавать тексты с повторяющимися фрагментами;</w:t>
      </w:r>
    </w:p>
    <w:p w:rsidR="00FD0806" w:rsidRPr="00F90C06" w:rsidRDefault="00FD0806" w:rsidP="00FD0806">
      <w:pPr>
        <w:numPr>
          <w:ilvl w:val="0"/>
          <w:numId w:val="4"/>
        </w:numPr>
        <w:autoSpaceDE w:val="0"/>
        <w:autoSpaceDN w:val="0"/>
        <w:adjustRightInd w:val="0"/>
      </w:pPr>
      <w:r w:rsidRPr="00F90C06">
        <w:t>использовать простые способы форматирования (выделение жирным шрифтом, курсивом, изменение величины шрифта) текстов;</w:t>
      </w:r>
    </w:p>
    <w:p w:rsidR="00FD0806" w:rsidRPr="00F90C06" w:rsidRDefault="00FD0806" w:rsidP="00FD0806">
      <w:pPr>
        <w:numPr>
          <w:ilvl w:val="0"/>
          <w:numId w:val="4"/>
        </w:numPr>
        <w:autoSpaceDE w:val="0"/>
        <w:autoSpaceDN w:val="0"/>
        <w:adjustRightInd w:val="0"/>
      </w:pPr>
      <w:r w:rsidRPr="00F90C06">
        <w:t>создавать и форматировать списки;</w:t>
      </w:r>
    </w:p>
    <w:p w:rsidR="00FD0806" w:rsidRPr="00F90C06" w:rsidRDefault="00FD0806" w:rsidP="00FD0806">
      <w:pPr>
        <w:numPr>
          <w:ilvl w:val="0"/>
          <w:numId w:val="4"/>
        </w:numPr>
        <w:autoSpaceDE w:val="0"/>
        <w:autoSpaceDN w:val="0"/>
        <w:adjustRightInd w:val="0"/>
      </w:pPr>
      <w:r w:rsidRPr="00F90C06">
        <w:t>создавать формулы;</w:t>
      </w:r>
    </w:p>
    <w:p w:rsidR="00FD0806" w:rsidRPr="00F90C06" w:rsidRDefault="00FD0806" w:rsidP="00FD0806">
      <w:pPr>
        <w:numPr>
          <w:ilvl w:val="0"/>
          <w:numId w:val="4"/>
        </w:numPr>
        <w:autoSpaceDE w:val="0"/>
        <w:autoSpaceDN w:val="0"/>
        <w:adjustRightInd w:val="0"/>
      </w:pPr>
      <w:r w:rsidRPr="00F90C06">
        <w:t>создавать, форматировать и заполнять данными таблицы;</w:t>
      </w:r>
    </w:p>
    <w:p w:rsidR="00FD0806" w:rsidRPr="00F90C06" w:rsidRDefault="00FD0806" w:rsidP="00FD0806">
      <w:pPr>
        <w:autoSpaceDE w:val="0"/>
        <w:autoSpaceDN w:val="0"/>
        <w:adjustRightInd w:val="0"/>
        <w:rPr>
          <w:i/>
          <w:iCs/>
        </w:rPr>
      </w:pPr>
      <w:r w:rsidRPr="00F90C06">
        <w:rPr>
          <w:i/>
        </w:rPr>
        <w:t>Обучающийся</w:t>
      </w:r>
      <w:r w:rsidRPr="00F90C06">
        <w:rPr>
          <w:i/>
          <w:iCs/>
        </w:rPr>
        <w:t>получит возможность:</w:t>
      </w:r>
    </w:p>
    <w:p w:rsidR="00FD0806" w:rsidRPr="00F90C06" w:rsidRDefault="00FD0806" w:rsidP="00FD0806">
      <w:pPr>
        <w:numPr>
          <w:ilvl w:val="0"/>
          <w:numId w:val="4"/>
        </w:numPr>
        <w:autoSpaceDE w:val="0"/>
        <w:autoSpaceDN w:val="0"/>
        <w:adjustRightInd w:val="0"/>
      </w:pPr>
      <w:r w:rsidRPr="00F90C06">
        <w:t>создавать объемные текстовые документы, включающие списки, таблицы, формулы, рисунки;</w:t>
      </w:r>
    </w:p>
    <w:p w:rsidR="00FD0806" w:rsidRPr="00F90C06" w:rsidRDefault="00FD0806" w:rsidP="00FD0806">
      <w:pPr>
        <w:numPr>
          <w:ilvl w:val="0"/>
          <w:numId w:val="4"/>
        </w:numPr>
        <w:autoSpaceDE w:val="0"/>
        <w:autoSpaceDN w:val="0"/>
        <w:adjustRightInd w:val="0"/>
      </w:pPr>
      <w:r w:rsidRPr="00F90C06">
        <w:t>осуществлять орфографический контроль в текстовом документе с помощью средств текстового процессора;</w:t>
      </w:r>
    </w:p>
    <w:p w:rsidR="00FD0806" w:rsidRPr="00F90C06" w:rsidRDefault="00FD0806" w:rsidP="00FD0806">
      <w:pPr>
        <w:numPr>
          <w:ilvl w:val="0"/>
          <w:numId w:val="4"/>
        </w:numPr>
        <w:autoSpaceDE w:val="0"/>
        <w:autoSpaceDN w:val="0"/>
        <w:adjustRightInd w:val="0"/>
      </w:pPr>
      <w:r w:rsidRPr="00F90C06">
        <w:t>оформлять текст в соответствии с заданными требованиями к шрифту, его начертанию, размеру и цвету, к выравниванию текста.</w:t>
      </w:r>
    </w:p>
    <w:p w:rsidR="00FD0806" w:rsidRPr="00F90C06" w:rsidRDefault="00FD0806" w:rsidP="00FD0806">
      <w:pPr>
        <w:autoSpaceDE w:val="0"/>
        <w:autoSpaceDN w:val="0"/>
        <w:adjustRightInd w:val="0"/>
        <w:rPr>
          <w:b/>
          <w:bCs/>
        </w:rPr>
      </w:pPr>
      <w:r w:rsidRPr="00F90C06">
        <w:rPr>
          <w:b/>
          <w:bCs/>
        </w:rPr>
        <w:t>Тема 5. Мультимедиа</w:t>
      </w:r>
    </w:p>
    <w:p w:rsidR="00FD0806" w:rsidRPr="00F90C06" w:rsidRDefault="00FD0806" w:rsidP="00FD0806">
      <w:r w:rsidRPr="00F90C06">
        <w:rPr>
          <w:b/>
        </w:rPr>
        <w:t>Обучающийся научится</w:t>
      </w:r>
      <w:r w:rsidRPr="00F90C06">
        <w:t>:</w:t>
      </w:r>
    </w:p>
    <w:p w:rsidR="00FD0806" w:rsidRPr="00F90C06" w:rsidRDefault="00FD0806" w:rsidP="00FD0806">
      <w:pPr>
        <w:numPr>
          <w:ilvl w:val="0"/>
          <w:numId w:val="2"/>
        </w:numPr>
        <w:autoSpaceDE w:val="0"/>
        <w:autoSpaceDN w:val="0"/>
        <w:adjustRightInd w:val="0"/>
      </w:pPr>
      <w:r w:rsidRPr="00F90C06">
        <w:t>использовать основные приѐмы создания презентаций в редакторах презентаций;</w:t>
      </w:r>
    </w:p>
    <w:p w:rsidR="00FD0806" w:rsidRPr="00F90C06" w:rsidRDefault="00FD0806" w:rsidP="00FD0806">
      <w:pPr>
        <w:numPr>
          <w:ilvl w:val="0"/>
          <w:numId w:val="2"/>
        </w:numPr>
        <w:autoSpaceDE w:val="0"/>
        <w:autoSpaceDN w:val="0"/>
        <w:adjustRightInd w:val="0"/>
      </w:pPr>
      <w:r w:rsidRPr="00F90C06">
        <w:t>создавать презентации с графическими и звуковыми объектами;</w:t>
      </w:r>
    </w:p>
    <w:p w:rsidR="00FD0806" w:rsidRPr="00F90C06" w:rsidRDefault="00FD0806" w:rsidP="00FD0806">
      <w:pPr>
        <w:numPr>
          <w:ilvl w:val="0"/>
          <w:numId w:val="2"/>
        </w:numPr>
        <w:autoSpaceDE w:val="0"/>
        <w:autoSpaceDN w:val="0"/>
        <w:adjustRightInd w:val="0"/>
      </w:pPr>
      <w:r w:rsidRPr="00F90C06">
        <w:t>создавать интерактивные презентации с управляющими кнопками, гиперссылками;</w:t>
      </w:r>
    </w:p>
    <w:p w:rsidR="00FD0806" w:rsidRPr="00F90C06" w:rsidRDefault="00FD0806" w:rsidP="00FD0806">
      <w:pPr>
        <w:autoSpaceDE w:val="0"/>
        <w:autoSpaceDN w:val="0"/>
        <w:adjustRightInd w:val="0"/>
        <w:rPr>
          <w:i/>
          <w:iCs/>
        </w:rPr>
      </w:pPr>
      <w:r w:rsidRPr="00F90C06">
        <w:rPr>
          <w:i/>
        </w:rPr>
        <w:t>Обучающийся</w:t>
      </w:r>
      <w:r w:rsidRPr="00F90C06">
        <w:rPr>
          <w:i/>
          <w:iCs/>
        </w:rPr>
        <w:t>получит возможность:</w:t>
      </w:r>
    </w:p>
    <w:p w:rsidR="00FD0806" w:rsidRPr="00F90C06" w:rsidRDefault="00FD0806" w:rsidP="00FD0806">
      <w:pPr>
        <w:numPr>
          <w:ilvl w:val="0"/>
          <w:numId w:val="3"/>
        </w:numPr>
        <w:autoSpaceDE w:val="0"/>
        <w:autoSpaceDN w:val="0"/>
        <w:adjustRightInd w:val="0"/>
      </w:pPr>
      <w:r w:rsidRPr="00F90C06">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w:t>
      </w:r>
    </w:p>
    <w:p w:rsidR="00FD0806" w:rsidRPr="00F90C06" w:rsidRDefault="00FD0806" w:rsidP="00FD0806">
      <w:pPr>
        <w:numPr>
          <w:ilvl w:val="0"/>
          <w:numId w:val="3"/>
        </w:numPr>
        <w:autoSpaceDE w:val="0"/>
        <w:autoSpaceDN w:val="0"/>
        <w:adjustRightInd w:val="0"/>
      </w:pPr>
      <w:r w:rsidRPr="00F90C06">
        <w:t>демонстрировать презентацию на экране компьютера или с помощью проектора.</w:t>
      </w:r>
    </w:p>
    <w:p w:rsidR="00FD0806" w:rsidRPr="00F90C06" w:rsidRDefault="00FD0806" w:rsidP="00FD0806">
      <w:pPr>
        <w:shd w:val="clear" w:color="auto" w:fill="FFFFFF"/>
        <w:ind w:left="567"/>
        <w:jc w:val="center"/>
        <w:rPr>
          <w:b/>
        </w:rPr>
      </w:pPr>
    </w:p>
    <w:p w:rsidR="00FD0806" w:rsidRPr="00F90C06" w:rsidRDefault="00FD0806" w:rsidP="00FD0806">
      <w:pPr>
        <w:shd w:val="clear" w:color="auto" w:fill="FFFFFF"/>
        <w:ind w:left="567"/>
        <w:jc w:val="center"/>
        <w:rPr>
          <w:b/>
        </w:rPr>
      </w:pPr>
    </w:p>
    <w:p w:rsidR="00FD0806" w:rsidRPr="00F90C06" w:rsidRDefault="00FD0806" w:rsidP="00FD0806">
      <w:pPr>
        <w:shd w:val="clear" w:color="auto" w:fill="FFFFFF"/>
        <w:ind w:left="567"/>
        <w:jc w:val="center"/>
        <w:rPr>
          <w:b/>
        </w:rPr>
      </w:pPr>
      <w:r w:rsidRPr="00F90C06">
        <w:rPr>
          <w:b/>
        </w:rPr>
        <w:t>Характеристика контрольно-измерительных материалов</w:t>
      </w:r>
    </w:p>
    <w:p w:rsidR="00FD0806" w:rsidRPr="00F90C06" w:rsidRDefault="00FD0806" w:rsidP="00FD0806">
      <w:r w:rsidRPr="00F90C06">
        <w:t>По разделам курса 7 класса предусмотрены 3 контрольные работы и 1 итоговый проект:</w:t>
      </w:r>
    </w:p>
    <w:p w:rsidR="00FD0806" w:rsidRPr="00F90C06" w:rsidRDefault="00FD0806" w:rsidP="00FD0806">
      <w:r w:rsidRPr="00F90C06">
        <w:t>Все работы составлены на основании содержания предмета Информатика 7 класс. Работы проверяют результаты обучения учащихся по каждой теме. Задания взяты  из электронных тестов, рекомендуемых Л.Л. Босовой. Работы утверждены на школьном методическом объединении учителей информатики.</w:t>
      </w:r>
    </w:p>
    <w:p w:rsidR="00FD0806" w:rsidRPr="00F90C06" w:rsidRDefault="00FD0806" w:rsidP="00FD0806">
      <w:r w:rsidRPr="00F90C06">
        <w:rPr>
          <w:u w:val="single"/>
        </w:rPr>
        <w:t>Контрольная работа № 1</w:t>
      </w:r>
      <w:r w:rsidRPr="00F90C06">
        <w:t xml:space="preserve"> по теме «Информация и информационные процессы» представлена в виде тестирования с выборочным и кратким ответом, а также решением задач. В 1 части – 12 вопросов на понятие информации, свойства и виды информации, информационные процессы, понятия знаков и знаковых систем, на знание единиц измерения информации и умения переводить из одной в другую.  Во 2 части – 4 задачи: 1, 2 – на нахождение количества информации в сообщении, 3, 4 – на нахождение объема информации в тексте. В работе 9 вопросов базового уровня, 4 – повышенного, 2 – высокого.</w:t>
      </w:r>
    </w:p>
    <w:p w:rsidR="00FD0806" w:rsidRPr="00F90C06" w:rsidRDefault="00FD0806" w:rsidP="00FD0806">
      <w:r w:rsidRPr="00F90C06">
        <w:rPr>
          <w:u w:val="single"/>
        </w:rPr>
        <w:t>Контрольная работа № 2</w:t>
      </w:r>
      <w:r w:rsidRPr="00F90C06">
        <w:t xml:space="preserve"> по теме «Компьютер как универсальное устройство для работы с информацией» представлена в виде тестирования с выборочным ответом и кратким ответом. В тесте 25 вопросов на знание основных устройств компьютера, групп устройств, принципов работы устройств, видов устройств, параметров и характеристик устройств, на знание понятий операционной системы, программного обеспечения, видов ПО, структуры ОС. В тесте 15 вопросов базового уровня, 7 – повышенного и 3 высокого.</w:t>
      </w:r>
    </w:p>
    <w:p w:rsidR="00FD0806" w:rsidRPr="00F90C06" w:rsidRDefault="00FD0806" w:rsidP="00FD0806">
      <w:r w:rsidRPr="00F90C06">
        <w:rPr>
          <w:u w:val="single"/>
        </w:rPr>
        <w:t>Контрольная работа № 3</w:t>
      </w:r>
      <w:r w:rsidRPr="00F90C06">
        <w:t xml:space="preserve"> по теме «Обработка графической и текстовой информации» представлена в виде тестирования с выборочным ответом и кратким ответом. В тесте 25 вопросов на понятия текстового редактора, абзаца, абзацного отступа,  на умения отличать элементы редактирования от элементов форматирования текста, на знание назначения кнопок панели инструментов, на умение находить применимые к тексту элементы форматирования, умения отличать нумерованные и маркированные виды списков, на знание понятий компьютерного словаря, системы машинного перевода текстов, а также системы оптического распознавания документов, на знание понятий растровая и векторная графика, умение их отличать, на знание назначения основных инструментов рисования растровых и векторных редакторов, на знание основных функций  редакторов и операций над ними, на умение находить информационный объем графического и текстового файлов. В тесте 15 вопросов базового уровня, 7 – повышенного и 3 высокого.</w:t>
      </w:r>
    </w:p>
    <w:p w:rsidR="00FD0806" w:rsidRPr="00F90C06" w:rsidRDefault="00FD0806" w:rsidP="00FD0806"/>
    <w:p w:rsidR="00FD0806" w:rsidRPr="00F90C06" w:rsidRDefault="00FD0806" w:rsidP="00FD0806">
      <w:r w:rsidRPr="00F90C06">
        <w:rPr>
          <w:u w:val="single"/>
        </w:rPr>
        <w:t xml:space="preserve">Итоговый проект </w:t>
      </w:r>
      <w:r w:rsidRPr="00F90C06">
        <w:t>по теме «Мультимедиа» представлен в виде разработки презентации. Презентация должна состоять из 6-7 слайдов, связанных между собой гиперссылками и управляющими кнопками на определенную тему. На слайдах должен быть текст и рисунками, звуковое сопровождение, возможны схемы и таблицы. Должны использоваться различные виды списков, шрифтов, начертаний, единая анимация, стилевое сопровождение.</w:t>
      </w: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p>
    <w:p w:rsidR="00FD0806" w:rsidRPr="00F90C06" w:rsidRDefault="00FD0806" w:rsidP="00FD0806">
      <w:pPr>
        <w:pStyle w:val="a5"/>
        <w:spacing w:after="0"/>
        <w:ind w:firstLine="709"/>
        <w:jc w:val="both"/>
        <w:rPr>
          <w:b/>
        </w:rPr>
      </w:pPr>
      <w:r w:rsidRPr="00F90C06">
        <w:rPr>
          <w:b/>
        </w:rPr>
        <w:t xml:space="preserve">Критерии и нормы оценки знаний умений и навыков обучающихся </w:t>
      </w:r>
    </w:p>
    <w:p w:rsidR="00FD0806" w:rsidRPr="00F90C06" w:rsidRDefault="00FD0806" w:rsidP="00FD0806">
      <w:pPr>
        <w:pStyle w:val="a5"/>
        <w:spacing w:after="0"/>
        <w:ind w:firstLine="709"/>
        <w:jc w:val="both"/>
        <w:rPr>
          <w:i/>
        </w:rPr>
      </w:pPr>
      <w:r w:rsidRPr="00F90C06">
        <w:rPr>
          <w:i/>
        </w:rPr>
        <w:t>При выполнении контрольной работы в виде тестирования.</w:t>
      </w:r>
    </w:p>
    <w:p w:rsidR="00FD0806" w:rsidRPr="00F90C06" w:rsidRDefault="00FD0806" w:rsidP="00FD0806">
      <w:pPr>
        <w:ind w:firstLine="709"/>
        <w:jc w:val="both"/>
      </w:pPr>
      <w:r w:rsidRPr="00F90C06">
        <w:t>При оценке ответов учитывается:</w:t>
      </w:r>
    </w:p>
    <w:p w:rsidR="00FD0806" w:rsidRPr="00F90C06" w:rsidRDefault="00FD0806" w:rsidP="00FD0806">
      <w:pPr>
        <w:numPr>
          <w:ilvl w:val="0"/>
          <w:numId w:val="10"/>
        </w:numPr>
        <w:ind w:left="0" w:firstLine="709"/>
        <w:jc w:val="both"/>
      </w:pPr>
      <w:r w:rsidRPr="00F90C06">
        <w:t>аккуратность работы</w:t>
      </w:r>
    </w:p>
    <w:p w:rsidR="00FD0806" w:rsidRPr="00F90C06" w:rsidRDefault="00FD0806" w:rsidP="00FD0806">
      <w:pPr>
        <w:numPr>
          <w:ilvl w:val="0"/>
          <w:numId w:val="10"/>
        </w:numPr>
        <w:ind w:left="0" w:firstLine="709"/>
        <w:jc w:val="both"/>
      </w:pPr>
      <w:r w:rsidRPr="00F90C06">
        <w:t>работа выполнена самостоятельно или с помощью учителя или учащихся.</w:t>
      </w:r>
    </w:p>
    <w:p w:rsidR="00FD0806" w:rsidRPr="00F90C06" w:rsidRDefault="00FD0806" w:rsidP="00FD0806">
      <w:r w:rsidRPr="00F90C06">
        <w:t>Оценка «5» ставится  за работу, выполненную полностью без ошибок  или при допуску незначительных 75-100 %</w:t>
      </w:r>
    </w:p>
    <w:p w:rsidR="00FD0806" w:rsidRPr="00F90C06" w:rsidRDefault="00FD0806" w:rsidP="00FD0806">
      <w:r w:rsidRPr="00F90C06">
        <w:t>Оценка «4» ставится, если выполнено 50-74 % всей работы.</w:t>
      </w:r>
    </w:p>
    <w:p w:rsidR="00FD0806" w:rsidRPr="00F90C06" w:rsidRDefault="00FD0806" w:rsidP="00FD0806">
      <w:r w:rsidRPr="00F90C06">
        <w:t>Оценка «3» ставится, если выполнено 25-49 % всей работы.</w:t>
      </w:r>
    </w:p>
    <w:p w:rsidR="00FD0806" w:rsidRPr="00F90C06" w:rsidRDefault="00FD0806" w:rsidP="00FD0806">
      <w:r w:rsidRPr="00F90C06">
        <w:t xml:space="preserve">Оценка «2» ставится, если выполнено 0-24 % всей работы. </w:t>
      </w:r>
    </w:p>
    <w:p w:rsidR="00FD0806" w:rsidRPr="00F90C06" w:rsidRDefault="00FD0806" w:rsidP="00FD0806">
      <w:pPr>
        <w:pStyle w:val="21"/>
        <w:shd w:val="clear" w:color="auto" w:fill="FFFFFF"/>
        <w:tabs>
          <w:tab w:val="left" w:pos="552"/>
          <w:tab w:val="left" w:pos="7950"/>
        </w:tabs>
        <w:ind w:left="0" w:firstLine="709"/>
        <w:jc w:val="both"/>
        <w:rPr>
          <w:i/>
        </w:rPr>
      </w:pPr>
      <w:r w:rsidRPr="00F90C06">
        <w:rPr>
          <w:i/>
        </w:rPr>
        <w:t>При выполнении практической работы и контрольной работы:</w:t>
      </w:r>
      <w:r w:rsidRPr="00F90C06">
        <w:rPr>
          <w:i/>
        </w:rPr>
        <w:tab/>
      </w:r>
    </w:p>
    <w:p w:rsidR="00FD0806" w:rsidRPr="00F90C06" w:rsidRDefault="00FD0806" w:rsidP="00FD0806">
      <w:pPr>
        <w:shd w:val="clear" w:color="auto" w:fill="FFFFFF"/>
        <w:tabs>
          <w:tab w:val="left" w:pos="552"/>
        </w:tabs>
        <w:ind w:firstLine="709"/>
        <w:jc w:val="both"/>
      </w:pPr>
      <w:r w:rsidRPr="00F90C06">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FD0806" w:rsidRPr="00F90C06" w:rsidRDefault="00FD0806" w:rsidP="00FD0806">
      <w:pPr>
        <w:shd w:val="clear" w:color="auto" w:fill="FFFFFF"/>
        <w:tabs>
          <w:tab w:val="left" w:pos="552"/>
        </w:tabs>
        <w:ind w:firstLine="709"/>
        <w:jc w:val="both"/>
      </w:pPr>
      <w:r w:rsidRPr="00F90C06">
        <w:tab/>
        <w:t>Отметка зависит также от наличия и характера погрешностей, допущенных учащимися.</w:t>
      </w:r>
    </w:p>
    <w:p w:rsidR="00FD0806" w:rsidRPr="00F90C06" w:rsidRDefault="00FD0806" w:rsidP="00FD0806">
      <w:pPr>
        <w:widowControl w:val="0"/>
        <w:numPr>
          <w:ilvl w:val="0"/>
          <w:numId w:val="11"/>
        </w:numPr>
        <w:shd w:val="clear" w:color="auto" w:fill="FFFFFF"/>
        <w:tabs>
          <w:tab w:val="left" w:pos="552"/>
        </w:tabs>
        <w:autoSpaceDE w:val="0"/>
        <w:autoSpaceDN w:val="0"/>
        <w:adjustRightInd w:val="0"/>
        <w:ind w:left="0" w:firstLine="709"/>
        <w:jc w:val="both"/>
      </w:pPr>
      <w:r w:rsidRPr="00F90C06">
        <w:rPr>
          <w:i/>
        </w:rPr>
        <w:t>грубая ошибка</w:t>
      </w:r>
      <w:r w:rsidRPr="00F90C06">
        <w:t xml:space="preserve"> – полностью искажено смысловое значение понятия, определения;</w:t>
      </w:r>
    </w:p>
    <w:p w:rsidR="00FD0806" w:rsidRPr="00F90C06" w:rsidRDefault="00FD0806" w:rsidP="00FD0806">
      <w:pPr>
        <w:widowControl w:val="0"/>
        <w:numPr>
          <w:ilvl w:val="0"/>
          <w:numId w:val="11"/>
        </w:numPr>
        <w:shd w:val="clear" w:color="auto" w:fill="FFFFFF"/>
        <w:tabs>
          <w:tab w:val="left" w:pos="552"/>
        </w:tabs>
        <w:autoSpaceDE w:val="0"/>
        <w:autoSpaceDN w:val="0"/>
        <w:adjustRightInd w:val="0"/>
        <w:ind w:left="0" w:firstLine="709"/>
        <w:jc w:val="both"/>
      </w:pPr>
      <w:r w:rsidRPr="00F90C06">
        <w:rPr>
          <w:i/>
        </w:rPr>
        <w:t>погрешность</w:t>
      </w:r>
      <w:r w:rsidRPr="00F90C06">
        <w:t xml:space="preserve"> отражает неточные формулировки, свидетельствующие о нечетком представлении рассматриваемого объекта;</w:t>
      </w:r>
    </w:p>
    <w:p w:rsidR="00FD0806" w:rsidRPr="00F90C06" w:rsidRDefault="00FD0806" w:rsidP="00FD0806">
      <w:pPr>
        <w:widowControl w:val="0"/>
        <w:numPr>
          <w:ilvl w:val="0"/>
          <w:numId w:val="11"/>
        </w:numPr>
        <w:shd w:val="clear" w:color="auto" w:fill="FFFFFF"/>
        <w:tabs>
          <w:tab w:val="left" w:pos="552"/>
        </w:tabs>
        <w:autoSpaceDE w:val="0"/>
        <w:autoSpaceDN w:val="0"/>
        <w:adjustRightInd w:val="0"/>
        <w:ind w:left="0" w:firstLine="709"/>
        <w:jc w:val="both"/>
      </w:pPr>
      <w:r w:rsidRPr="00F90C06">
        <w:rPr>
          <w:i/>
        </w:rPr>
        <w:t>недочет</w:t>
      </w:r>
      <w:r w:rsidRPr="00F90C06">
        <w:t xml:space="preserve"> – неправильное представление об объекте, не влияющего кардинально на знания определенные программой обучения;</w:t>
      </w:r>
    </w:p>
    <w:p w:rsidR="00FD0806" w:rsidRPr="00F90C06" w:rsidRDefault="00FD0806" w:rsidP="00FD0806">
      <w:pPr>
        <w:widowControl w:val="0"/>
        <w:numPr>
          <w:ilvl w:val="0"/>
          <w:numId w:val="11"/>
        </w:numPr>
        <w:shd w:val="clear" w:color="auto" w:fill="FFFFFF"/>
        <w:tabs>
          <w:tab w:val="left" w:pos="552"/>
        </w:tabs>
        <w:autoSpaceDE w:val="0"/>
        <w:autoSpaceDN w:val="0"/>
        <w:adjustRightInd w:val="0"/>
        <w:ind w:left="0" w:firstLine="709"/>
        <w:jc w:val="both"/>
      </w:pPr>
      <w:r w:rsidRPr="00F90C06">
        <w:rPr>
          <w:i/>
        </w:rPr>
        <w:t>мелкие погрешности</w:t>
      </w:r>
      <w:r w:rsidRPr="00F90C06">
        <w:t xml:space="preserve"> – неточности в устной и письменной речи, не искажающие смысла ответа или решения, случайные описки и т.п.</w:t>
      </w:r>
    </w:p>
    <w:p w:rsidR="00FD0806" w:rsidRPr="00F90C06" w:rsidRDefault="00FD0806" w:rsidP="00FD0806">
      <w:pPr>
        <w:shd w:val="clear" w:color="auto" w:fill="FFFFFF"/>
        <w:tabs>
          <w:tab w:val="left" w:pos="552"/>
        </w:tabs>
        <w:ind w:firstLine="709"/>
        <w:jc w:val="both"/>
      </w:pPr>
      <w:r w:rsidRPr="00F90C06">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FD0806" w:rsidRPr="00F90C06" w:rsidRDefault="00FD0806" w:rsidP="00FD0806">
      <w:pPr>
        <w:shd w:val="clear" w:color="auto" w:fill="FFFFFF"/>
        <w:tabs>
          <w:tab w:val="left" w:pos="552"/>
        </w:tabs>
        <w:ind w:firstLine="709"/>
        <w:jc w:val="both"/>
      </w:pPr>
      <w:r w:rsidRPr="00F90C06">
        <w:tab/>
        <w:t>Исходя из норм (пятибалльной системы), заложенных во всех предметных областях выставляете отметка:</w:t>
      </w:r>
    </w:p>
    <w:p w:rsidR="00FD0806" w:rsidRPr="00F90C06" w:rsidRDefault="00FD0806" w:rsidP="00FD0806">
      <w:pPr>
        <w:widowControl w:val="0"/>
        <w:numPr>
          <w:ilvl w:val="0"/>
          <w:numId w:val="12"/>
        </w:numPr>
        <w:shd w:val="clear" w:color="auto" w:fill="FFFFFF"/>
        <w:tabs>
          <w:tab w:val="left" w:pos="552"/>
        </w:tabs>
        <w:autoSpaceDE w:val="0"/>
        <w:autoSpaceDN w:val="0"/>
        <w:adjustRightInd w:val="0"/>
        <w:ind w:left="0" w:firstLine="709"/>
        <w:jc w:val="both"/>
      </w:pPr>
      <w:r w:rsidRPr="00F90C06">
        <w:t>«5» ставится при выполнении всех заданий полностью или при наличии 1-2 мелких погрешностей;</w:t>
      </w:r>
    </w:p>
    <w:p w:rsidR="00FD0806" w:rsidRPr="00F90C06" w:rsidRDefault="00FD0806" w:rsidP="00FD0806">
      <w:pPr>
        <w:widowControl w:val="0"/>
        <w:numPr>
          <w:ilvl w:val="0"/>
          <w:numId w:val="12"/>
        </w:numPr>
        <w:shd w:val="clear" w:color="auto" w:fill="FFFFFF"/>
        <w:tabs>
          <w:tab w:val="left" w:pos="552"/>
        </w:tabs>
        <w:autoSpaceDE w:val="0"/>
        <w:autoSpaceDN w:val="0"/>
        <w:adjustRightInd w:val="0"/>
        <w:ind w:left="0" w:firstLine="709"/>
        <w:jc w:val="both"/>
      </w:pPr>
      <w:r w:rsidRPr="00F90C06">
        <w:t>«4» ставится при наличии 1-2 недочетов или одной ошибки:</w:t>
      </w:r>
    </w:p>
    <w:p w:rsidR="00FD0806" w:rsidRPr="00F90C06" w:rsidRDefault="00FD0806" w:rsidP="00FD0806">
      <w:pPr>
        <w:widowControl w:val="0"/>
        <w:numPr>
          <w:ilvl w:val="0"/>
          <w:numId w:val="12"/>
        </w:numPr>
        <w:shd w:val="clear" w:color="auto" w:fill="FFFFFF"/>
        <w:tabs>
          <w:tab w:val="left" w:pos="552"/>
        </w:tabs>
        <w:autoSpaceDE w:val="0"/>
        <w:autoSpaceDN w:val="0"/>
        <w:adjustRightInd w:val="0"/>
        <w:ind w:left="0" w:firstLine="709"/>
        <w:jc w:val="both"/>
      </w:pPr>
      <w:r w:rsidRPr="00F90C06">
        <w:t>«3» ставится при выполнении 2/3 от объема предложенных заданий;</w:t>
      </w:r>
    </w:p>
    <w:p w:rsidR="00FD0806" w:rsidRPr="00F90C06" w:rsidRDefault="00FD0806" w:rsidP="00FD0806">
      <w:pPr>
        <w:widowControl w:val="0"/>
        <w:numPr>
          <w:ilvl w:val="0"/>
          <w:numId w:val="12"/>
        </w:numPr>
        <w:shd w:val="clear" w:color="auto" w:fill="FFFFFF"/>
        <w:tabs>
          <w:tab w:val="left" w:pos="552"/>
        </w:tabs>
        <w:autoSpaceDE w:val="0"/>
        <w:autoSpaceDN w:val="0"/>
        <w:adjustRightInd w:val="0"/>
        <w:ind w:left="0" w:firstLine="709"/>
        <w:jc w:val="both"/>
      </w:pPr>
      <w:r w:rsidRPr="00F90C06">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FD0806" w:rsidRPr="00F90C06" w:rsidRDefault="00FD0806" w:rsidP="00FD0806">
      <w:pPr>
        <w:pStyle w:val="21"/>
        <w:shd w:val="clear" w:color="auto" w:fill="FFFFFF"/>
        <w:tabs>
          <w:tab w:val="left" w:pos="0"/>
        </w:tabs>
        <w:ind w:left="0" w:firstLine="709"/>
        <w:jc w:val="both"/>
      </w:pPr>
      <w:r w:rsidRPr="00F90C06">
        <w:tab/>
      </w:r>
      <w:r w:rsidRPr="00F90C06">
        <w:rPr>
          <w:i/>
        </w:rPr>
        <w:t>Устный опрос</w:t>
      </w:r>
      <w:r w:rsidRPr="00F90C06">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FD0806" w:rsidRPr="00F90C06" w:rsidRDefault="00FD0806" w:rsidP="00FD0806">
      <w:pPr>
        <w:pStyle w:val="21"/>
        <w:shd w:val="clear" w:color="auto" w:fill="FFFFFF"/>
        <w:tabs>
          <w:tab w:val="left" w:pos="552"/>
        </w:tabs>
        <w:ind w:left="0" w:firstLine="709"/>
        <w:jc w:val="both"/>
        <w:rPr>
          <w:i/>
        </w:rPr>
      </w:pPr>
      <w:r w:rsidRPr="00F90C06">
        <w:tab/>
      </w:r>
      <w:r w:rsidRPr="00F90C06">
        <w:rPr>
          <w:i/>
        </w:rPr>
        <w:t>Оценка устных ответов учащихся</w:t>
      </w:r>
    </w:p>
    <w:p w:rsidR="00FD0806" w:rsidRPr="00F90C06" w:rsidRDefault="00FD0806" w:rsidP="00FD0806">
      <w:pPr>
        <w:shd w:val="clear" w:color="auto" w:fill="FFFFFF"/>
        <w:tabs>
          <w:tab w:val="left" w:pos="552"/>
        </w:tabs>
        <w:ind w:firstLine="709"/>
        <w:jc w:val="both"/>
      </w:pPr>
      <w:r w:rsidRPr="00F90C06">
        <w:rPr>
          <w:i/>
        </w:rPr>
        <w:t>Ответ оценивается отметкой «5»,</w:t>
      </w:r>
      <w:r w:rsidRPr="00F90C06">
        <w:t xml:space="preserve"> если ученик:</w:t>
      </w:r>
    </w:p>
    <w:p w:rsidR="00FD0806" w:rsidRPr="00F90C06" w:rsidRDefault="00FD0806" w:rsidP="00FD0806">
      <w:pPr>
        <w:shd w:val="clear" w:color="auto" w:fill="FFFFFF"/>
        <w:tabs>
          <w:tab w:val="left" w:pos="552"/>
        </w:tabs>
        <w:ind w:firstLine="709"/>
        <w:jc w:val="both"/>
      </w:pPr>
      <w:r w:rsidRPr="00F90C06">
        <w:t>- полно раскрыл содержание материала в объеме, предусмотренном программой;</w:t>
      </w:r>
    </w:p>
    <w:p w:rsidR="00FD0806" w:rsidRPr="00F90C06" w:rsidRDefault="00FD0806" w:rsidP="00FD0806">
      <w:pPr>
        <w:shd w:val="clear" w:color="auto" w:fill="FFFFFF"/>
        <w:tabs>
          <w:tab w:val="left" w:pos="552"/>
        </w:tabs>
        <w:ind w:firstLine="709"/>
        <w:jc w:val="both"/>
      </w:pPr>
      <w:r w:rsidRPr="00F90C06">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FD0806" w:rsidRPr="00F90C06" w:rsidRDefault="00FD0806" w:rsidP="00FD0806">
      <w:pPr>
        <w:shd w:val="clear" w:color="auto" w:fill="FFFFFF"/>
        <w:tabs>
          <w:tab w:val="left" w:pos="552"/>
        </w:tabs>
        <w:ind w:firstLine="709"/>
        <w:jc w:val="both"/>
      </w:pPr>
      <w:r w:rsidRPr="00F90C06">
        <w:t>-   правильно выполнил рисунки, схемы, сопутствующие ответу;</w:t>
      </w:r>
    </w:p>
    <w:p w:rsidR="00FD0806" w:rsidRPr="00F90C06" w:rsidRDefault="00FD0806" w:rsidP="00FD0806">
      <w:pPr>
        <w:shd w:val="clear" w:color="auto" w:fill="FFFFFF"/>
        <w:tabs>
          <w:tab w:val="left" w:pos="552"/>
        </w:tabs>
        <w:ind w:firstLine="709"/>
        <w:jc w:val="both"/>
      </w:pPr>
      <w:r w:rsidRPr="00F90C06">
        <w:t>-  показал умение иллюстрировать теоретические положения конкретными примерами;</w:t>
      </w:r>
    </w:p>
    <w:p w:rsidR="00FD0806" w:rsidRPr="00F90C06" w:rsidRDefault="00FD0806" w:rsidP="00FD0806">
      <w:pPr>
        <w:shd w:val="clear" w:color="auto" w:fill="FFFFFF"/>
        <w:tabs>
          <w:tab w:val="left" w:pos="552"/>
        </w:tabs>
        <w:ind w:firstLine="709"/>
        <w:jc w:val="both"/>
      </w:pPr>
      <w:r w:rsidRPr="00F90C06">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D0806" w:rsidRPr="00F90C06" w:rsidRDefault="00FD0806" w:rsidP="00FD0806">
      <w:pPr>
        <w:shd w:val="clear" w:color="auto" w:fill="FFFFFF"/>
        <w:tabs>
          <w:tab w:val="left" w:pos="552"/>
        </w:tabs>
        <w:ind w:firstLine="709"/>
        <w:jc w:val="both"/>
      </w:pPr>
      <w:r w:rsidRPr="00F90C06">
        <w:t>-  отвечал самостоятельно без наводящих вопросов учителя.</w:t>
      </w:r>
    </w:p>
    <w:p w:rsidR="00FD0806" w:rsidRPr="00F90C06" w:rsidRDefault="00FD0806" w:rsidP="00FD0806">
      <w:pPr>
        <w:shd w:val="clear" w:color="auto" w:fill="FFFFFF"/>
        <w:tabs>
          <w:tab w:val="left" w:pos="552"/>
        </w:tabs>
        <w:ind w:firstLine="709"/>
        <w:jc w:val="both"/>
      </w:pPr>
      <w:r w:rsidRPr="00F90C06">
        <w:tab/>
        <w:t>Возможны одна – две неточности при освещении второстепенных вопросов или в выкладках, которые ученик легко исправил по замечанию учителя.</w:t>
      </w:r>
    </w:p>
    <w:p w:rsidR="00FD0806" w:rsidRPr="00F90C06" w:rsidRDefault="00FD0806" w:rsidP="00FD0806">
      <w:pPr>
        <w:shd w:val="clear" w:color="auto" w:fill="FFFFFF"/>
        <w:tabs>
          <w:tab w:val="left" w:pos="552"/>
        </w:tabs>
        <w:ind w:firstLine="709"/>
        <w:jc w:val="both"/>
      </w:pPr>
      <w:r w:rsidRPr="00F90C06">
        <w:rPr>
          <w:i/>
        </w:rPr>
        <w:t>Ответ оценивается отметкой «4,.</w:t>
      </w:r>
      <w:r w:rsidRPr="00F90C06">
        <w:t xml:space="preserve"> если ответ удовлетворяет в основном требованиям на отметку «5», но при этом имеет один из недостатков:</w:t>
      </w:r>
    </w:p>
    <w:p w:rsidR="00FD0806" w:rsidRPr="00F90C06" w:rsidRDefault="00FD0806" w:rsidP="00FD0806">
      <w:pPr>
        <w:shd w:val="clear" w:color="auto" w:fill="FFFFFF"/>
        <w:tabs>
          <w:tab w:val="left" w:pos="552"/>
        </w:tabs>
        <w:ind w:firstLine="709"/>
        <w:jc w:val="both"/>
      </w:pPr>
      <w:r w:rsidRPr="00F90C06">
        <w:t>-    допущены один-два недочета при освещении основного содержания ответа, исправленные по замечанию учителя:</w:t>
      </w:r>
    </w:p>
    <w:p w:rsidR="00FD0806" w:rsidRPr="00F90C06" w:rsidRDefault="00FD0806" w:rsidP="00FD0806">
      <w:pPr>
        <w:shd w:val="clear" w:color="auto" w:fill="FFFFFF"/>
        <w:tabs>
          <w:tab w:val="left" w:pos="552"/>
        </w:tabs>
        <w:ind w:firstLine="709"/>
        <w:jc w:val="both"/>
      </w:pPr>
      <w:r w:rsidRPr="00F90C06">
        <w:t>-   допущены ошибка или более двух недочетов при освещении второстепенных вопросов или в выкладках, легко исправленные по замечанию учителя.</w:t>
      </w:r>
    </w:p>
    <w:p w:rsidR="00FD0806" w:rsidRPr="00F90C06" w:rsidRDefault="00FD0806" w:rsidP="00FD0806">
      <w:pPr>
        <w:shd w:val="clear" w:color="auto" w:fill="FFFFFF"/>
        <w:tabs>
          <w:tab w:val="left" w:pos="552"/>
        </w:tabs>
        <w:ind w:firstLine="709"/>
        <w:jc w:val="both"/>
      </w:pPr>
      <w:r w:rsidRPr="00F90C06">
        <w:rPr>
          <w:i/>
        </w:rPr>
        <w:t>Отметка «3»</w:t>
      </w:r>
      <w:r w:rsidRPr="00F90C06">
        <w:t xml:space="preserve"> ставится в следующих случаях:</w:t>
      </w:r>
    </w:p>
    <w:p w:rsidR="00FD0806" w:rsidRPr="00F90C06" w:rsidRDefault="00FD0806" w:rsidP="00FD0806">
      <w:pPr>
        <w:shd w:val="clear" w:color="auto" w:fill="FFFFFF"/>
        <w:tabs>
          <w:tab w:val="left" w:pos="552"/>
        </w:tabs>
        <w:ind w:firstLine="709"/>
        <w:jc w:val="both"/>
      </w:pPr>
      <w:r w:rsidRPr="00F90C06">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FD0806" w:rsidRPr="00F90C06" w:rsidRDefault="00FD0806" w:rsidP="00FD0806">
      <w:pPr>
        <w:shd w:val="clear" w:color="auto" w:fill="FFFFFF"/>
        <w:tabs>
          <w:tab w:val="left" w:pos="552"/>
        </w:tabs>
        <w:ind w:firstLine="709"/>
        <w:jc w:val="both"/>
      </w:pPr>
      <w:r w:rsidRPr="00F90C06">
        <w:rPr>
          <w:i/>
        </w:rPr>
        <w:t>Отметка «2»</w:t>
      </w:r>
      <w:r w:rsidRPr="00F90C06">
        <w:t xml:space="preserve"> ставится в следующих случаях: </w:t>
      </w:r>
    </w:p>
    <w:p w:rsidR="00FD0806" w:rsidRPr="00F90C06" w:rsidRDefault="00FD0806" w:rsidP="00FD0806">
      <w:pPr>
        <w:shd w:val="clear" w:color="auto" w:fill="FFFFFF"/>
        <w:tabs>
          <w:tab w:val="left" w:pos="552"/>
        </w:tabs>
        <w:ind w:firstLine="709"/>
        <w:jc w:val="both"/>
      </w:pPr>
      <w:r w:rsidRPr="00F90C06">
        <w:t>-   не раскрыто основное содержание учебного материала;</w:t>
      </w:r>
    </w:p>
    <w:p w:rsidR="00FD0806" w:rsidRPr="00F90C06" w:rsidRDefault="00FD0806" w:rsidP="00FD0806">
      <w:pPr>
        <w:shd w:val="clear" w:color="auto" w:fill="FFFFFF"/>
        <w:tabs>
          <w:tab w:val="left" w:pos="552"/>
        </w:tabs>
        <w:ind w:firstLine="709"/>
        <w:jc w:val="both"/>
      </w:pPr>
      <w:r w:rsidRPr="00F90C06">
        <w:t>-  обнаружено незнание или неполное понимание учеником большей или наиболее важной части учебного материала;</w:t>
      </w:r>
    </w:p>
    <w:p w:rsidR="00FD0806" w:rsidRPr="00F90C06" w:rsidRDefault="00FD0806" w:rsidP="00FD0806">
      <w:pPr>
        <w:shd w:val="clear" w:color="auto" w:fill="FFFFFF"/>
        <w:tabs>
          <w:tab w:val="left" w:pos="552"/>
        </w:tabs>
        <w:ind w:firstLine="709"/>
        <w:jc w:val="both"/>
      </w:pPr>
      <w:r w:rsidRPr="00F90C06">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D0806" w:rsidRPr="00F90C06" w:rsidRDefault="00FD0806" w:rsidP="00FD0806"/>
    <w:p w:rsidR="00FD0806" w:rsidRPr="007F7E25" w:rsidRDefault="00FD0806" w:rsidP="00FD0806">
      <w:pPr>
        <w:numPr>
          <w:ilvl w:val="0"/>
          <w:numId w:val="22"/>
        </w:numPr>
        <w:snapToGrid w:val="0"/>
        <w:spacing w:line="360" w:lineRule="auto"/>
        <w:jc w:val="center"/>
        <w:rPr>
          <w:b/>
        </w:rPr>
      </w:pPr>
      <w:r w:rsidRPr="007F7E25">
        <w:rPr>
          <w:b/>
        </w:rPr>
        <w:t>ПОЯСНИТЕЛЬНАЯ ЗАПИСКА.</w:t>
      </w:r>
    </w:p>
    <w:p w:rsidR="00FD0806" w:rsidRPr="007F7E25" w:rsidRDefault="00FD0806" w:rsidP="00FD0806">
      <w:pPr>
        <w:ind w:firstLine="540"/>
        <w:jc w:val="center"/>
        <w:rPr>
          <w:b/>
        </w:rPr>
      </w:pPr>
    </w:p>
    <w:p w:rsidR="00FD0806" w:rsidRPr="007F7E25" w:rsidRDefault="00FD0806" w:rsidP="00FD0806">
      <w:pPr>
        <w:ind w:firstLine="540"/>
        <w:jc w:val="both"/>
        <w:rPr>
          <w:rFonts w:eastAsia="Calibri"/>
          <w:lang w:eastAsia="en-US"/>
        </w:rPr>
      </w:pPr>
      <w:r w:rsidRPr="007F7E25">
        <w:rPr>
          <w:rFonts w:eastAsia="Calibri"/>
          <w:lang w:eastAsia="en-US"/>
        </w:rPr>
        <w:t>Рабочая программа разработана на основе Программы  по информатике и ИКТ   5-9 классы Л.Л.Босовой.</w:t>
      </w:r>
      <w:r w:rsidRPr="007F7E25">
        <w:t xml:space="preserve"> </w:t>
      </w:r>
    </w:p>
    <w:p w:rsidR="00FD0806" w:rsidRPr="007F7E25" w:rsidRDefault="00FD0806" w:rsidP="00FD0806">
      <w:pPr>
        <w:ind w:firstLine="709"/>
        <w:jc w:val="both"/>
      </w:pPr>
      <w:r w:rsidRPr="007F7E25">
        <w:t>Программа представляет собой один из возможных вариантов построения базового курса информатики, изучаемого в 7-9 классах.</w:t>
      </w:r>
    </w:p>
    <w:p w:rsidR="00FD0806" w:rsidRPr="007F7E25" w:rsidRDefault="00FD0806" w:rsidP="00FD0806">
      <w:pPr>
        <w:autoSpaceDE w:val="0"/>
        <w:autoSpaceDN w:val="0"/>
        <w:adjustRightInd w:val="0"/>
        <w:spacing w:line="276" w:lineRule="auto"/>
        <w:ind w:firstLine="420"/>
        <w:jc w:val="both"/>
        <w:rPr>
          <w:bCs/>
        </w:rPr>
      </w:pPr>
      <w:r w:rsidRPr="007F7E25">
        <w:rPr>
          <w:bCs/>
        </w:rPr>
        <w:t>Рабочая программа обеспечена соответствующим программе учебно-методическим комплектом:</w:t>
      </w:r>
    </w:p>
    <w:p w:rsidR="00FD0806" w:rsidRPr="007F7E25" w:rsidRDefault="00FD0806" w:rsidP="00FD0806">
      <w:pPr>
        <w:numPr>
          <w:ilvl w:val="0"/>
          <w:numId w:val="20"/>
        </w:numPr>
        <w:spacing w:line="276" w:lineRule="auto"/>
        <w:ind w:left="426" w:hanging="426"/>
        <w:jc w:val="both"/>
      </w:pPr>
      <w:r w:rsidRPr="007F7E25">
        <w:rPr>
          <w:bCs/>
        </w:rPr>
        <w:t>Информатика: учебник для 8 класса (ФГОС),/ Л.Л Босова</w:t>
      </w:r>
      <w:r w:rsidRPr="007F7E25">
        <w:t xml:space="preserve">, </w:t>
      </w:r>
      <w:r w:rsidRPr="007F7E25">
        <w:rPr>
          <w:bCs/>
        </w:rPr>
        <w:t>А.Ю. Босова. – М.: БИНОМ, Лаборатория знаний,2015</w:t>
      </w:r>
      <w:r w:rsidRPr="007F7E25">
        <w:t>.</w:t>
      </w:r>
    </w:p>
    <w:p w:rsidR="00FD0806" w:rsidRPr="007F7E25" w:rsidRDefault="00FD0806" w:rsidP="00FD0806">
      <w:pPr>
        <w:pStyle w:val="a9"/>
        <w:numPr>
          <w:ilvl w:val="0"/>
          <w:numId w:val="20"/>
        </w:numPr>
        <w:snapToGrid/>
        <w:spacing w:line="276" w:lineRule="auto"/>
        <w:ind w:left="426" w:hanging="426"/>
        <w:jc w:val="both"/>
        <w:rPr>
          <w:bCs/>
          <w:sz w:val="24"/>
          <w:szCs w:val="24"/>
        </w:rPr>
      </w:pPr>
      <w:r w:rsidRPr="007F7E25">
        <w:rPr>
          <w:bCs/>
          <w:sz w:val="24"/>
          <w:szCs w:val="24"/>
        </w:rPr>
        <w:t>Информатика: рабочая тетрадь для 8 класса (ФГОС),/ Л.Л Босова</w:t>
      </w:r>
      <w:r w:rsidRPr="007F7E25">
        <w:rPr>
          <w:sz w:val="24"/>
          <w:szCs w:val="24"/>
        </w:rPr>
        <w:t xml:space="preserve">, </w:t>
      </w:r>
      <w:r w:rsidRPr="007F7E25">
        <w:rPr>
          <w:bCs/>
          <w:sz w:val="24"/>
          <w:szCs w:val="24"/>
        </w:rPr>
        <w:t>А.Ю. Босова. – М.: БИНОМ, Лаборатория знаний,2015.</w:t>
      </w:r>
    </w:p>
    <w:p w:rsidR="00FD0806" w:rsidRPr="007F7E25" w:rsidRDefault="00FD0806" w:rsidP="00FD0806">
      <w:pPr>
        <w:numPr>
          <w:ilvl w:val="0"/>
          <w:numId w:val="20"/>
        </w:numPr>
        <w:spacing w:line="276" w:lineRule="auto"/>
        <w:ind w:left="426" w:hanging="426"/>
        <w:jc w:val="both"/>
        <w:rPr>
          <w:color w:val="000000"/>
        </w:rPr>
      </w:pPr>
      <w:r w:rsidRPr="007F7E25">
        <w:rPr>
          <w:bCs/>
          <w:color w:val="000000"/>
        </w:rPr>
        <w:t xml:space="preserve">Информатика. </w:t>
      </w:r>
      <w:r w:rsidRPr="007F7E25">
        <w:rPr>
          <w:bCs/>
          <w:color w:val="000000"/>
          <w:shd w:val="clear" w:color="auto" w:fill="FFFFFF"/>
        </w:rPr>
        <w:t>УМК для основной школы: 5 - 6, 7 – 9 классы (ФГОС). Методическое пособие для учителя</w:t>
      </w:r>
      <w:r w:rsidRPr="007F7E25">
        <w:rPr>
          <w:bCs/>
          <w:color w:val="000000"/>
        </w:rPr>
        <w:t xml:space="preserve">. ФГОС, </w:t>
      </w:r>
      <w:r w:rsidRPr="007F7E25">
        <w:rPr>
          <w:color w:val="000000"/>
        </w:rPr>
        <w:t xml:space="preserve">/ </w:t>
      </w:r>
      <w:r w:rsidRPr="007F7E25">
        <w:rPr>
          <w:color w:val="000000"/>
          <w:shd w:val="clear" w:color="auto" w:fill="FFFFFF"/>
        </w:rPr>
        <w:t>Бородин М. Н</w:t>
      </w:r>
      <w:r w:rsidRPr="007F7E25">
        <w:rPr>
          <w:bCs/>
          <w:color w:val="000000"/>
        </w:rPr>
        <w:t>. – М.: БИНОМ, Лаборатория знаний, 2014.</w:t>
      </w:r>
    </w:p>
    <w:p w:rsidR="00FD0806" w:rsidRPr="007F7E25" w:rsidRDefault="00FD0806" w:rsidP="00FD0806">
      <w:pPr>
        <w:autoSpaceDE w:val="0"/>
        <w:autoSpaceDN w:val="0"/>
        <w:adjustRightInd w:val="0"/>
        <w:spacing w:line="276" w:lineRule="auto"/>
        <w:jc w:val="both"/>
        <w:rPr>
          <w:bCs/>
          <w:color w:val="000000"/>
        </w:rPr>
      </w:pPr>
      <w:r w:rsidRPr="007F7E25">
        <w:rPr>
          <w:bCs/>
          <w:color w:val="000000"/>
        </w:rPr>
        <w:t>Рабочая программа включает разделы:</w:t>
      </w:r>
    </w:p>
    <w:p w:rsidR="00FD0806" w:rsidRPr="007F7E25" w:rsidRDefault="00FD0806" w:rsidP="00FD0806">
      <w:pPr>
        <w:numPr>
          <w:ilvl w:val="0"/>
          <w:numId w:val="21"/>
        </w:numPr>
        <w:autoSpaceDE w:val="0"/>
        <w:autoSpaceDN w:val="0"/>
        <w:adjustRightInd w:val="0"/>
        <w:spacing w:line="276" w:lineRule="auto"/>
        <w:ind w:left="709" w:hanging="709"/>
        <w:rPr>
          <w:bCs/>
        </w:rPr>
      </w:pPr>
      <w:r w:rsidRPr="007F7E25">
        <w:rPr>
          <w:bCs/>
        </w:rPr>
        <w:t>пояснительная записка</w:t>
      </w:r>
    </w:p>
    <w:p w:rsidR="00FD0806" w:rsidRPr="007F7E25" w:rsidRDefault="00FD0806" w:rsidP="00FD0806">
      <w:pPr>
        <w:numPr>
          <w:ilvl w:val="0"/>
          <w:numId w:val="21"/>
        </w:numPr>
        <w:autoSpaceDE w:val="0"/>
        <w:autoSpaceDN w:val="0"/>
        <w:adjustRightInd w:val="0"/>
        <w:spacing w:line="276" w:lineRule="auto"/>
        <w:ind w:left="709" w:hanging="709"/>
        <w:rPr>
          <w:bCs/>
        </w:rPr>
      </w:pPr>
      <w:r w:rsidRPr="007F7E25">
        <w:rPr>
          <w:bCs/>
        </w:rPr>
        <w:t>общая характеристика учебного предмета</w:t>
      </w:r>
    </w:p>
    <w:p w:rsidR="00FD0806" w:rsidRPr="007F7E25" w:rsidRDefault="00FD0806" w:rsidP="00FD0806">
      <w:pPr>
        <w:numPr>
          <w:ilvl w:val="0"/>
          <w:numId w:val="21"/>
        </w:numPr>
        <w:shd w:val="clear" w:color="auto" w:fill="FFFFFF"/>
        <w:snapToGrid w:val="0"/>
        <w:ind w:left="0" w:firstLine="0"/>
        <w:rPr>
          <w:bCs/>
        </w:rPr>
      </w:pPr>
      <w:r w:rsidRPr="007F7E25">
        <w:rPr>
          <w:bCs/>
        </w:rPr>
        <w:t>результаты освоения информатики.</w:t>
      </w:r>
    </w:p>
    <w:p w:rsidR="00FD0806" w:rsidRPr="007F7E25" w:rsidRDefault="00FD0806" w:rsidP="00FD0806">
      <w:pPr>
        <w:numPr>
          <w:ilvl w:val="0"/>
          <w:numId w:val="21"/>
        </w:numPr>
        <w:autoSpaceDE w:val="0"/>
        <w:autoSpaceDN w:val="0"/>
        <w:adjustRightInd w:val="0"/>
        <w:spacing w:line="276" w:lineRule="auto"/>
        <w:ind w:left="709" w:hanging="709"/>
        <w:rPr>
          <w:bCs/>
        </w:rPr>
      </w:pPr>
      <w:r w:rsidRPr="007F7E25">
        <w:rPr>
          <w:bCs/>
        </w:rPr>
        <w:t>описание ценностных ориентиров  содержания учебного предмета</w:t>
      </w:r>
    </w:p>
    <w:p w:rsidR="00FD0806" w:rsidRPr="007F7E25" w:rsidRDefault="00FD0806" w:rsidP="00FD0806">
      <w:pPr>
        <w:numPr>
          <w:ilvl w:val="0"/>
          <w:numId w:val="21"/>
        </w:numPr>
        <w:autoSpaceDE w:val="0"/>
        <w:autoSpaceDN w:val="0"/>
        <w:adjustRightInd w:val="0"/>
        <w:spacing w:line="276" w:lineRule="auto"/>
        <w:ind w:left="709" w:hanging="709"/>
        <w:rPr>
          <w:bCs/>
        </w:rPr>
      </w:pPr>
      <w:r w:rsidRPr="007F7E25">
        <w:rPr>
          <w:bCs/>
        </w:rPr>
        <w:t>содержание учебного предмета</w:t>
      </w:r>
    </w:p>
    <w:p w:rsidR="00FD0806" w:rsidRPr="007F7E25" w:rsidRDefault="00FD0806" w:rsidP="00FD0806">
      <w:pPr>
        <w:numPr>
          <w:ilvl w:val="0"/>
          <w:numId w:val="21"/>
        </w:numPr>
        <w:ind w:left="0" w:firstLine="0"/>
        <w:rPr>
          <w:bCs/>
          <w:color w:val="000000"/>
        </w:rPr>
      </w:pPr>
      <w:r w:rsidRPr="007F7E25">
        <w:rPr>
          <w:bCs/>
          <w:color w:val="000000"/>
        </w:rPr>
        <w:t>учебно-тематическое планирование</w:t>
      </w:r>
    </w:p>
    <w:p w:rsidR="00FD0806" w:rsidRPr="007F7E25" w:rsidRDefault="00FD0806" w:rsidP="00FD0806">
      <w:pPr>
        <w:numPr>
          <w:ilvl w:val="0"/>
          <w:numId w:val="21"/>
        </w:numPr>
        <w:autoSpaceDE w:val="0"/>
        <w:autoSpaceDN w:val="0"/>
        <w:adjustRightInd w:val="0"/>
        <w:spacing w:line="276" w:lineRule="auto"/>
        <w:ind w:left="709" w:hanging="709"/>
        <w:rPr>
          <w:rStyle w:val="dash041e005f0431005f044b005f0447005f043d005f044b005f0439005f005fchar1char1"/>
          <w:bCs/>
        </w:rPr>
      </w:pPr>
      <w:r w:rsidRPr="007F7E25">
        <w:rPr>
          <w:rStyle w:val="dash041e005f0431005f044b005f0447005f043d005f044b005f0439005f005fchar1char1"/>
        </w:rPr>
        <w:t>планируемые результаты изучения информатики</w:t>
      </w:r>
    </w:p>
    <w:p w:rsidR="00FD0806" w:rsidRPr="007F7E25" w:rsidRDefault="00FD0806" w:rsidP="00FD0806">
      <w:pPr>
        <w:pStyle w:val="a5"/>
        <w:numPr>
          <w:ilvl w:val="0"/>
          <w:numId w:val="21"/>
        </w:numPr>
        <w:spacing w:after="0" w:line="276" w:lineRule="auto"/>
        <w:ind w:left="0" w:firstLine="0"/>
      </w:pPr>
      <w:r w:rsidRPr="007F7E25">
        <w:t>критерии и нормы оценки знаний умений и навыков обучающихся</w:t>
      </w:r>
    </w:p>
    <w:p w:rsidR="00FD0806" w:rsidRPr="007F7E25" w:rsidRDefault="00FD0806" w:rsidP="00FD0806">
      <w:pPr>
        <w:pStyle w:val="a5"/>
        <w:numPr>
          <w:ilvl w:val="0"/>
          <w:numId w:val="21"/>
        </w:numPr>
        <w:spacing w:after="0" w:line="276" w:lineRule="auto"/>
        <w:ind w:hanging="780"/>
      </w:pPr>
      <w:r w:rsidRPr="007F7E25">
        <w:t>перечень учебно-методического и программного обеспечения по информатике и икт для 8 класса.</w:t>
      </w:r>
    </w:p>
    <w:p w:rsidR="00FD0806" w:rsidRPr="007F7E25" w:rsidRDefault="00FD0806" w:rsidP="00FD0806">
      <w:pPr>
        <w:numPr>
          <w:ilvl w:val="0"/>
          <w:numId w:val="21"/>
        </w:numPr>
        <w:autoSpaceDE w:val="0"/>
        <w:autoSpaceDN w:val="0"/>
        <w:adjustRightInd w:val="0"/>
        <w:spacing w:line="276" w:lineRule="auto"/>
        <w:ind w:left="284" w:hanging="284"/>
        <w:rPr>
          <w:bCs/>
        </w:rPr>
      </w:pPr>
      <w:r w:rsidRPr="007F7E25">
        <w:rPr>
          <w:bCs/>
        </w:rPr>
        <w:t>календарно-тематическое планирование</w:t>
      </w:r>
    </w:p>
    <w:p w:rsidR="00FD0806" w:rsidRPr="007F7E25" w:rsidRDefault="00FD0806" w:rsidP="00FD0806">
      <w:pPr>
        <w:ind w:firstLine="709"/>
        <w:jc w:val="both"/>
      </w:pPr>
    </w:p>
    <w:p w:rsidR="00FD0806" w:rsidRPr="007F7E25" w:rsidRDefault="00FD0806" w:rsidP="00FD0806">
      <w:pPr>
        <w:shd w:val="clear" w:color="auto" w:fill="FFFFFF"/>
        <w:ind w:firstLine="565"/>
        <w:jc w:val="both"/>
        <w:rPr>
          <w:color w:val="000000"/>
        </w:rPr>
      </w:pPr>
      <w:r w:rsidRPr="007F7E25">
        <w:rPr>
          <w:color w:val="000000"/>
        </w:rPr>
        <w:t xml:space="preserve">Основная цель курса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Умея работать с необходимыми в повседневной жизни с вычислительными и информационными системами, базами данных; электронными таблицами, информационными системами, человек приобретает новое видение мира. Обучение направлено на приобретение у учащихся знаний об устройстве персонального компьютера, системах счисления, формирование представлений о сущности информации и информационных процессов, развитие алгоритмического мышления, знакомство учащихся с современными информационными технологиями. </w:t>
      </w:r>
    </w:p>
    <w:p w:rsidR="00FD0806" w:rsidRPr="007F7E25" w:rsidRDefault="00FD0806" w:rsidP="00FD0806">
      <w:pPr>
        <w:ind w:firstLine="720"/>
        <w:jc w:val="both"/>
      </w:pPr>
      <w:r w:rsidRPr="007F7E25">
        <w:t>Основная задача программы - обеспечить овладение учащимися основами знаний о процессах получения, преобразования и хранения информации и на этой основе раскрыть учащимся роль информатики в формировании современной научной картины мира; значение информационных технологий.</w:t>
      </w:r>
    </w:p>
    <w:p w:rsidR="00FD0806" w:rsidRPr="007F7E25" w:rsidRDefault="00FD0806" w:rsidP="00FD0806">
      <w:pPr>
        <w:shd w:val="clear" w:color="auto" w:fill="FFFFFF"/>
        <w:ind w:firstLine="565"/>
        <w:jc w:val="both"/>
        <w:rPr>
          <w:color w:val="000000"/>
        </w:rPr>
      </w:pPr>
      <w:r w:rsidRPr="007F7E25">
        <w:rPr>
          <w:color w:val="000000"/>
        </w:rPr>
        <w:t xml:space="preserve">Формирование у учащихся начальных навыков применения информационных технологий для решения задач осуществляется поэтапно; от раздела к разделу. Программа предусматривает проведение 3 контрольных работ; практические работы на компьютере </w:t>
      </w:r>
    </w:p>
    <w:p w:rsidR="00FD0806" w:rsidRPr="007F7E25" w:rsidRDefault="00FD0806" w:rsidP="00FD0806"/>
    <w:p w:rsidR="00FD0806" w:rsidRPr="007F7E25" w:rsidRDefault="00FD0806" w:rsidP="00FD0806">
      <w:pPr>
        <w:ind w:firstLine="540"/>
        <w:jc w:val="center"/>
        <w:rPr>
          <w:b/>
        </w:rPr>
      </w:pPr>
    </w:p>
    <w:p w:rsidR="00FD0806" w:rsidRPr="007F7E25" w:rsidRDefault="00FD0806" w:rsidP="00FD0806">
      <w:pPr>
        <w:ind w:firstLine="540"/>
        <w:jc w:val="center"/>
        <w:rPr>
          <w:b/>
        </w:rPr>
      </w:pPr>
      <w:r w:rsidRPr="007F7E25">
        <w:rPr>
          <w:b/>
        </w:rPr>
        <w:t>Конкретизация целей основного общего образования с учетом специфики информатики.</w:t>
      </w:r>
    </w:p>
    <w:p w:rsidR="00FD0806" w:rsidRPr="007F7E25" w:rsidRDefault="00FD0806" w:rsidP="00FD0806">
      <w:pPr>
        <w:ind w:firstLine="540"/>
        <w:jc w:val="center"/>
        <w:rPr>
          <w:b/>
        </w:rPr>
      </w:pPr>
    </w:p>
    <w:p w:rsidR="00FD0806" w:rsidRPr="007F7E25" w:rsidRDefault="00FD0806" w:rsidP="00FD0806">
      <w:pPr>
        <w:ind w:firstLine="540"/>
        <w:jc w:val="both"/>
      </w:pPr>
      <w:r w:rsidRPr="007F7E25">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7F7E25">
        <w:rPr>
          <w:bCs/>
          <w:iCs/>
          <w:spacing w:val="-5"/>
          <w:w w:val="104"/>
        </w:rPr>
        <w:t>формирования видов деятельности, имеющих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w:t>
      </w:r>
    </w:p>
    <w:p w:rsidR="00FD0806" w:rsidRPr="007F7E25" w:rsidRDefault="00FD0806" w:rsidP="00FD0806">
      <w:pPr>
        <w:shd w:val="clear" w:color="auto" w:fill="FFFFFF"/>
        <w:ind w:firstLine="720"/>
        <w:jc w:val="both"/>
        <w:rPr>
          <w:b/>
        </w:rPr>
      </w:pPr>
      <w:r w:rsidRPr="007F7E25">
        <w:rPr>
          <w:b/>
        </w:rPr>
        <w:t>Изучение информатики в основной школе должно обеспечить:</w:t>
      </w:r>
    </w:p>
    <w:p w:rsidR="00FD0806" w:rsidRPr="007F7E25" w:rsidRDefault="00FD0806" w:rsidP="00FD0806">
      <w:pPr>
        <w:shd w:val="clear" w:color="auto" w:fill="FFFFFF"/>
        <w:ind w:firstLine="720"/>
        <w:jc w:val="both"/>
        <w:rPr>
          <w:b/>
        </w:rPr>
      </w:pPr>
    </w:p>
    <w:p w:rsidR="00FD0806" w:rsidRPr="007F7E25" w:rsidRDefault="00FD0806" w:rsidP="00FD0806">
      <w:pPr>
        <w:numPr>
          <w:ilvl w:val="0"/>
          <w:numId w:val="13"/>
        </w:numPr>
        <w:shd w:val="clear" w:color="auto" w:fill="FFFFFF"/>
        <w:tabs>
          <w:tab w:val="left" w:pos="598"/>
        </w:tabs>
        <w:autoSpaceDE w:val="0"/>
        <w:autoSpaceDN w:val="0"/>
        <w:adjustRightInd w:val="0"/>
        <w:ind w:firstLine="720"/>
        <w:jc w:val="both"/>
      </w:pPr>
      <w:r w:rsidRPr="007F7E25">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D0806" w:rsidRPr="007F7E25" w:rsidRDefault="00FD0806" w:rsidP="00FD0806">
      <w:pPr>
        <w:numPr>
          <w:ilvl w:val="0"/>
          <w:numId w:val="13"/>
        </w:numPr>
        <w:shd w:val="clear" w:color="auto" w:fill="FFFFFF"/>
        <w:tabs>
          <w:tab w:val="left" w:pos="598"/>
        </w:tabs>
        <w:autoSpaceDE w:val="0"/>
        <w:autoSpaceDN w:val="0"/>
        <w:adjustRightInd w:val="0"/>
        <w:ind w:firstLine="720"/>
        <w:jc w:val="both"/>
      </w:pPr>
      <w:r w:rsidRPr="007F7E25">
        <w:t>формирование представления об основных изучаемых понятиях: информация, алгоритм, модель, и их свойствах;</w:t>
      </w:r>
    </w:p>
    <w:p w:rsidR="00FD0806" w:rsidRPr="007F7E25" w:rsidRDefault="00FD0806" w:rsidP="00FD0806">
      <w:pPr>
        <w:numPr>
          <w:ilvl w:val="0"/>
          <w:numId w:val="13"/>
        </w:numPr>
        <w:shd w:val="clear" w:color="auto" w:fill="FFFFFF"/>
        <w:tabs>
          <w:tab w:val="left" w:pos="598"/>
        </w:tabs>
        <w:autoSpaceDE w:val="0"/>
        <w:autoSpaceDN w:val="0"/>
        <w:adjustRightInd w:val="0"/>
        <w:ind w:firstLine="720"/>
        <w:jc w:val="both"/>
      </w:pPr>
      <w:r w:rsidRPr="007F7E25">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D0806" w:rsidRPr="007F7E25" w:rsidRDefault="00FD0806" w:rsidP="00FD0806">
      <w:pPr>
        <w:numPr>
          <w:ilvl w:val="0"/>
          <w:numId w:val="13"/>
        </w:numPr>
        <w:shd w:val="clear" w:color="auto" w:fill="FFFFFF"/>
        <w:tabs>
          <w:tab w:val="left" w:pos="598"/>
        </w:tabs>
        <w:autoSpaceDE w:val="0"/>
        <w:autoSpaceDN w:val="0"/>
        <w:adjustRightInd w:val="0"/>
        <w:ind w:firstLine="720"/>
        <w:jc w:val="both"/>
      </w:pPr>
      <w:r w:rsidRPr="007F7E25">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таблицу, схему, график, диаграмму, с использованием соответствующих программных средств обработки данных;</w:t>
      </w:r>
    </w:p>
    <w:p w:rsidR="00FD0806" w:rsidRPr="007F7E25" w:rsidRDefault="00FD0806" w:rsidP="00FD0806">
      <w:pPr>
        <w:numPr>
          <w:ilvl w:val="0"/>
          <w:numId w:val="13"/>
        </w:numPr>
        <w:shd w:val="clear" w:color="auto" w:fill="FFFFFF"/>
        <w:tabs>
          <w:tab w:val="left" w:pos="598"/>
        </w:tabs>
        <w:autoSpaceDE w:val="0"/>
        <w:autoSpaceDN w:val="0"/>
        <w:adjustRightInd w:val="0"/>
        <w:ind w:firstLine="720"/>
        <w:jc w:val="both"/>
      </w:pPr>
      <w:r w:rsidRPr="007F7E25">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D0806" w:rsidRPr="007F7E25" w:rsidRDefault="00FD0806" w:rsidP="00FD0806">
      <w:pPr>
        <w:shd w:val="clear" w:color="auto" w:fill="FFFFFF"/>
        <w:jc w:val="both"/>
        <w:rPr>
          <w:bCs/>
        </w:rPr>
      </w:pPr>
    </w:p>
    <w:p w:rsidR="00FD0806" w:rsidRPr="007F7E25" w:rsidRDefault="00FD0806" w:rsidP="00FD0806">
      <w:pPr>
        <w:numPr>
          <w:ilvl w:val="0"/>
          <w:numId w:val="22"/>
        </w:numPr>
        <w:shd w:val="clear" w:color="auto" w:fill="FFFFFF"/>
        <w:snapToGrid w:val="0"/>
        <w:jc w:val="center"/>
        <w:rPr>
          <w:b/>
          <w:bCs/>
        </w:rPr>
      </w:pPr>
      <w:r w:rsidRPr="007F7E25">
        <w:rPr>
          <w:b/>
          <w:bCs/>
        </w:rPr>
        <w:t>ОБЩАЯ ХАРАКТЕРИСТИКА ИЗУЧАЕМОГО ПРЕДМЕТА.</w:t>
      </w:r>
    </w:p>
    <w:p w:rsidR="00FD0806" w:rsidRPr="007F7E25" w:rsidRDefault="00FD0806" w:rsidP="00FD0806">
      <w:pPr>
        <w:shd w:val="clear" w:color="auto" w:fill="FFFFFF"/>
        <w:ind w:firstLine="720"/>
        <w:jc w:val="center"/>
        <w:rPr>
          <w:b/>
        </w:rPr>
      </w:pPr>
    </w:p>
    <w:p w:rsidR="00FD0806" w:rsidRPr="007F7E25" w:rsidRDefault="00FD0806" w:rsidP="00FD0806">
      <w:pPr>
        <w:shd w:val="clear" w:color="auto" w:fill="FFFFFF"/>
        <w:ind w:firstLine="720"/>
        <w:jc w:val="both"/>
      </w:pPr>
      <w:r w:rsidRPr="007F7E25">
        <w:t>Современные научные представления об информационной картине мира, понятиях информатики и методах работы с информацией отражены в содержательном материале учебников. Изложение теории и практики опирается на следующее:</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закономерности протекания информационных процессов в системах различной природы, их общность и особенности;</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информационные процессы функционирования, развития, управления в природных, социальных и технических системах;</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понятия - информационный процесс, информационная модель, информационный объект, информационная технология, информационные основы управления, алгоритм, автоматизированная информационная система, информационная цивилизация и др.;</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методы современного научного познания: системно-информационный анализ, информационное моделирование, компьютерный эксперимент;</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математический аппарат при решении учебных и практических задач информатики;</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основные способы алгоритмизации и формализованного представления данных.</w:t>
      </w:r>
    </w:p>
    <w:p w:rsidR="00FD0806" w:rsidRPr="007F7E25" w:rsidRDefault="00FD0806" w:rsidP="00FD0806">
      <w:pPr>
        <w:shd w:val="clear" w:color="auto" w:fill="FFFFFF"/>
        <w:ind w:firstLine="720"/>
        <w:jc w:val="both"/>
      </w:pPr>
      <w:r w:rsidRPr="007F7E25">
        <w:t>Реализация  этих  задач  в  учебниках  предполагается в следующих четырех направлениях:</w:t>
      </w:r>
    </w:p>
    <w:p w:rsidR="00FD0806" w:rsidRPr="007F7E25" w:rsidRDefault="00FD0806" w:rsidP="00FD0806">
      <w:pPr>
        <w:shd w:val="clear" w:color="auto" w:fill="FFFFFF"/>
        <w:ind w:firstLine="720"/>
        <w:jc w:val="both"/>
      </w:pPr>
      <w:r w:rsidRPr="007F7E25">
        <w:rPr>
          <w:b/>
          <w:i/>
        </w:rPr>
        <w:t xml:space="preserve">1. </w:t>
      </w:r>
      <w:r w:rsidRPr="007F7E25">
        <w:rPr>
          <w:b/>
          <w:i/>
          <w:iCs/>
        </w:rPr>
        <w:t>Мировоззренческом</w:t>
      </w:r>
      <w:r w:rsidRPr="007F7E25">
        <w:rPr>
          <w:iCs/>
        </w:rPr>
        <w:t xml:space="preserve"> </w:t>
      </w:r>
      <w:r w:rsidRPr="007F7E25">
        <w:t>(ключевые слова - «информация» и «модель»). Здесь рассматриваются понятия информации и информационных процессов (обработка, хранение, получение и передача информации). В результате должны сформироваться умения понимать информационную сущность мира, его системность, познаваемость и противоречивость, распознавать и анализировать информационные процессы, оптимально представлять информацию для решения поставленных задач и применять понятия информатики на практике и в других предметах.</w:t>
      </w:r>
    </w:p>
    <w:p w:rsidR="00FD0806" w:rsidRPr="007F7E25" w:rsidRDefault="00FD0806" w:rsidP="00FD0806">
      <w:pPr>
        <w:numPr>
          <w:ilvl w:val="0"/>
          <w:numId w:val="14"/>
        </w:numPr>
        <w:shd w:val="clear" w:color="auto" w:fill="FFFFFF"/>
        <w:tabs>
          <w:tab w:val="left" w:pos="245"/>
        </w:tabs>
        <w:autoSpaceDE w:val="0"/>
        <w:autoSpaceDN w:val="0"/>
        <w:adjustRightInd w:val="0"/>
        <w:ind w:firstLine="720"/>
        <w:jc w:val="both"/>
      </w:pPr>
      <w:r w:rsidRPr="007F7E25">
        <w:rPr>
          <w:b/>
          <w:i/>
          <w:iCs/>
        </w:rPr>
        <w:t xml:space="preserve"> Практическом </w:t>
      </w:r>
      <w:r w:rsidRPr="007F7E25">
        <w:t>(ключевое слово - «компьютер»). Здесь формируется представление о компьютере как универсальном инструменте для работы с информа</w:t>
      </w:r>
      <w:r w:rsidRPr="007F7E25">
        <w:softHyphen/>
        <w:t>цией, рассматриваются разнообразные применения компьютера, школьники приобретают навыки работы с компьютером на основе использования электронных приложений, свободного программного обеспечения (ПО) и ресурсов. Практические задания могут выполняться учащимися на разных уровнях, на уроках, после уроков и дома, чем достигается дифференциация и индивидуализация обучения - каждый учащийся может сформировать свою образовательную траекторию.</w:t>
      </w:r>
    </w:p>
    <w:p w:rsidR="00FD0806" w:rsidRPr="007F7E25" w:rsidRDefault="00FD0806" w:rsidP="00FD0806">
      <w:pPr>
        <w:numPr>
          <w:ilvl w:val="0"/>
          <w:numId w:val="14"/>
        </w:numPr>
        <w:shd w:val="clear" w:color="auto" w:fill="FFFFFF"/>
        <w:tabs>
          <w:tab w:val="left" w:pos="245"/>
        </w:tabs>
        <w:autoSpaceDE w:val="0"/>
        <w:autoSpaceDN w:val="0"/>
        <w:adjustRightInd w:val="0"/>
        <w:ind w:firstLine="720"/>
        <w:jc w:val="both"/>
      </w:pPr>
      <w:r w:rsidRPr="007F7E25">
        <w:rPr>
          <w:b/>
          <w:i/>
          <w:iCs/>
        </w:rPr>
        <w:t xml:space="preserve"> Алгоритмическом </w:t>
      </w:r>
      <w:r w:rsidRPr="007F7E25">
        <w:t>(ключевые слова - «алгоритм», программа»). Развитие алгоритмического мышления идет через решение алгоритмических задач различной сложности и реализации их на языке программирования. В результате формируется представление об алгоритмах и отрабатывается умение решать алгоритмические задачи на компьютере.</w:t>
      </w:r>
    </w:p>
    <w:p w:rsidR="00FD0806" w:rsidRPr="007F7E25" w:rsidRDefault="00FD0806" w:rsidP="00FD0806">
      <w:pPr>
        <w:numPr>
          <w:ilvl w:val="0"/>
          <w:numId w:val="14"/>
        </w:numPr>
        <w:shd w:val="clear" w:color="auto" w:fill="FFFFFF"/>
        <w:tabs>
          <w:tab w:val="left" w:pos="245"/>
        </w:tabs>
        <w:autoSpaceDE w:val="0"/>
        <w:autoSpaceDN w:val="0"/>
        <w:adjustRightInd w:val="0"/>
        <w:ind w:firstLine="720"/>
        <w:jc w:val="both"/>
      </w:pPr>
      <w:r w:rsidRPr="007F7E25">
        <w:rPr>
          <w:b/>
          <w:i/>
          <w:iCs/>
        </w:rPr>
        <w:t xml:space="preserve"> Исследовательском</w:t>
      </w:r>
      <w:r w:rsidRPr="007F7E25">
        <w:rPr>
          <w:iCs/>
        </w:rPr>
        <w:t xml:space="preserve"> </w:t>
      </w:r>
      <w:r w:rsidRPr="007F7E25">
        <w:t xml:space="preserve">(ключевые слова - «логика», «задача»). Содержание и методика преподавания курса способствуют формированию исследовательских навыков, которые могут быть применены при изучении предметов естественнонаучного цикла с использованием цифрового оборудования, компьютерных инструментальных средств и ЦОР. </w:t>
      </w:r>
    </w:p>
    <w:p w:rsidR="00FD0806" w:rsidRPr="007F7E25" w:rsidRDefault="00FD0806" w:rsidP="00FD0806">
      <w:pPr>
        <w:shd w:val="clear" w:color="auto" w:fill="FFFFFF"/>
        <w:jc w:val="both"/>
        <w:rPr>
          <w:bCs/>
        </w:rPr>
      </w:pPr>
    </w:p>
    <w:p w:rsidR="00FD0806" w:rsidRPr="007F7E25" w:rsidRDefault="00FD0806" w:rsidP="00FD0806">
      <w:pPr>
        <w:numPr>
          <w:ilvl w:val="0"/>
          <w:numId w:val="22"/>
        </w:numPr>
        <w:shd w:val="clear" w:color="auto" w:fill="FFFFFF"/>
        <w:snapToGrid w:val="0"/>
        <w:jc w:val="center"/>
        <w:rPr>
          <w:b/>
          <w:bCs/>
        </w:rPr>
      </w:pPr>
      <w:r w:rsidRPr="007F7E25">
        <w:rPr>
          <w:b/>
          <w:bCs/>
        </w:rPr>
        <w:t>РЕЗУЛЬТАТЫ ОСВОЕНИЯ ИНФОРМАТИКИ.</w:t>
      </w:r>
    </w:p>
    <w:p w:rsidR="00FD0806" w:rsidRPr="007F7E25" w:rsidRDefault="00FD0806" w:rsidP="00FD0806">
      <w:pPr>
        <w:shd w:val="clear" w:color="auto" w:fill="FFFFFF"/>
        <w:ind w:firstLine="720"/>
        <w:jc w:val="center"/>
        <w:rPr>
          <w:b/>
        </w:rPr>
      </w:pPr>
    </w:p>
    <w:p w:rsidR="00FD0806" w:rsidRPr="007F7E25" w:rsidRDefault="00FD0806" w:rsidP="00FD0806">
      <w:pPr>
        <w:shd w:val="clear" w:color="auto" w:fill="FFFFFF"/>
        <w:ind w:firstLine="720"/>
        <w:jc w:val="both"/>
      </w:pPr>
      <w:r w:rsidRPr="007F7E25">
        <w:t>В основной школе предусматривается развитие описанных умений в учебной деятельности на материале предмета. В учебниках рассматривается развитие этих умений на содержательном учебном материале информатики. Для информатики характерно сочетание в пропорциональном соотношении основ теории с практическими умениями.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w:t>
      </w:r>
      <w:r w:rsidRPr="007F7E25">
        <w:softHyphen/>
        <w:t>тельности. В связи с этим ожидаемые результаты:</w:t>
      </w:r>
    </w:p>
    <w:p w:rsidR="00FD0806" w:rsidRPr="007F7E25" w:rsidRDefault="00FD0806" w:rsidP="00FD0806">
      <w:pPr>
        <w:shd w:val="clear" w:color="auto" w:fill="FFFFFF"/>
        <w:ind w:firstLine="720"/>
        <w:jc w:val="both"/>
      </w:pPr>
    </w:p>
    <w:p w:rsidR="00FD0806" w:rsidRPr="007F7E25" w:rsidRDefault="00FD0806" w:rsidP="00FD0806">
      <w:pPr>
        <w:shd w:val="clear" w:color="auto" w:fill="FFFFFF"/>
        <w:ind w:firstLine="426"/>
        <w:jc w:val="both"/>
        <w:rPr>
          <w:i/>
        </w:rPr>
      </w:pPr>
      <w:r w:rsidRPr="007F7E25">
        <w:rPr>
          <w:b/>
          <w:i/>
        </w:rPr>
        <w:t>1.</w:t>
      </w:r>
      <w:r w:rsidRPr="007F7E25">
        <w:rPr>
          <w:i/>
          <w:iC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0806" w:rsidRPr="007F7E25" w:rsidRDefault="00FD0806" w:rsidP="00FD0806">
      <w:pPr>
        <w:shd w:val="clear" w:color="auto" w:fill="FFFFFF"/>
        <w:ind w:firstLine="720"/>
        <w:jc w:val="both"/>
      </w:pPr>
      <w:r w:rsidRPr="007F7E25">
        <w:t>Формирование информационной картины мира происходит через:</w:t>
      </w:r>
    </w:p>
    <w:p w:rsidR="00FD0806" w:rsidRPr="007F7E25" w:rsidRDefault="00FD0806" w:rsidP="00FD0806">
      <w:pPr>
        <w:numPr>
          <w:ilvl w:val="0"/>
          <w:numId w:val="13"/>
        </w:numPr>
        <w:shd w:val="clear" w:color="auto" w:fill="FFFFFF"/>
        <w:tabs>
          <w:tab w:val="left" w:pos="612"/>
        </w:tabs>
        <w:autoSpaceDE w:val="0"/>
        <w:autoSpaceDN w:val="0"/>
        <w:adjustRightInd w:val="0"/>
        <w:ind w:firstLine="720"/>
        <w:jc w:val="both"/>
      </w:pPr>
      <w:r w:rsidRPr="007F7E25">
        <w:t>понимание и умение объяснять закономерности протекания информационных процессов в системах различной природы, их общность и особенности;</w:t>
      </w:r>
    </w:p>
    <w:p w:rsidR="00FD0806" w:rsidRPr="007F7E25" w:rsidRDefault="00FD0806" w:rsidP="00FD0806">
      <w:pPr>
        <w:numPr>
          <w:ilvl w:val="0"/>
          <w:numId w:val="13"/>
        </w:numPr>
        <w:shd w:val="clear" w:color="auto" w:fill="FFFFFF"/>
        <w:tabs>
          <w:tab w:val="left" w:pos="612"/>
        </w:tabs>
        <w:autoSpaceDE w:val="0"/>
        <w:autoSpaceDN w:val="0"/>
        <w:adjustRightInd w:val="0"/>
        <w:ind w:firstLine="720"/>
        <w:jc w:val="both"/>
      </w:pPr>
      <w:r w:rsidRPr="007F7E25">
        <w:t>умение описывать, используя понятия информатики, информационные процессы функционирования, развития, управления в природных, социальных и технических системах;</w:t>
      </w:r>
    </w:p>
    <w:p w:rsidR="00FD0806" w:rsidRPr="007F7E25" w:rsidRDefault="00FD0806" w:rsidP="00FD0806">
      <w:pPr>
        <w:numPr>
          <w:ilvl w:val="0"/>
          <w:numId w:val="13"/>
        </w:numPr>
        <w:shd w:val="clear" w:color="auto" w:fill="FFFFFF"/>
        <w:tabs>
          <w:tab w:val="left" w:pos="612"/>
        </w:tabs>
        <w:autoSpaceDE w:val="0"/>
        <w:autoSpaceDN w:val="0"/>
        <w:adjustRightInd w:val="0"/>
        <w:ind w:firstLine="720"/>
        <w:jc w:val="both"/>
      </w:pPr>
      <w:r w:rsidRPr="007F7E25">
        <w:t>анализ исторических этапов развития средств ИКТ в контексте развития общества.</w:t>
      </w:r>
    </w:p>
    <w:p w:rsidR="00FD0806" w:rsidRPr="007F7E25" w:rsidRDefault="00FD0806" w:rsidP="00FD0806">
      <w:pPr>
        <w:shd w:val="clear" w:color="auto" w:fill="FFFFFF"/>
        <w:tabs>
          <w:tab w:val="left" w:pos="612"/>
        </w:tabs>
        <w:autoSpaceDE w:val="0"/>
        <w:autoSpaceDN w:val="0"/>
        <w:adjustRightInd w:val="0"/>
        <w:jc w:val="both"/>
      </w:pPr>
    </w:p>
    <w:p w:rsidR="00FD0806" w:rsidRPr="007F7E25" w:rsidRDefault="00FD0806" w:rsidP="00FD0806">
      <w:pPr>
        <w:shd w:val="clear" w:color="auto" w:fill="FFFFFF"/>
        <w:tabs>
          <w:tab w:val="left" w:pos="993"/>
        </w:tabs>
        <w:ind w:firstLine="426"/>
        <w:jc w:val="both"/>
        <w:rPr>
          <w:i/>
        </w:rPr>
      </w:pPr>
      <w:r w:rsidRPr="007F7E25">
        <w:rPr>
          <w:b/>
          <w:i/>
        </w:rPr>
        <w:t>2.</w:t>
      </w:r>
      <w:r w:rsidRPr="007F7E25">
        <w:rPr>
          <w:i/>
          <w:iC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D0806" w:rsidRPr="007F7E25" w:rsidRDefault="00FD0806" w:rsidP="00FD0806">
      <w:pPr>
        <w:shd w:val="clear" w:color="auto" w:fill="FFFFFF"/>
        <w:ind w:firstLine="720"/>
        <w:jc w:val="both"/>
      </w:pPr>
      <w:r w:rsidRPr="007F7E25">
        <w:t>Возможности информатики легко интегрируются с возможностями других предметов, на основе этого возможна организация:</w:t>
      </w:r>
    </w:p>
    <w:p w:rsidR="00FD0806" w:rsidRPr="007F7E25" w:rsidRDefault="00FD0806" w:rsidP="00FD0806">
      <w:pPr>
        <w:numPr>
          <w:ilvl w:val="0"/>
          <w:numId w:val="13"/>
        </w:numPr>
        <w:shd w:val="clear" w:color="auto" w:fill="FFFFFF"/>
        <w:tabs>
          <w:tab w:val="left" w:pos="626"/>
        </w:tabs>
        <w:autoSpaceDE w:val="0"/>
        <w:autoSpaceDN w:val="0"/>
        <w:adjustRightInd w:val="0"/>
        <w:ind w:firstLine="720"/>
        <w:jc w:val="both"/>
      </w:pPr>
      <w:r w:rsidRPr="007F7E25">
        <w:t>целенаправленного поиска и использования информационных ресурсов, необходимых для решения учебных и практических задач, в том числе с помощью средств ИКТ;</w:t>
      </w:r>
    </w:p>
    <w:p w:rsidR="00FD0806" w:rsidRPr="007F7E25" w:rsidRDefault="00FD0806" w:rsidP="00FD0806">
      <w:pPr>
        <w:numPr>
          <w:ilvl w:val="0"/>
          <w:numId w:val="13"/>
        </w:numPr>
        <w:shd w:val="clear" w:color="auto" w:fill="FFFFFF"/>
        <w:tabs>
          <w:tab w:val="left" w:pos="626"/>
        </w:tabs>
        <w:autoSpaceDE w:val="0"/>
        <w:autoSpaceDN w:val="0"/>
        <w:adjustRightInd w:val="0"/>
        <w:ind w:firstLine="720"/>
        <w:jc w:val="both"/>
      </w:pPr>
      <w:r w:rsidRPr="007F7E25">
        <w:t>анализа информационных процессов, протекающих в социотехнических, природных, социальных системах;</w:t>
      </w:r>
    </w:p>
    <w:p w:rsidR="00FD0806" w:rsidRPr="007F7E25" w:rsidRDefault="00FD0806" w:rsidP="00FD0806">
      <w:pPr>
        <w:numPr>
          <w:ilvl w:val="0"/>
          <w:numId w:val="13"/>
        </w:numPr>
        <w:shd w:val="clear" w:color="auto" w:fill="FFFFFF"/>
        <w:tabs>
          <w:tab w:val="left" w:pos="626"/>
        </w:tabs>
        <w:autoSpaceDE w:val="0"/>
        <w:autoSpaceDN w:val="0"/>
        <w:adjustRightInd w:val="0"/>
        <w:ind w:firstLine="720"/>
        <w:jc w:val="both"/>
      </w:pPr>
      <w:r w:rsidRPr="007F7E25">
        <w:t>оперирования с информационными объектами, их преобразования на основе формальных правил;</w:t>
      </w:r>
    </w:p>
    <w:p w:rsidR="00FD0806" w:rsidRPr="007F7E25" w:rsidRDefault="00FD0806" w:rsidP="00FD0806">
      <w:pPr>
        <w:numPr>
          <w:ilvl w:val="0"/>
          <w:numId w:val="13"/>
        </w:numPr>
        <w:shd w:val="clear" w:color="auto" w:fill="FFFFFF"/>
        <w:tabs>
          <w:tab w:val="left" w:pos="626"/>
        </w:tabs>
        <w:autoSpaceDE w:val="0"/>
        <w:autoSpaceDN w:val="0"/>
        <w:adjustRightInd w:val="0"/>
        <w:ind w:firstLine="720"/>
        <w:jc w:val="both"/>
      </w:pPr>
      <w:r w:rsidRPr="007F7E25">
        <w:t xml:space="preserve">применения средств </w:t>
      </w:r>
      <w:r w:rsidRPr="007F7E25">
        <w:rPr>
          <w:bCs/>
        </w:rPr>
        <w:t xml:space="preserve">ИКТ </w:t>
      </w:r>
      <w:r w:rsidRPr="007F7E25">
        <w:t>для решения учебных и практических задач из областей, изучаемых в различных школьных предметах, охватывающих наиболее массовые применения ИКТ в современном обществе.</w:t>
      </w:r>
    </w:p>
    <w:p w:rsidR="00FD0806" w:rsidRPr="007F7E25" w:rsidRDefault="00FD0806" w:rsidP="00FD0806">
      <w:pPr>
        <w:shd w:val="clear" w:color="auto" w:fill="FFFFFF"/>
        <w:tabs>
          <w:tab w:val="left" w:pos="626"/>
        </w:tabs>
        <w:ind w:left="720"/>
        <w:jc w:val="both"/>
      </w:pPr>
    </w:p>
    <w:p w:rsidR="00FD0806" w:rsidRPr="007F7E25" w:rsidRDefault="00FD0806" w:rsidP="00FD0806">
      <w:pPr>
        <w:shd w:val="clear" w:color="auto" w:fill="FFFFFF"/>
        <w:tabs>
          <w:tab w:val="left" w:pos="648"/>
        </w:tabs>
        <w:ind w:firstLine="426"/>
        <w:jc w:val="both"/>
        <w:rPr>
          <w:i/>
        </w:rPr>
      </w:pPr>
      <w:r w:rsidRPr="007F7E25">
        <w:rPr>
          <w:b/>
          <w:i/>
        </w:rPr>
        <w:t>3.</w:t>
      </w:r>
      <w:r w:rsidRPr="007F7E25">
        <w:rPr>
          <w:i/>
          <w:iCs/>
        </w:rPr>
        <w:t>Приобретение опыта выполнения с использованием информационных технологий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w:t>
      </w:r>
    </w:p>
    <w:p w:rsidR="00FD0806" w:rsidRPr="007F7E25" w:rsidRDefault="00FD0806" w:rsidP="00FD0806">
      <w:pPr>
        <w:shd w:val="clear" w:color="auto" w:fill="FFFFFF"/>
        <w:ind w:firstLine="720"/>
        <w:jc w:val="both"/>
      </w:pPr>
      <w:r w:rsidRPr="007F7E25">
        <w:t>Результаты совместной работы легко использовать для создания информационных объектов (текстов, рисунков, программ, результатов расчетов, баз данных и т. п.), в том числе с помощью компьютерных программных средств. Именно они станут основой проектной исследовательской деятельности учащихся.</w:t>
      </w:r>
    </w:p>
    <w:p w:rsidR="00FD0806" w:rsidRPr="007F7E25" w:rsidRDefault="00FD0806" w:rsidP="00FD0806">
      <w:pPr>
        <w:shd w:val="clear" w:color="auto" w:fill="FFFFFF"/>
        <w:ind w:firstLine="720"/>
        <w:jc w:val="both"/>
      </w:pPr>
    </w:p>
    <w:p w:rsidR="00FD0806" w:rsidRPr="007F7E25" w:rsidRDefault="00FD0806" w:rsidP="00FD0806">
      <w:pPr>
        <w:shd w:val="clear" w:color="auto" w:fill="FFFFFF"/>
        <w:tabs>
          <w:tab w:val="left" w:pos="648"/>
        </w:tabs>
        <w:ind w:firstLine="426"/>
        <w:jc w:val="both"/>
        <w:rPr>
          <w:i/>
          <w:iCs/>
        </w:rPr>
      </w:pPr>
      <w:r w:rsidRPr="007F7E25">
        <w:rPr>
          <w:b/>
          <w:i/>
        </w:rPr>
        <w:t>4.</w:t>
      </w:r>
      <w:r w:rsidRPr="007F7E25">
        <w:rPr>
          <w:i/>
          <w:iCs/>
        </w:rPr>
        <w:t>Знакомство с основными правами и обязанностями гражданина информационного общества.</w:t>
      </w:r>
    </w:p>
    <w:p w:rsidR="00FD0806" w:rsidRPr="007F7E25" w:rsidRDefault="00FD0806" w:rsidP="00FD0806">
      <w:pPr>
        <w:shd w:val="clear" w:color="auto" w:fill="FFFFFF"/>
        <w:tabs>
          <w:tab w:val="left" w:pos="648"/>
        </w:tabs>
        <w:jc w:val="both"/>
        <w:rPr>
          <w:i/>
        </w:rPr>
      </w:pPr>
    </w:p>
    <w:p w:rsidR="00FD0806" w:rsidRPr="007F7E25" w:rsidRDefault="00FD0806" w:rsidP="00FD0806">
      <w:pPr>
        <w:shd w:val="clear" w:color="auto" w:fill="FFFFFF"/>
        <w:tabs>
          <w:tab w:val="left" w:pos="698"/>
        </w:tabs>
        <w:ind w:firstLine="426"/>
        <w:jc w:val="both"/>
        <w:rPr>
          <w:i/>
        </w:rPr>
      </w:pPr>
      <w:r w:rsidRPr="007F7E25">
        <w:rPr>
          <w:b/>
          <w:i/>
        </w:rPr>
        <w:t>5</w:t>
      </w:r>
      <w:r w:rsidRPr="007F7E25">
        <w:rPr>
          <w:i/>
        </w:rPr>
        <w:t>.</w:t>
      </w:r>
      <w:r w:rsidRPr="007F7E25">
        <w:rPr>
          <w:i/>
          <w:iCs/>
        </w:rPr>
        <w:t>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w:t>
      </w:r>
    </w:p>
    <w:p w:rsidR="00FD0806" w:rsidRPr="007F7E25" w:rsidRDefault="00FD0806" w:rsidP="00FD0806">
      <w:pPr>
        <w:shd w:val="clear" w:color="auto" w:fill="FFFFFF"/>
        <w:ind w:firstLine="720"/>
        <w:jc w:val="both"/>
      </w:pPr>
      <w:r w:rsidRPr="007F7E25">
        <w:t>В контексте рассмотрения вопросов социальной информатики изучаются характеристики информационного общества, формируется представление о возможностях и опасностях глобализации информационной сферы. Учащиеся научатся соблюдать нормы информационной культуры, этики и права, с уважением относиться к частной информации и информационным правам других людей.</w:t>
      </w:r>
    </w:p>
    <w:p w:rsidR="00FD0806" w:rsidRPr="007F7E25" w:rsidRDefault="00FD0806" w:rsidP="00FD0806">
      <w:pPr>
        <w:shd w:val="clear" w:color="auto" w:fill="FFFFFF"/>
        <w:ind w:firstLine="720"/>
        <w:jc w:val="both"/>
      </w:pPr>
    </w:p>
    <w:p w:rsidR="00FD0806" w:rsidRPr="007F7E25" w:rsidRDefault="00FD0806" w:rsidP="00FD0806">
      <w:pPr>
        <w:shd w:val="clear" w:color="auto" w:fill="FFFFFF"/>
        <w:tabs>
          <w:tab w:val="left" w:pos="1134"/>
        </w:tabs>
        <w:ind w:firstLine="426"/>
        <w:jc w:val="both"/>
        <w:rPr>
          <w:i/>
        </w:rPr>
      </w:pPr>
      <w:r w:rsidRPr="007F7E25">
        <w:rPr>
          <w:b/>
          <w:i/>
        </w:rPr>
        <w:t>6</w:t>
      </w:r>
      <w:r w:rsidRPr="007F7E25">
        <w:rPr>
          <w:i/>
        </w:rPr>
        <w:t>.</w:t>
      </w:r>
      <w:r w:rsidRPr="007F7E25">
        <w:rPr>
          <w:i/>
          <w:iCs/>
        </w:rPr>
        <w:t>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w:t>
      </w:r>
    </w:p>
    <w:p w:rsidR="00FD0806" w:rsidRPr="007F7E25" w:rsidRDefault="00FD0806" w:rsidP="00FD0806">
      <w:pPr>
        <w:shd w:val="clear" w:color="auto" w:fill="FFFFFF"/>
        <w:ind w:firstLine="720"/>
        <w:jc w:val="both"/>
      </w:pPr>
      <w:r w:rsidRPr="007F7E25">
        <w:t>Освоение основных понятий информатики (информационный процесс, информационная модель, информационный объект, информационная технология, информационные основы управления, алгоритм, автоматизированная информационная система, информационная цивилизация и др.) позволяет учащимся:</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получить представление о таких методах современного научного познания, как системно-информационный анализ, информационное моделирование, компьютерный эксперимент;</w:t>
      </w:r>
    </w:p>
    <w:p w:rsidR="00FD0806" w:rsidRPr="007F7E25" w:rsidRDefault="00FD0806" w:rsidP="00FD0806">
      <w:pPr>
        <w:numPr>
          <w:ilvl w:val="0"/>
          <w:numId w:val="13"/>
        </w:numPr>
        <w:shd w:val="clear" w:color="auto" w:fill="FFFFFF"/>
        <w:tabs>
          <w:tab w:val="left" w:pos="619"/>
        </w:tabs>
        <w:autoSpaceDE w:val="0"/>
        <w:autoSpaceDN w:val="0"/>
        <w:adjustRightInd w:val="0"/>
        <w:ind w:firstLine="720"/>
        <w:jc w:val="both"/>
      </w:pPr>
      <w:r w:rsidRPr="007F7E25">
        <w:t>использовать необходимый математический аппарат при решении учебных и практических задач информатики;</w:t>
      </w:r>
    </w:p>
    <w:p w:rsidR="00FD0806" w:rsidRPr="007F7E25" w:rsidRDefault="00FD0806" w:rsidP="00FD0806">
      <w:pPr>
        <w:numPr>
          <w:ilvl w:val="0"/>
          <w:numId w:val="13"/>
        </w:numPr>
        <w:shd w:val="clear" w:color="auto" w:fill="FFFFFF"/>
        <w:tabs>
          <w:tab w:val="left" w:pos="619"/>
        </w:tabs>
        <w:autoSpaceDE w:val="0"/>
        <w:autoSpaceDN w:val="0"/>
        <w:adjustRightInd w:val="0"/>
        <w:spacing w:after="240"/>
        <w:ind w:firstLine="720"/>
        <w:jc w:val="both"/>
      </w:pPr>
      <w:r w:rsidRPr="007F7E25">
        <w:t>освоить основные способы алгоритмизации и формализованного представления данных.</w:t>
      </w:r>
    </w:p>
    <w:p w:rsidR="00FD0806" w:rsidRPr="007F7E25" w:rsidRDefault="00FD0806" w:rsidP="00FD0806">
      <w:pPr>
        <w:spacing w:after="200" w:line="276" w:lineRule="auto"/>
        <w:jc w:val="center"/>
        <w:rPr>
          <w:b/>
        </w:rPr>
      </w:pPr>
      <w:r w:rsidRPr="007F7E25">
        <w:rPr>
          <w:b/>
          <w:bCs/>
          <w:color w:val="000000"/>
          <w:lang w:val="en-US"/>
        </w:rPr>
        <w:t>I</w:t>
      </w:r>
      <w:r w:rsidRPr="007F7E25">
        <w:rPr>
          <w:b/>
          <w:lang w:val="en-US"/>
        </w:rPr>
        <w:t>V</w:t>
      </w:r>
      <w:r w:rsidRPr="007F7E25">
        <w:rPr>
          <w:b/>
        </w:rPr>
        <w:t>. СОДЕРЖАНИЕ УЧЕБНОГО ПРЕДМЕТА</w:t>
      </w:r>
    </w:p>
    <w:p w:rsidR="00FD0806" w:rsidRPr="007F7E25" w:rsidRDefault="00FD0806" w:rsidP="00FD0806">
      <w:pPr>
        <w:jc w:val="center"/>
        <w:rPr>
          <w:b/>
        </w:rPr>
      </w:pPr>
      <w:r w:rsidRPr="007F7E25">
        <w:rPr>
          <w:b/>
        </w:rPr>
        <w:t>8 класс</w:t>
      </w:r>
    </w:p>
    <w:p w:rsidR="00FD0806" w:rsidRPr="007F7E25" w:rsidRDefault="00FD0806" w:rsidP="00FD0806">
      <w:pPr>
        <w:spacing w:before="120"/>
        <w:jc w:val="center"/>
        <w:rPr>
          <w:b/>
          <w:bCs/>
        </w:rPr>
      </w:pPr>
      <w:r w:rsidRPr="007F7E25">
        <w:rPr>
          <w:b/>
          <w:bCs/>
        </w:rPr>
        <w:t>Математические основы информатики (9 ч)</w:t>
      </w:r>
    </w:p>
    <w:p w:rsidR="00FD0806" w:rsidRPr="007F7E25" w:rsidRDefault="00FD0806" w:rsidP="00FD0806">
      <w:pPr>
        <w:ind w:firstLine="567"/>
        <w:jc w:val="both"/>
      </w:pPr>
      <w:r w:rsidRPr="007F7E25">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FD0806" w:rsidRPr="007F7E25" w:rsidRDefault="00FD0806" w:rsidP="00FD0806">
      <w:pPr>
        <w:ind w:firstLine="567"/>
        <w:jc w:val="both"/>
        <w:rPr>
          <w:bCs/>
        </w:rPr>
      </w:pPr>
      <w:r w:rsidRPr="007F7E25">
        <w:rPr>
          <w:bCs/>
        </w:rPr>
        <w:t>Компьютерное представление целых чисел. Представление вещественных чисел.</w:t>
      </w:r>
    </w:p>
    <w:p w:rsidR="00FD0806" w:rsidRPr="007F7E25" w:rsidRDefault="00FD0806" w:rsidP="00FD0806">
      <w:pPr>
        <w:ind w:firstLine="567"/>
        <w:jc w:val="both"/>
        <w:rPr>
          <w:bCs/>
        </w:rPr>
      </w:pPr>
      <w:r w:rsidRPr="007F7E25">
        <w:rPr>
          <w:bC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FD0806" w:rsidRPr="007F7E25" w:rsidRDefault="00FD0806" w:rsidP="00FD0806">
      <w:pPr>
        <w:ind w:firstLine="567"/>
        <w:jc w:val="both"/>
      </w:pPr>
    </w:p>
    <w:p w:rsidR="00FD0806" w:rsidRPr="007F7E25" w:rsidRDefault="00FD0806" w:rsidP="00FD0806">
      <w:pPr>
        <w:spacing w:before="120"/>
        <w:rPr>
          <w:i/>
        </w:rPr>
      </w:pPr>
      <w:r w:rsidRPr="007F7E25">
        <w:rPr>
          <w:i/>
        </w:rPr>
        <w:t>Аналитическая деятельность:</w:t>
      </w:r>
    </w:p>
    <w:p w:rsidR="00FD0806" w:rsidRPr="007F7E25" w:rsidRDefault="00FD0806" w:rsidP="00FD0806">
      <w:pPr>
        <w:numPr>
          <w:ilvl w:val="0"/>
          <w:numId w:val="15"/>
        </w:numPr>
        <w:shd w:val="clear" w:color="auto" w:fill="FFFFFF"/>
        <w:tabs>
          <w:tab w:val="left" w:pos="0"/>
          <w:tab w:val="left" w:pos="709"/>
        </w:tabs>
        <w:suppressAutoHyphens/>
        <w:ind w:left="709" w:hanging="709"/>
        <w:jc w:val="both"/>
      </w:pPr>
      <w:r w:rsidRPr="007F7E25">
        <w:t>анализировать любую позиционную систему как знаковую систему;</w:t>
      </w:r>
    </w:p>
    <w:p w:rsidR="00FD0806" w:rsidRPr="007F7E25" w:rsidRDefault="00FD0806" w:rsidP="00FD0806">
      <w:pPr>
        <w:numPr>
          <w:ilvl w:val="0"/>
          <w:numId w:val="15"/>
        </w:numPr>
        <w:shd w:val="clear" w:color="auto" w:fill="FFFFFF"/>
        <w:tabs>
          <w:tab w:val="left" w:pos="0"/>
          <w:tab w:val="left" w:pos="709"/>
        </w:tabs>
        <w:suppressAutoHyphens/>
        <w:ind w:left="709" w:hanging="709"/>
        <w:jc w:val="both"/>
      </w:pPr>
      <w:r w:rsidRPr="007F7E25">
        <w:t>определять диапазон целых чисел в  n-разрядном представлении;</w:t>
      </w:r>
    </w:p>
    <w:p w:rsidR="00FD0806" w:rsidRPr="007F7E25" w:rsidRDefault="00FD0806" w:rsidP="00FD0806">
      <w:pPr>
        <w:numPr>
          <w:ilvl w:val="0"/>
          <w:numId w:val="15"/>
        </w:numPr>
        <w:shd w:val="clear" w:color="auto" w:fill="FFFFFF"/>
        <w:tabs>
          <w:tab w:val="left" w:pos="0"/>
          <w:tab w:val="left" w:pos="709"/>
        </w:tabs>
        <w:suppressAutoHyphens/>
        <w:ind w:left="709" w:hanging="709"/>
        <w:jc w:val="both"/>
      </w:pPr>
      <w:r w:rsidRPr="007F7E25">
        <w:t>анализировать логическую структуру высказываний;</w:t>
      </w:r>
    </w:p>
    <w:p w:rsidR="00FD0806" w:rsidRPr="007F7E25" w:rsidRDefault="00FD0806" w:rsidP="00FD0806">
      <w:pPr>
        <w:numPr>
          <w:ilvl w:val="0"/>
          <w:numId w:val="15"/>
        </w:numPr>
        <w:shd w:val="clear" w:color="auto" w:fill="FFFFFF"/>
        <w:tabs>
          <w:tab w:val="left" w:pos="0"/>
          <w:tab w:val="left" w:pos="709"/>
        </w:tabs>
        <w:suppressAutoHyphens/>
        <w:ind w:left="709" w:hanging="709"/>
        <w:jc w:val="both"/>
      </w:pPr>
      <w:r w:rsidRPr="007F7E25">
        <w:t>анализировать простейшие электронные схемы.</w:t>
      </w:r>
    </w:p>
    <w:p w:rsidR="00FD0806" w:rsidRPr="007F7E25" w:rsidRDefault="00FD0806" w:rsidP="00FD0806">
      <w:pPr>
        <w:spacing w:before="120"/>
        <w:rPr>
          <w:i/>
        </w:rPr>
      </w:pPr>
      <w:r w:rsidRPr="007F7E25">
        <w:rPr>
          <w:i/>
        </w:rPr>
        <w:t>Практическая деятельность:</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переводить небольшие (от 0 до 1024) целые числа из десятичной системы счисления в двоичную, восьмеричную, шестнадцатеричную и обратно;</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выполнять операции сложения и умножения над небольшими двоичными числами;</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строить таблицы истинности для логических выражений;</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вычислять истинностное значение логического выражения.</w:t>
      </w:r>
    </w:p>
    <w:p w:rsidR="00FD0806" w:rsidRPr="007F7E25" w:rsidRDefault="00FD0806" w:rsidP="00FD0806">
      <w:pPr>
        <w:tabs>
          <w:tab w:val="left" w:pos="709"/>
        </w:tabs>
        <w:spacing w:before="120"/>
        <w:jc w:val="center"/>
        <w:rPr>
          <w:b/>
          <w:bCs/>
        </w:rPr>
      </w:pPr>
      <w:r w:rsidRPr="007F7E25">
        <w:rPr>
          <w:b/>
          <w:bCs/>
        </w:rPr>
        <w:t>Основы алгоритмизации (7 ч)</w:t>
      </w:r>
    </w:p>
    <w:p w:rsidR="00FD0806" w:rsidRPr="007F7E25" w:rsidRDefault="00FD0806" w:rsidP="00FD0806">
      <w:pPr>
        <w:ind w:firstLine="567"/>
        <w:jc w:val="both"/>
      </w:pPr>
      <w:r w:rsidRPr="007F7E25">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FD0806" w:rsidRPr="007F7E25" w:rsidRDefault="00FD0806" w:rsidP="00FD0806">
      <w:pPr>
        <w:ind w:firstLine="567"/>
        <w:jc w:val="both"/>
      </w:pPr>
      <w:r w:rsidRPr="007F7E25">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D0806" w:rsidRPr="007F7E25" w:rsidRDefault="00FD0806" w:rsidP="00FD0806">
      <w:pPr>
        <w:ind w:firstLine="567"/>
        <w:jc w:val="both"/>
      </w:pPr>
      <w:r w:rsidRPr="007F7E25">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FD0806" w:rsidRPr="007F7E25" w:rsidRDefault="00FD0806" w:rsidP="00FD0806">
      <w:pPr>
        <w:ind w:firstLine="567"/>
        <w:jc w:val="both"/>
      </w:pPr>
      <w:r w:rsidRPr="007F7E25">
        <w:t xml:space="preserve">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FD0806" w:rsidRPr="007F7E25" w:rsidRDefault="00FD0806" w:rsidP="00FD0806">
      <w:pPr>
        <w:ind w:firstLine="567"/>
        <w:jc w:val="both"/>
      </w:pPr>
      <w:r w:rsidRPr="007F7E25">
        <w:t>Управление, управляющая и управляемая системы, прямая и обратная связь. Управление в живой природе, обществе и технике.</w:t>
      </w:r>
    </w:p>
    <w:p w:rsidR="00FD0806" w:rsidRPr="007F7E25" w:rsidRDefault="00FD0806" w:rsidP="00FD0806">
      <w:pPr>
        <w:spacing w:before="120"/>
        <w:rPr>
          <w:i/>
        </w:rPr>
      </w:pPr>
      <w:r w:rsidRPr="007F7E25">
        <w:rPr>
          <w:i/>
        </w:rPr>
        <w:t>Аналитическая деятельность:</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приводить примеры формальных и неформальных исполнителей;</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придумывать задачи по управлению учебными исполнителями;</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выделять примеры ситуаций, которые могут быть описаны с помощью линейных алгоритмов, алгоритмов с ветвлениями и циклами;</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определять по блок-схеме, для решения какой задачи предназначен данный алгоритм;</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анализировать изменение значений величин при пошаговом выполнении алгоритма;</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определять по выбранному методу решения задачи, какие алгоритмические конструкции могут войти в алгоритм;</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осуществлять разбиение исходной задачи на подзадачи;</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сравнивать различные алгоритмы решения одной задачи.</w:t>
      </w:r>
    </w:p>
    <w:p w:rsidR="00FD0806" w:rsidRPr="007F7E25" w:rsidRDefault="00FD0806" w:rsidP="00FD0806">
      <w:pPr>
        <w:spacing w:before="120"/>
        <w:rPr>
          <w:i/>
        </w:rPr>
      </w:pPr>
      <w:r w:rsidRPr="007F7E25">
        <w:rPr>
          <w:i/>
        </w:rPr>
        <w:t>Практическая деятельность:</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исполнять готовые алгоритмы для конкретных исходных данных;</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преобразовывать запись алгоритма с одной формы в другую;</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строить цепочки команд, дающих нужный результат при конкретных исходных данных для исполнителя арифметических действий;</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строить цепочки команд, дающих нужный результат при конкретных исходных данных для исполнителя, преобразующего строки символов;</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составлять линейные алгоритмы по управлению учебным исполнителем;</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составлять алгоритмы с ветвлениями по управлению учебным исполнителем;</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составлять циклические алгоритмы по управлению учебным исполнителем;</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 xml:space="preserve">строить арифметические, строковые, логические выражения и вычислять их значения; </w:t>
      </w:r>
    </w:p>
    <w:p w:rsidR="00FD0806" w:rsidRPr="007F7E25" w:rsidRDefault="00FD0806" w:rsidP="00FD0806">
      <w:pPr>
        <w:numPr>
          <w:ilvl w:val="0"/>
          <w:numId w:val="15"/>
        </w:numPr>
        <w:shd w:val="clear" w:color="auto" w:fill="FFFFFF"/>
        <w:tabs>
          <w:tab w:val="left" w:pos="709"/>
        </w:tabs>
        <w:suppressAutoHyphens/>
        <w:ind w:left="709" w:hanging="709"/>
        <w:jc w:val="both"/>
      </w:pPr>
      <w:r w:rsidRPr="007F7E25">
        <w:t>строить алгоритм (различные алгоритмы) решения задачи с использованием основных алгоритмических конструкций и подпрограмм.</w:t>
      </w:r>
    </w:p>
    <w:p w:rsidR="00FD0806" w:rsidRPr="007F7E25" w:rsidRDefault="00FD0806" w:rsidP="00FD0806">
      <w:pPr>
        <w:spacing w:before="120"/>
        <w:jc w:val="center"/>
        <w:rPr>
          <w:b/>
          <w:bCs/>
        </w:rPr>
      </w:pPr>
      <w:r w:rsidRPr="007F7E25">
        <w:rPr>
          <w:b/>
          <w:bCs/>
        </w:rPr>
        <w:t>Начала программирования  на языке Паскаль (19 ч)</w:t>
      </w:r>
    </w:p>
    <w:p w:rsidR="00FD0806" w:rsidRPr="007F7E25" w:rsidRDefault="00FD0806" w:rsidP="00FD0806">
      <w:pPr>
        <w:ind w:firstLine="567"/>
        <w:jc w:val="both"/>
      </w:pPr>
      <w:r w:rsidRPr="007F7E25">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FD0806" w:rsidRPr="007F7E25" w:rsidRDefault="00FD0806" w:rsidP="00FD0806">
      <w:pPr>
        <w:ind w:firstLine="567"/>
        <w:jc w:val="both"/>
      </w:pPr>
      <w:r w:rsidRPr="007F7E25">
        <w:t xml:space="preserve">Этапы решения задачи на компьютере: моделирование – разработка алгоритма – кодирование – отладка – тестирование. </w:t>
      </w:r>
    </w:p>
    <w:p w:rsidR="00FD0806" w:rsidRPr="007F7E25" w:rsidRDefault="00FD0806" w:rsidP="00FD0806">
      <w:pPr>
        <w:ind w:firstLine="567"/>
        <w:jc w:val="both"/>
      </w:pPr>
      <w:r w:rsidRPr="007F7E25">
        <w:t xml:space="preserve">Решение задач по разработке и выполнению программ в выбранной среде программирования. </w:t>
      </w:r>
    </w:p>
    <w:p w:rsidR="00FD0806" w:rsidRPr="007F7E25" w:rsidRDefault="00FD0806" w:rsidP="00FD0806">
      <w:pPr>
        <w:spacing w:before="120"/>
        <w:rPr>
          <w:i/>
        </w:rPr>
      </w:pPr>
      <w:r w:rsidRPr="007F7E25">
        <w:rPr>
          <w:i/>
        </w:rPr>
        <w:t>Аналитическая деятельность:</w:t>
      </w:r>
    </w:p>
    <w:p w:rsidR="00FD0806" w:rsidRPr="007F7E25" w:rsidRDefault="00FD0806" w:rsidP="00FD0806">
      <w:pPr>
        <w:pStyle w:val="a9"/>
        <w:numPr>
          <w:ilvl w:val="0"/>
          <w:numId w:val="16"/>
        </w:numPr>
        <w:suppressAutoHyphens/>
        <w:snapToGrid/>
        <w:contextualSpacing w:val="0"/>
        <w:rPr>
          <w:sz w:val="24"/>
          <w:szCs w:val="24"/>
        </w:rPr>
      </w:pPr>
      <w:r w:rsidRPr="007F7E25">
        <w:rPr>
          <w:sz w:val="24"/>
          <w:szCs w:val="24"/>
        </w:rPr>
        <w:t>анализировать готовые программы;</w:t>
      </w:r>
    </w:p>
    <w:p w:rsidR="00FD0806" w:rsidRPr="007F7E25" w:rsidRDefault="00FD0806" w:rsidP="00FD0806">
      <w:pPr>
        <w:pStyle w:val="a9"/>
        <w:numPr>
          <w:ilvl w:val="0"/>
          <w:numId w:val="16"/>
        </w:numPr>
        <w:suppressAutoHyphens/>
        <w:snapToGrid/>
        <w:contextualSpacing w:val="0"/>
        <w:rPr>
          <w:sz w:val="24"/>
          <w:szCs w:val="24"/>
        </w:rPr>
      </w:pPr>
      <w:r w:rsidRPr="007F7E25">
        <w:rPr>
          <w:sz w:val="24"/>
          <w:szCs w:val="24"/>
        </w:rPr>
        <w:t>определять по программе, для решения какой задачи она предназначена;</w:t>
      </w:r>
    </w:p>
    <w:p w:rsidR="00FD0806" w:rsidRPr="007F7E25" w:rsidRDefault="00FD0806" w:rsidP="00FD0806">
      <w:pPr>
        <w:pStyle w:val="a9"/>
        <w:numPr>
          <w:ilvl w:val="0"/>
          <w:numId w:val="16"/>
        </w:numPr>
        <w:suppressAutoHyphens/>
        <w:snapToGrid/>
        <w:contextualSpacing w:val="0"/>
        <w:rPr>
          <w:sz w:val="24"/>
          <w:szCs w:val="24"/>
        </w:rPr>
      </w:pPr>
      <w:r w:rsidRPr="007F7E25">
        <w:rPr>
          <w:sz w:val="24"/>
          <w:szCs w:val="24"/>
        </w:rPr>
        <w:t>выделять этапы решения задачи на компьютере.</w:t>
      </w:r>
    </w:p>
    <w:p w:rsidR="00FD0806" w:rsidRPr="007F7E25" w:rsidRDefault="00FD0806" w:rsidP="00FD0806">
      <w:pPr>
        <w:spacing w:before="120"/>
        <w:rPr>
          <w:i/>
        </w:rPr>
      </w:pPr>
      <w:r w:rsidRPr="007F7E25">
        <w:rPr>
          <w:i/>
        </w:rPr>
        <w:t>Практическая деятельность:</w:t>
      </w:r>
    </w:p>
    <w:p w:rsidR="00FD0806" w:rsidRPr="007F7E25" w:rsidRDefault="00FD0806" w:rsidP="00FD0806">
      <w:pPr>
        <w:pStyle w:val="a9"/>
        <w:numPr>
          <w:ilvl w:val="0"/>
          <w:numId w:val="16"/>
        </w:numPr>
        <w:suppressAutoHyphens/>
        <w:snapToGrid/>
        <w:contextualSpacing w:val="0"/>
        <w:rPr>
          <w:sz w:val="24"/>
          <w:szCs w:val="24"/>
        </w:rPr>
      </w:pPr>
      <w:r w:rsidRPr="007F7E25">
        <w:rPr>
          <w:sz w:val="24"/>
          <w:szCs w:val="24"/>
        </w:rPr>
        <w:t>программировать линейные алгоритмы, предполагающие вычисление арифметических, строковых и логических выражений;</w:t>
      </w:r>
    </w:p>
    <w:p w:rsidR="00FD0806" w:rsidRPr="007F7E25" w:rsidRDefault="00FD0806" w:rsidP="00FD0806">
      <w:pPr>
        <w:pStyle w:val="a9"/>
        <w:numPr>
          <w:ilvl w:val="0"/>
          <w:numId w:val="16"/>
        </w:numPr>
        <w:suppressAutoHyphens/>
        <w:snapToGrid/>
        <w:contextualSpacing w:val="0"/>
        <w:rPr>
          <w:sz w:val="24"/>
          <w:szCs w:val="24"/>
        </w:rPr>
      </w:pPr>
      <w:r w:rsidRPr="007F7E25">
        <w:rPr>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FD0806" w:rsidRPr="007F7E25" w:rsidRDefault="00FD0806" w:rsidP="00FD0806">
      <w:pPr>
        <w:pStyle w:val="a9"/>
        <w:numPr>
          <w:ilvl w:val="0"/>
          <w:numId w:val="16"/>
        </w:numPr>
        <w:suppressAutoHyphens/>
        <w:snapToGrid/>
        <w:spacing w:after="240"/>
        <w:contextualSpacing w:val="0"/>
        <w:rPr>
          <w:sz w:val="24"/>
          <w:szCs w:val="24"/>
        </w:rPr>
      </w:pPr>
      <w:r w:rsidRPr="007F7E25">
        <w:rPr>
          <w:sz w:val="24"/>
          <w:szCs w:val="24"/>
        </w:rPr>
        <w:t>разрабатывать программы, содержащие оператор (операторы) цикла.</w:t>
      </w:r>
    </w:p>
    <w:p w:rsidR="00FD0806" w:rsidRPr="007F7E25" w:rsidRDefault="00FD0806" w:rsidP="00FD0806">
      <w:pPr>
        <w:jc w:val="center"/>
        <w:rPr>
          <w:b/>
          <w:bCs/>
          <w:color w:val="000000"/>
        </w:rPr>
      </w:pPr>
      <w:r w:rsidRPr="007F7E25">
        <w:rPr>
          <w:b/>
          <w:lang w:val="en-US"/>
        </w:rPr>
        <w:t>V</w:t>
      </w:r>
      <w:r w:rsidRPr="007F7E25">
        <w:rPr>
          <w:b/>
        </w:rPr>
        <w:t xml:space="preserve">. </w:t>
      </w:r>
      <w:r w:rsidRPr="007F7E25">
        <w:rPr>
          <w:b/>
          <w:bCs/>
          <w:color w:val="000000"/>
        </w:rPr>
        <w:t>УЧЕБНО-ТЕМАТИЧЕСКОЕ ПЛАНИРОВАНИЕ</w:t>
      </w:r>
    </w:p>
    <w:p w:rsidR="00FD0806" w:rsidRPr="007F7E25" w:rsidRDefault="00FD0806" w:rsidP="00FD0806">
      <w:pPr>
        <w:spacing w:after="200" w:line="360" w:lineRule="auto"/>
        <w:jc w:val="center"/>
        <w:rPr>
          <w:b/>
        </w:rPr>
      </w:pPr>
      <w:r w:rsidRPr="007F7E25">
        <w:rPr>
          <w:b/>
        </w:rPr>
        <w:t>Таблица тематического распределения количества часов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05"/>
        <w:gridCol w:w="3095"/>
        <w:gridCol w:w="2880"/>
        <w:gridCol w:w="2555"/>
      </w:tblGrid>
      <w:tr w:rsidR="00FD0806" w:rsidRPr="007F7E25" w:rsidTr="00856AEE">
        <w:trPr>
          <w:trHeight w:val="288"/>
        </w:trPr>
        <w:tc>
          <w:tcPr>
            <w:tcW w:w="480" w:type="pct"/>
            <w:vMerge w:val="restart"/>
            <w:shd w:val="clear" w:color="auto" w:fill="FFFFFF"/>
            <w:vAlign w:val="center"/>
          </w:tcPr>
          <w:p w:rsidR="00FD0806" w:rsidRPr="007F7E25" w:rsidRDefault="00FD0806" w:rsidP="00856AEE">
            <w:pPr>
              <w:shd w:val="clear" w:color="auto" w:fill="FFFFFF"/>
              <w:autoSpaceDE w:val="0"/>
              <w:autoSpaceDN w:val="0"/>
              <w:adjustRightInd w:val="0"/>
              <w:jc w:val="center"/>
              <w:rPr>
                <w:b/>
              </w:rPr>
            </w:pPr>
            <w:r w:rsidRPr="007F7E25">
              <w:rPr>
                <w:b/>
                <w:color w:val="000000"/>
              </w:rPr>
              <w:t>№</w:t>
            </w:r>
          </w:p>
          <w:p w:rsidR="00FD0806" w:rsidRPr="007F7E25" w:rsidRDefault="00FD0806" w:rsidP="00856AEE">
            <w:pPr>
              <w:autoSpaceDE w:val="0"/>
              <w:autoSpaceDN w:val="0"/>
              <w:adjustRightInd w:val="0"/>
              <w:jc w:val="center"/>
              <w:rPr>
                <w:b/>
              </w:rPr>
            </w:pPr>
          </w:p>
          <w:p w:rsidR="00FD0806" w:rsidRPr="007F7E25" w:rsidRDefault="00FD0806" w:rsidP="00856AEE">
            <w:pPr>
              <w:autoSpaceDE w:val="0"/>
              <w:autoSpaceDN w:val="0"/>
              <w:adjustRightInd w:val="0"/>
              <w:jc w:val="center"/>
              <w:rPr>
                <w:b/>
              </w:rPr>
            </w:pPr>
          </w:p>
        </w:tc>
        <w:tc>
          <w:tcPr>
            <w:tcW w:w="1640" w:type="pct"/>
            <w:vMerge w:val="restart"/>
            <w:shd w:val="clear" w:color="auto" w:fill="FFFFFF"/>
            <w:vAlign w:val="center"/>
          </w:tcPr>
          <w:p w:rsidR="00FD0806" w:rsidRPr="007F7E25" w:rsidRDefault="00FD0806" w:rsidP="00856AEE">
            <w:pPr>
              <w:shd w:val="clear" w:color="auto" w:fill="FFFFFF"/>
              <w:autoSpaceDE w:val="0"/>
              <w:autoSpaceDN w:val="0"/>
              <w:adjustRightInd w:val="0"/>
              <w:jc w:val="center"/>
              <w:rPr>
                <w:b/>
              </w:rPr>
            </w:pPr>
            <w:r w:rsidRPr="007F7E25">
              <w:rPr>
                <w:b/>
                <w:color w:val="000000"/>
              </w:rPr>
              <w:t>Тема</w:t>
            </w:r>
          </w:p>
          <w:p w:rsidR="00FD0806" w:rsidRPr="007F7E25" w:rsidRDefault="00FD0806" w:rsidP="00856AEE">
            <w:pPr>
              <w:autoSpaceDE w:val="0"/>
              <w:autoSpaceDN w:val="0"/>
              <w:adjustRightInd w:val="0"/>
              <w:jc w:val="center"/>
              <w:rPr>
                <w:b/>
              </w:rPr>
            </w:pPr>
          </w:p>
          <w:p w:rsidR="00FD0806" w:rsidRPr="007F7E25" w:rsidRDefault="00FD0806" w:rsidP="00856AEE">
            <w:pPr>
              <w:autoSpaceDE w:val="0"/>
              <w:autoSpaceDN w:val="0"/>
              <w:adjustRightInd w:val="0"/>
              <w:jc w:val="center"/>
              <w:rPr>
                <w:b/>
              </w:rPr>
            </w:pPr>
          </w:p>
        </w:tc>
        <w:tc>
          <w:tcPr>
            <w:tcW w:w="2880" w:type="pct"/>
            <w:gridSpan w:val="2"/>
            <w:shd w:val="clear" w:color="auto" w:fill="FFFFFF"/>
            <w:vAlign w:val="center"/>
          </w:tcPr>
          <w:p w:rsidR="00FD0806" w:rsidRPr="007F7E25" w:rsidRDefault="00FD0806" w:rsidP="00856AEE">
            <w:pPr>
              <w:shd w:val="clear" w:color="auto" w:fill="FFFFFF"/>
              <w:autoSpaceDE w:val="0"/>
              <w:autoSpaceDN w:val="0"/>
              <w:adjustRightInd w:val="0"/>
              <w:jc w:val="center"/>
              <w:rPr>
                <w:b/>
              </w:rPr>
            </w:pPr>
            <w:r w:rsidRPr="007F7E25">
              <w:rPr>
                <w:b/>
                <w:color w:val="000000"/>
              </w:rPr>
              <w:t>Количество часов</w:t>
            </w:r>
          </w:p>
        </w:tc>
      </w:tr>
      <w:tr w:rsidR="00FD0806" w:rsidRPr="007F7E25" w:rsidTr="00856AEE">
        <w:trPr>
          <w:trHeight w:val="230"/>
        </w:trPr>
        <w:tc>
          <w:tcPr>
            <w:tcW w:w="480" w:type="pct"/>
            <w:vMerge/>
            <w:shd w:val="clear" w:color="auto" w:fill="FFFFFF"/>
            <w:vAlign w:val="center"/>
          </w:tcPr>
          <w:p w:rsidR="00FD0806" w:rsidRPr="007F7E25" w:rsidRDefault="00FD0806" w:rsidP="00856AEE">
            <w:pPr>
              <w:autoSpaceDE w:val="0"/>
              <w:autoSpaceDN w:val="0"/>
              <w:adjustRightInd w:val="0"/>
              <w:jc w:val="center"/>
              <w:rPr>
                <w:b/>
              </w:rPr>
            </w:pPr>
          </w:p>
        </w:tc>
        <w:tc>
          <w:tcPr>
            <w:tcW w:w="1640" w:type="pct"/>
            <w:vMerge/>
            <w:shd w:val="clear" w:color="auto" w:fill="FFFFFF"/>
            <w:vAlign w:val="center"/>
          </w:tcPr>
          <w:p w:rsidR="00FD0806" w:rsidRPr="007F7E25" w:rsidRDefault="00FD0806" w:rsidP="00856AEE">
            <w:pPr>
              <w:autoSpaceDE w:val="0"/>
              <w:autoSpaceDN w:val="0"/>
              <w:adjustRightInd w:val="0"/>
              <w:jc w:val="center"/>
              <w:rPr>
                <w:b/>
              </w:rPr>
            </w:pPr>
          </w:p>
        </w:tc>
        <w:tc>
          <w:tcPr>
            <w:tcW w:w="1526" w:type="pct"/>
            <w:shd w:val="clear" w:color="auto" w:fill="FFFFFF"/>
            <w:vAlign w:val="center"/>
          </w:tcPr>
          <w:p w:rsidR="00FD0806" w:rsidRPr="007F7E25" w:rsidRDefault="00FD0806" w:rsidP="00856AEE">
            <w:pPr>
              <w:shd w:val="clear" w:color="auto" w:fill="FFFFFF"/>
              <w:autoSpaceDE w:val="0"/>
              <w:autoSpaceDN w:val="0"/>
              <w:adjustRightInd w:val="0"/>
              <w:jc w:val="center"/>
              <w:rPr>
                <w:b/>
              </w:rPr>
            </w:pPr>
            <w:r w:rsidRPr="007F7E25">
              <w:rPr>
                <w:b/>
                <w:color w:val="000000"/>
              </w:rPr>
              <w:t>Авторская программа Л.Л. Босовой</w:t>
            </w:r>
          </w:p>
        </w:tc>
        <w:tc>
          <w:tcPr>
            <w:tcW w:w="1354" w:type="pct"/>
            <w:shd w:val="clear" w:color="auto" w:fill="FFFFFF"/>
            <w:vAlign w:val="center"/>
          </w:tcPr>
          <w:p w:rsidR="00FD0806" w:rsidRPr="007F7E25" w:rsidRDefault="00FD0806" w:rsidP="00856AEE">
            <w:pPr>
              <w:shd w:val="clear" w:color="auto" w:fill="FFFFFF"/>
              <w:autoSpaceDE w:val="0"/>
              <w:autoSpaceDN w:val="0"/>
              <w:adjustRightInd w:val="0"/>
              <w:jc w:val="center"/>
              <w:rPr>
                <w:b/>
              </w:rPr>
            </w:pPr>
            <w:r w:rsidRPr="007F7E25">
              <w:rPr>
                <w:b/>
                <w:color w:val="000000"/>
              </w:rPr>
              <w:t>Рабочая программа</w:t>
            </w:r>
          </w:p>
        </w:tc>
      </w:tr>
      <w:tr w:rsidR="00FD0806" w:rsidRPr="007F7E25" w:rsidTr="00856AEE">
        <w:trPr>
          <w:trHeight w:val="259"/>
        </w:trPr>
        <w:tc>
          <w:tcPr>
            <w:tcW w:w="480" w:type="pct"/>
            <w:shd w:val="clear" w:color="auto" w:fill="FFFFFF"/>
          </w:tcPr>
          <w:p w:rsidR="00FD0806" w:rsidRPr="007F7E25" w:rsidRDefault="00FD0806" w:rsidP="00856AEE">
            <w:pPr>
              <w:shd w:val="clear" w:color="auto" w:fill="FFFFFF"/>
              <w:autoSpaceDE w:val="0"/>
              <w:autoSpaceDN w:val="0"/>
              <w:adjustRightInd w:val="0"/>
              <w:jc w:val="center"/>
            </w:pPr>
            <w:r w:rsidRPr="007F7E25">
              <w:rPr>
                <w:color w:val="000000"/>
              </w:rPr>
              <w:t>1</w:t>
            </w:r>
          </w:p>
        </w:tc>
        <w:tc>
          <w:tcPr>
            <w:tcW w:w="1640" w:type="pct"/>
            <w:shd w:val="clear" w:color="auto" w:fill="FFFFFF"/>
          </w:tcPr>
          <w:p w:rsidR="00FD0806" w:rsidRPr="007F7E25" w:rsidRDefault="00FD0806" w:rsidP="00856AEE">
            <w:pPr>
              <w:widowControl w:val="0"/>
              <w:suppressAutoHyphens/>
              <w:autoSpaceDE w:val="0"/>
              <w:autoSpaceDN w:val="0"/>
              <w:adjustRightInd w:val="0"/>
              <w:rPr>
                <w:rFonts w:eastAsia="Lucida Sans Unicode"/>
                <w:bCs/>
                <w:kern w:val="1"/>
                <w:lang w:eastAsia="hi-IN" w:bidi="hi-IN"/>
              </w:rPr>
            </w:pPr>
            <w:r w:rsidRPr="007F7E25">
              <w:rPr>
                <w:rFonts w:eastAsia="Lucida Sans Unicode"/>
                <w:bCs/>
                <w:kern w:val="1"/>
                <w:lang w:eastAsia="hi-IN" w:bidi="hi-IN"/>
              </w:rPr>
              <w:t>Введение</w:t>
            </w:r>
          </w:p>
        </w:tc>
        <w:tc>
          <w:tcPr>
            <w:tcW w:w="1526" w:type="pct"/>
            <w:shd w:val="clear" w:color="auto" w:fill="FFFFFF"/>
          </w:tcPr>
          <w:p w:rsidR="00FD0806" w:rsidRPr="007F7E25" w:rsidRDefault="00FD0806" w:rsidP="00856AEE">
            <w:pPr>
              <w:shd w:val="clear" w:color="auto" w:fill="FFFFFF"/>
              <w:autoSpaceDE w:val="0"/>
              <w:autoSpaceDN w:val="0"/>
              <w:adjustRightInd w:val="0"/>
              <w:jc w:val="center"/>
            </w:pPr>
            <w:r w:rsidRPr="007F7E25">
              <w:t>1</w:t>
            </w:r>
          </w:p>
        </w:tc>
        <w:tc>
          <w:tcPr>
            <w:tcW w:w="1354" w:type="pct"/>
            <w:shd w:val="clear" w:color="auto" w:fill="FFFFFF"/>
          </w:tcPr>
          <w:p w:rsidR="00FD0806" w:rsidRPr="007F7E25" w:rsidRDefault="00FD0806" w:rsidP="00856AEE">
            <w:pPr>
              <w:shd w:val="clear" w:color="auto" w:fill="FFFFFF"/>
              <w:autoSpaceDE w:val="0"/>
              <w:autoSpaceDN w:val="0"/>
              <w:adjustRightInd w:val="0"/>
              <w:jc w:val="center"/>
            </w:pPr>
            <w:r w:rsidRPr="007F7E25">
              <w:t>-</w:t>
            </w:r>
          </w:p>
        </w:tc>
      </w:tr>
      <w:tr w:rsidR="00FD0806" w:rsidRPr="007F7E25" w:rsidTr="00856AEE">
        <w:trPr>
          <w:trHeight w:val="250"/>
        </w:trPr>
        <w:tc>
          <w:tcPr>
            <w:tcW w:w="480" w:type="pct"/>
            <w:shd w:val="clear" w:color="auto" w:fill="FFFFFF"/>
          </w:tcPr>
          <w:p w:rsidR="00FD0806" w:rsidRPr="007F7E25" w:rsidRDefault="00FD0806" w:rsidP="00856AEE">
            <w:pPr>
              <w:shd w:val="clear" w:color="auto" w:fill="FFFFFF"/>
              <w:autoSpaceDE w:val="0"/>
              <w:autoSpaceDN w:val="0"/>
              <w:adjustRightInd w:val="0"/>
              <w:jc w:val="center"/>
            </w:pPr>
            <w:r w:rsidRPr="007F7E25">
              <w:rPr>
                <w:color w:val="000000"/>
              </w:rPr>
              <w:t>2</w:t>
            </w:r>
          </w:p>
        </w:tc>
        <w:tc>
          <w:tcPr>
            <w:tcW w:w="1640" w:type="pct"/>
            <w:shd w:val="clear" w:color="auto" w:fill="FFFFFF"/>
          </w:tcPr>
          <w:p w:rsidR="00FD0806" w:rsidRPr="007F7E25" w:rsidRDefault="00FD0806" w:rsidP="00856AEE">
            <w:pPr>
              <w:widowControl w:val="0"/>
              <w:suppressAutoHyphens/>
              <w:autoSpaceDE w:val="0"/>
              <w:autoSpaceDN w:val="0"/>
              <w:adjustRightInd w:val="0"/>
              <w:rPr>
                <w:rFonts w:eastAsia="Lucida Sans Unicode"/>
                <w:bCs/>
                <w:kern w:val="1"/>
                <w:lang w:eastAsia="hi-IN" w:bidi="hi-IN"/>
              </w:rPr>
            </w:pPr>
            <w:r w:rsidRPr="007F7E25">
              <w:rPr>
                <w:bCs/>
              </w:rPr>
              <w:t>Математические основы информатики</w:t>
            </w:r>
          </w:p>
        </w:tc>
        <w:tc>
          <w:tcPr>
            <w:tcW w:w="1526" w:type="pct"/>
            <w:shd w:val="clear" w:color="auto" w:fill="FFFFFF"/>
          </w:tcPr>
          <w:p w:rsidR="00FD0806" w:rsidRPr="007F7E25" w:rsidRDefault="00FD0806" w:rsidP="00856AEE">
            <w:pPr>
              <w:shd w:val="clear" w:color="auto" w:fill="FFFFFF"/>
              <w:autoSpaceDE w:val="0"/>
              <w:autoSpaceDN w:val="0"/>
              <w:adjustRightInd w:val="0"/>
              <w:jc w:val="center"/>
            </w:pPr>
            <w:r w:rsidRPr="007F7E25">
              <w:t>12</w:t>
            </w:r>
          </w:p>
        </w:tc>
        <w:tc>
          <w:tcPr>
            <w:tcW w:w="1354" w:type="pct"/>
            <w:shd w:val="clear" w:color="auto" w:fill="FFFFFF"/>
          </w:tcPr>
          <w:p w:rsidR="00FD0806" w:rsidRPr="007F7E25" w:rsidRDefault="00FD0806" w:rsidP="00856AEE">
            <w:pPr>
              <w:shd w:val="clear" w:color="auto" w:fill="FFFFFF"/>
              <w:autoSpaceDE w:val="0"/>
              <w:autoSpaceDN w:val="0"/>
              <w:adjustRightInd w:val="0"/>
              <w:jc w:val="center"/>
            </w:pPr>
            <w:r w:rsidRPr="007F7E25">
              <w:t>8</w:t>
            </w:r>
          </w:p>
        </w:tc>
      </w:tr>
      <w:tr w:rsidR="00FD0806" w:rsidRPr="007F7E25" w:rsidTr="00856AEE">
        <w:trPr>
          <w:trHeight w:val="259"/>
        </w:trPr>
        <w:tc>
          <w:tcPr>
            <w:tcW w:w="480" w:type="pct"/>
            <w:shd w:val="clear" w:color="auto" w:fill="FFFFFF"/>
          </w:tcPr>
          <w:p w:rsidR="00FD0806" w:rsidRPr="007F7E25" w:rsidRDefault="00FD0806" w:rsidP="00856AEE">
            <w:pPr>
              <w:shd w:val="clear" w:color="auto" w:fill="FFFFFF"/>
              <w:autoSpaceDE w:val="0"/>
              <w:autoSpaceDN w:val="0"/>
              <w:adjustRightInd w:val="0"/>
              <w:jc w:val="center"/>
            </w:pPr>
            <w:r w:rsidRPr="007F7E25">
              <w:rPr>
                <w:color w:val="000000"/>
              </w:rPr>
              <w:t>3</w:t>
            </w:r>
          </w:p>
        </w:tc>
        <w:tc>
          <w:tcPr>
            <w:tcW w:w="1640" w:type="pct"/>
            <w:shd w:val="clear" w:color="auto" w:fill="FFFFFF"/>
          </w:tcPr>
          <w:p w:rsidR="00FD0806" w:rsidRPr="007F7E25" w:rsidRDefault="00FD0806" w:rsidP="00856AEE">
            <w:pPr>
              <w:widowControl w:val="0"/>
              <w:suppressAutoHyphens/>
              <w:jc w:val="both"/>
              <w:rPr>
                <w:rFonts w:eastAsia="Calibri"/>
                <w:bCs/>
                <w:kern w:val="1"/>
                <w:lang w:eastAsia="hi-IN" w:bidi="hi-IN"/>
              </w:rPr>
            </w:pPr>
            <w:r w:rsidRPr="007F7E25">
              <w:rPr>
                <w:bCs/>
              </w:rPr>
              <w:t>Основы алгоритмизации</w:t>
            </w:r>
          </w:p>
        </w:tc>
        <w:tc>
          <w:tcPr>
            <w:tcW w:w="1526" w:type="pct"/>
            <w:shd w:val="clear" w:color="auto" w:fill="FFFFFF"/>
          </w:tcPr>
          <w:p w:rsidR="00FD0806" w:rsidRPr="007F7E25" w:rsidRDefault="00FD0806" w:rsidP="00856AEE">
            <w:pPr>
              <w:shd w:val="clear" w:color="auto" w:fill="FFFFFF"/>
              <w:autoSpaceDE w:val="0"/>
              <w:autoSpaceDN w:val="0"/>
              <w:adjustRightInd w:val="0"/>
              <w:jc w:val="center"/>
            </w:pPr>
            <w:r w:rsidRPr="007F7E25">
              <w:t>10</w:t>
            </w:r>
          </w:p>
        </w:tc>
        <w:tc>
          <w:tcPr>
            <w:tcW w:w="1354" w:type="pct"/>
            <w:shd w:val="clear" w:color="auto" w:fill="FFFFFF"/>
          </w:tcPr>
          <w:p w:rsidR="00FD0806" w:rsidRPr="007F7E25" w:rsidRDefault="00FD0806" w:rsidP="00856AEE">
            <w:pPr>
              <w:shd w:val="clear" w:color="auto" w:fill="FFFFFF"/>
              <w:autoSpaceDE w:val="0"/>
              <w:autoSpaceDN w:val="0"/>
              <w:adjustRightInd w:val="0"/>
              <w:jc w:val="center"/>
            </w:pPr>
            <w:r w:rsidRPr="007F7E25">
              <w:t>8</w:t>
            </w:r>
          </w:p>
        </w:tc>
      </w:tr>
      <w:tr w:rsidR="00FD0806" w:rsidRPr="007F7E25" w:rsidTr="00856AEE">
        <w:trPr>
          <w:trHeight w:val="259"/>
        </w:trPr>
        <w:tc>
          <w:tcPr>
            <w:tcW w:w="480" w:type="pct"/>
            <w:shd w:val="clear" w:color="auto" w:fill="FFFFFF"/>
          </w:tcPr>
          <w:p w:rsidR="00FD0806" w:rsidRPr="007F7E25" w:rsidRDefault="00FD0806" w:rsidP="00856AEE">
            <w:pPr>
              <w:shd w:val="clear" w:color="auto" w:fill="FFFFFF"/>
              <w:autoSpaceDE w:val="0"/>
              <w:autoSpaceDN w:val="0"/>
              <w:adjustRightInd w:val="0"/>
              <w:jc w:val="center"/>
            </w:pPr>
            <w:r w:rsidRPr="007F7E25">
              <w:t>4</w:t>
            </w:r>
          </w:p>
        </w:tc>
        <w:tc>
          <w:tcPr>
            <w:tcW w:w="1640" w:type="pct"/>
            <w:shd w:val="clear" w:color="auto" w:fill="FFFFFF"/>
          </w:tcPr>
          <w:p w:rsidR="00FD0806" w:rsidRPr="007F7E25" w:rsidRDefault="00FD0806" w:rsidP="00856AEE">
            <w:pPr>
              <w:widowControl w:val="0"/>
              <w:suppressAutoHyphens/>
              <w:jc w:val="both"/>
              <w:rPr>
                <w:rFonts w:eastAsia="Calibri"/>
                <w:bCs/>
                <w:kern w:val="1"/>
                <w:lang w:eastAsia="hi-IN" w:bidi="hi-IN"/>
              </w:rPr>
            </w:pPr>
            <w:r w:rsidRPr="007F7E25">
              <w:rPr>
                <w:bCs/>
              </w:rPr>
              <w:t>Начала программирования  на языке Паскаль</w:t>
            </w:r>
          </w:p>
        </w:tc>
        <w:tc>
          <w:tcPr>
            <w:tcW w:w="1526" w:type="pct"/>
            <w:shd w:val="clear" w:color="auto" w:fill="FFFFFF"/>
          </w:tcPr>
          <w:p w:rsidR="00FD0806" w:rsidRPr="007F7E25" w:rsidRDefault="00FD0806" w:rsidP="00856AEE">
            <w:pPr>
              <w:shd w:val="clear" w:color="auto" w:fill="FFFFFF"/>
              <w:autoSpaceDE w:val="0"/>
              <w:autoSpaceDN w:val="0"/>
              <w:adjustRightInd w:val="0"/>
              <w:jc w:val="center"/>
            </w:pPr>
            <w:r w:rsidRPr="007F7E25">
              <w:t>9</w:t>
            </w:r>
          </w:p>
        </w:tc>
        <w:tc>
          <w:tcPr>
            <w:tcW w:w="1354" w:type="pct"/>
            <w:shd w:val="clear" w:color="auto" w:fill="FFFFFF"/>
          </w:tcPr>
          <w:p w:rsidR="00FD0806" w:rsidRPr="007F7E25" w:rsidRDefault="00FD0806" w:rsidP="00856AEE">
            <w:pPr>
              <w:shd w:val="clear" w:color="auto" w:fill="FFFFFF"/>
              <w:autoSpaceDE w:val="0"/>
              <w:autoSpaceDN w:val="0"/>
              <w:adjustRightInd w:val="0"/>
              <w:jc w:val="center"/>
            </w:pPr>
            <w:r w:rsidRPr="007F7E25">
              <w:t>19</w:t>
            </w:r>
          </w:p>
        </w:tc>
      </w:tr>
      <w:tr w:rsidR="00FD0806" w:rsidRPr="007F7E25" w:rsidTr="00856AEE">
        <w:trPr>
          <w:trHeight w:val="259"/>
        </w:trPr>
        <w:tc>
          <w:tcPr>
            <w:tcW w:w="480" w:type="pct"/>
            <w:shd w:val="clear" w:color="auto" w:fill="FFFFFF"/>
          </w:tcPr>
          <w:p w:rsidR="00FD0806" w:rsidRPr="007F7E25" w:rsidRDefault="00FD0806" w:rsidP="00856AEE">
            <w:pPr>
              <w:shd w:val="clear" w:color="auto" w:fill="FFFFFF"/>
              <w:autoSpaceDE w:val="0"/>
              <w:autoSpaceDN w:val="0"/>
              <w:adjustRightInd w:val="0"/>
              <w:jc w:val="center"/>
            </w:pPr>
          </w:p>
        </w:tc>
        <w:tc>
          <w:tcPr>
            <w:tcW w:w="1640" w:type="pct"/>
            <w:shd w:val="clear" w:color="auto" w:fill="FFFFFF"/>
          </w:tcPr>
          <w:p w:rsidR="00FD0806" w:rsidRPr="007F7E25" w:rsidRDefault="00FD0806" w:rsidP="00856AEE">
            <w:pPr>
              <w:widowControl w:val="0"/>
              <w:suppressAutoHyphens/>
              <w:jc w:val="both"/>
              <w:rPr>
                <w:rFonts w:eastAsia="Calibri"/>
                <w:bCs/>
                <w:kern w:val="1"/>
                <w:lang w:eastAsia="hi-IN" w:bidi="hi-IN"/>
              </w:rPr>
            </w:pPr>
            <w:r w:rsidRPr="007F7E25">
              <w:rPr>
                <w:rFonts w:eastAsia="Calibri"/>
                <w:bCs/>
                <w:kern w:val="1"/>
                <w:lang w:eastAsia="hi-IN" w:bidi="hi-IN"/>
              </w:rPr>
              <w:t>Резерв</w:t>
            </w:r>
          </w:p>
        </w:tc>
        <w:tc>
          <w:tcPr>
            <w:tcW w:w="1526" w:type="pct"/>
            <w:shd w:val="clear" w:color="auto" w:fill="FFFFFF"/>
          </w:tcPr>
          <w:p w:rsidR="00FD0806" w:rsidRPr="007F7E25" w:rsidRDefault="00FD0806" w:rsidP="00856AEE">
            <w:pPr>
              <w:shd w:val="clear" w:color="auto" w:fill="FFFFFF"/>
              <w:autoSpaceDE w:val="0"/>
              <w:autoSpaceDN w:val="0"/>
              <w:adjustRightInd w:val="0"/>
              <w:jc w:val="center"/>
            </w:pPr>
            <w:r w:rsidRPr="007F7E25">
              <w:t>2</w:t>
            </w:r>
          </w:p>
        </w:tc>
        <w:tc>
          <w:tcPr>
            <w:tcW w:w="1354" w:type="pct"/>
            <w:shd w:val="clear" w:color="auto" w:fill="FFFFFF"/>
          </w:tcPr>
          <w:p w:rsidR="00FD0806" w:rsidRPr="007F7E25" w:rsidRDefault="00FD0806" w:rsidP="00856AEE">
            <w:pPr>
              <w:shd w:val="clear" w:color="auto" w:fill="FFFFFF"/>
              <w:autoSpaceDE w:val="0"/>
              <w:autoSpaceDN w:val="0"/>
              <w:adjustRightInd w:val="0"/>
              <w:jc w:val="center"/>
            </w:pPr>
            <w:r w:rsidRPr="007F7E25">
              <w:t>-</w:t>
            </w:r>
          </w:p>
        </w:tc>
      </w:tr>
      <w:tr w:rsidR="00FD0806" w:rsidRPr="007F7E25" w:rsidTr="00856AEE">
        <w:trPr>
          <w:trHeight w:val="230"/>
        </w:trPr>
        <w:tc>
          <w:tcPr>
            <w:tcW w:w="480" w:type="pct"/>
            <w:shd w:val="clear" w:color="auto" w:fill="FFFFFF"/>
          </w:tcPr>
          <w:p w:rsidR="00FD0806" w:rsidRPr="007F7E25" w:rsidRDefault="00FD0806" w:rsidP="00856AEE">
            <w:pPr>
              <w:shd w:val="clear" w:color="auto" w:fill="FFFFFF"/>
              <w:autoSpaceDE w:val="0"/>
              <w:autoSpaceDN w:val="0"/>
              <w:adjustRightInd w:val="0"/>
              <w:jc w:val="center"/>
              <w:rPr>
                <w:b/>
              </w:rPr>
            </w:pPr>
          </w:p>
        </w:tc>
        <w:tc>
          <w:tcPr>
            <w:tcW w:w="1640" w:type="pct"/>
            <w:shd w:val="clear" w:color="auto" w:fill="FFFFFF"/>
          </w:tcPr>
          <w:p w:rsidR="00FD0806" w:rsidRPr="007F7E25" w:rsidRDefault="00FD0806" w:rsidP="00856AEE">
            <w:pPr>
              <w:shd w:val="clear" w:color="auto" w:fill="FFFFFF"/>
              <w:autoSpaceDE w:val="0"/>
              <w:autoSpaceDN w:val="0"/>
              <w:adjustRightInd w:val="0"/>
              <w:jc w:val="center"/>
              <w:rPr>
                <w:b/>
              </w:rPr>
            </w:pPr>
            <w:r w:rsidRPr="007F7E25">
              <w:rPr>
                <w:b/>
              </w:rPr>
              <w:t>ИТОГО:</w:t>
            </w:r>
          </w:p>
        </w:tc>
        <w:tc>
          <w:tcPr>
            <w:tcW w:w="1526" w:type="pct"/>
            <w:shd w:val="clear" w:color="auto" w:fill="FFFFFF"/>
          </w:tcPr>
          <w:p w:rsidR="00FD0806" w:rsidRPr="007F7E25" w:rsidRDefault="00FD0806" w:rsidP="00856AEE">
            <w:pPr>
              <w:shd w:val="clear" w:color="auto" w:fill="FFFFFF"/>
              <w:autoSpaceDE w:val="0"/>
              <w:autoSpaceDN w:val="0"/>
              <w:adjustRightInd w:val="0"/>
              <w:jc w:val="center"/>
              <w:rPr>
                <w:b/>
              </w:rPr>
            </w:pPr>
            <w:r w:rsidRPr="007F7E25">
              <w:rPr>
                <w:b/>
              </w:rPr>
              <w:t>34</w:t>
            </w:r>
          </w:p>
        </w:tc>
        <w:tc>
          <w:tcPr>
            <w:tcW w:w="1354" w:type="pct"/>
            <w:shd w:val="clear" w:color="auto" w:fill="FFFFFF"/>
          </w:tcPr>
          <w:p w:rsidR="00FD0806" w:rsidRPr="007F7E25" w:rsidRDefault="00FD0806" w:rsidP="00856AEE">
            <w:pPr>
              <w:shd w:val="clear" w:color="auto" w:fill="FFFFFF"/>
              <w:autoSpaceDE w:val="0"/>
              <w:autoSpaceDN w:val="0"/>
              <w:adjustRightInd w:val="0"/>
              <w:jc w:val="center"/>
              <w:rPr>
                <w:b/>
              </w:rPr>
            </w:pPr>
            <w:r w:rsidRPr="007F7E25">
              <w:rPr>
                <w:b/>
              </w:rPr>
              <w:t>35</w:t>
            </w:r>
          </w:p>
        </w:tc>
      </w:tr>
    </w:tbl>
    <w:p w:rsidR="00FD0806" w:rsidRPr="007F7E25" w:rsidRDefault="00FD0806" w:rsidP="00FD0806">
      <w:pPr>
        <w:ind w:firstLine="840"/>
        <w:jc w:val="both"/>
      </w:pPr>
    </w:p>
    <w:p w:rsidR="00FD0806" w:rsidRPr="007F7E25" w:rsidRDefault="00FD0806" w:rsidP="00FD0806">
      <w:pPr>
        <w:ind w:firstLine="360"/>
        <w:jc w:val="center"/>
        <w:rPr>
          <w:b/>
        </w:rPr>
      </w:pPr>
      <w:r w:rsidRPr="007F7E25">
        <w:rPr>
          <w:b/>
        </w:rPr>
        <w:t>Количество контрольных  и практических работ</w:t>
      </w:r>
    </w:p>
    <w:p w:rsidR="00FD0806" w:rsidRPr="007F7E25" w:rsidRDefault="00FD0806" w:rsidP="00FD0806">
      <w:pPr>
        <w:ind w:firstLine="36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2607"/>
        <w:gridCol w:w="1499"/>
        <w:gridCol w:w="2728"/>
        <w:gridCol w:w="2033"/>
      </w:tblGrid>
      <w:tr w:rsidR="00FD0806" w:rsidRPr="007F7E25" w:rsidTr="00856AEE">
        <w:tc>
          <w:tcPr>
            <w:tcW w:w="368" w:type="pct"/>
            <w:vMerge w:val="restart"/>
          </w:tcPr>
          <w:p w:rsidR="00FD0806" w:rsidRPr="007F7E25" w:rsidRDefault="00FD0806" w:rsidP="00856AEE">
            <w:pPr>
              <w:jc w:val="center"/>
            </w:pPr>
            <w:r w:rsidRPr="007F7E25">
              <w:t>№ п/п</w:t>
            </w:r>
          </w:p>
        </w:tc>
        <w:tc>
          <w:tcPr>
            <w:tcW w:w="1362" w:type="pct"/>
            <w:vMerge w:val="restart"/>
          </w:tcPr>
          <w:p w:rsidR="00FD0806" w:rsidRPr="007F7E25" w:rsidRDefault="00FD0806" w:rsidP="00856AEE">
            <w:pPr>
              <w:jc w:val="center"/>
              <w:rPr>
                <w:b/>
              </w:rPr>
            </w:pPr>
            <w:r w:rsidRPr="007F7E25">
              <w:rPr>
                <w:b/>
              </w:rPr>
              <w:t>Тема раздела</w:t>
            </w:r>
          </w:p>
        </w:tc>
        <w:tc>
          <w:tcPr>
            <w:tcW w:w="783" w:type="pct"/>
            <w:vMerge w:val="restart"/>
          </w:tcPr>
          <w:p w:rsidR="00FD0806" w:rsidRPr="007F7E25" w:rsidRDefault="00FD0806" w:rsidP="00856AEE">
            <w:pPr>
              <w:jc w:val="center"/>
              <w:rPr>
                <w:b/>
              </w:rPr>
            </w:pPr>
            <w:r w:rsidRPr="007F7E25">
              <w:rPr>
                <w:b/>
              </w:rPr>
              <w:t xml:space="preserve">Количество  часов </w:t>
            </w:r>
          </w:p>
        </w:tc>
        <w:tc>
          <w:tcPr>
            <w:tcW w:w="2487" w:type="pct"/>
            <w:gridSpan w:val="2"/>
          </w:tcPr>
          <w:p w:rsidR="00FD0806" w:rsidRPr="007F7E25" w:rsidRDefault="00FD0806" w:rsidP="00856AEE">
            <w:pPr>
              <w:jc w:val="center"/>
              <w:rPr>
                <w:b/>
              </w:rPr>
            </w:pPr>
            <w:r w:rsidRPr="007F7E25">
              <w:rPr>
                <w:b/>
              </w:rPr>
              <w:t>В том числе</w:t>
            </w:r>
          </w:p>
        </w:tc>
      </w:tr>
      <w:tr w:rsidR="00FD0806" w:rsidRPr="007F7E25" w:rsidTr="00856AEE">
        <w:tc>
          <w:tcPr>
            <w:tcW w:w="368" w:type="pct"/>
            <w:vMerge/>
          </w:tcPr>
          <w:p w:rsidR="00FD0806" w:rsidRPr="007F7E25" w:rsidRDefault="00FD0806" w:rsidP="00856AEE">
            <w:pPr>
              <w:jc w:val="center"/>
            </w:pPr>
          </w:p>
        </w:tc>
        <w:tc>
          <w:tcPr>
            <w:tcW w:w="1362" w:type="pct"/>
            <w:vMerge/>
          </w:tcPr>
          <w:p w:rsidR="00FD0806" w:rsidRPr="007F7E25" w:rsidRDefault="00FD0806" w:rsidP="00856AEE">
            <w:pPr>
              <w:jc w:val="center"/>
              <w:rPr>
                <w:b/>
              </w:rPr>
            </w:pPr>
          </w:p>
        </w:tc>
        <w:tc>
          <w:tcPr>
            <w:tcW w:w="783" w:type="pct"/>
            <w:vMerge/>
          </w:tcPr>
          <w:p w:rsidR="00FD0806" w:rsidRPr="007F7E25" w:rsidRDefault="00FD0806" w:rsidP="00856AEE">
            <w:pPr>
              <w:jc w:val="center"/>
              <w:rPr>
                <w:b/>
              </w:rPr>
            </w:pPr>
          </w:p>
        </w:tc>
        <w:tc>
          <w:tcPr>
            <w:tcW w:w="1425" w:type="pct"/>
          </w:tcPr>
          <w:p w:rsidR="00FD0806" w:rsidRPr="007F7E25" w:rsidRDefault="00FD0806" w:rsidP="00856AEE">
            <w:pPr>
              <w:jc w:val="center"/>
              <w:rPr>
                <w:b/>
              </w:rPr>
            </w:pPr>
            <w:r w:rsidRPr="007F7E25">
              <w:rPr>
                <w:b/>
              </w:rPr>
              <w:t>Практические работы</w:t>
            </w:r>
          </w:p>
        </w:tc>
        <w:tc>
          <w:tcPr>
            <w:tcW w:w="1062" w:type="pct"/>
          </w:tcPr>
          <w:p w:rsidR="00FD0806" w:rsidRPr="007F7E25" w:rsidRDefault="00FD0806" w:rsidP="00856AEE">
            <w:pPr>
              <w:jc w:val="center"/>
              <w:rPr>
                <w:b/>
              </w:rPr>
            </w:pPr>
            <w:r w:rsidRPr="007F7E25">
              <w:rPr>
                <w:b/>
              </w:rPr>
              <w:t>Контрольные работы</w:t>
            </w:r>
          </w:p>
        </w:tc>
      </w:tr>
      <w:tr w:rsidR="00FD0806" w:rsidRPr="007F7E25" w:rsidTr="00856AEE">
        <w:tc>
          <w:tcPr>
            <w:tcW w:w="368" w:type="pct"/>
          </w:tcPr>
          <w:p w:rsidR="00FD0806" w:rsidRPr="007F7E25" w:rsidRDefault="00FD0806" w:rsidP="00856AEE">
            <w:pPr>
              <w:jc w:val="center"/>
            </w:pPr>
            <w:r w:rsidRPr="007F7E25">
              <w:t>1</w:t>
            </w:r>
          </w:p>
        </w:tc>
        <w:tc>
          <w:tcPr>
            <w:tcW w:w="1362" w:type="pct"/>
          </w:tcPr>
          <w:p w:rsidR="00FD0806" w:rsidRPr="007F7E25" w:rsidRDefault="00FD0806" w:rsidP="00856AEE">
            <w:pPr>
              <w:widowControl w:val="0"/>
              <w:suppressAutoHyphens/>
              <w:autoSpaceDE w:val="0"/>
              <w:autoSpaceDN w:val="0"/>
              <w:adjustRightInd w:val="0"/>
              <w:rPr>
                <w:rFonts w:eastAsia="Lucida Sans Unicode"/>
                <w:bCs/>
                <w:kern w:val="1"/>
                <w:lang w:eastAsia="hi-IN" w:bidi="hi-IN"/>
              </w:rPr>
            </w:pPr>
            <w:r w:rsidRPr="007F7E25">
              <w:rPr>
                <w:bCs/>
              </w:rPr>
              <w:t>Математические основы информатики</w:t>
            </w:r>
          </w:p>
        </w:tc>
        <w:tc>
          <w:tcPr>
            <w:tcW w:w="783" w:type="pct"/>
          </w:tcPr>
          <w:p w:rsidR="00FD0806" w:rsidRPr="007F7E25" w:rsidRDefault="00FD0806" w:rsidP="00856AEE">
            <w:pPr>
              <w:shd w:val="clear" w:color="auto" w:fill="FFFFFF"/>
              <w:autoSpaceDE w:val="0"/>
              <w:autoSpaceDN w:val="0"/>
              <w:adjustRightInd w:val="0"/>
              <w:jc w:val="center"/>
            </w:pPr>
            <w:r w:rsidRPr="007F7E25">
              <w:t>8</w:t>
            </w:r>
          </w:p>
        </w:tc>
        <w:tc>
          <w:tcPr>
            <w:tcW w:w="1425" w:type="pct"/>
          </w:tcPr>
          <w:p w:rsidR="00FD0806" w:rsidRPr="007F7E25" w:rsidRDefault="00FD0806" w:rsidP="00856AEE">
            <w:pPr>
              <w:jc w:val="center"/>
            </w:pPr>
            <w:r w:rsidRPr="007F7E25">
              <w:t>-</w:t>
            </w:r>
          </w:p>
        </w:tc>
        <w:tc>
          <w:tcPr>
            <w:tcW w:w="1062" w:type="pct"/>
          </w:tcPr>
          <w:p w:rsidR="00FD0806" w:rsidRPr="007F7E25" w:rsidRDefault="00FD0806" w:rsidP="00856AEE">
            <w:pPr>
              <w:jc w:val="center"/>
            </w:pPr>
            <w:r w:rsidRPr="007F7E25">
              <w:t>1</w:t>
            </w:r>
          </w:p>
        </w:tc>
      </w:tr>
      <w:tr w:rsidR="00FD0806" w:rsidRPr="007F7E25" w:rsidTr="00856AEE">
        <w:tc>
          <w:tcPr>
            <w:tcW w:w="368" w:type="pct"/>
          </w:tcPr>
          <w:p w:rsidR="00FD0806" w:rsidRPr="007F7E25" w:rsidRDefault="00FD0806" w:rsidP="00856AEE">
            <w:pPr>
              <w:jc w:val="center"/>
            </w:pPr>
            <w:r w:rsidRPr="007F7E25">
              <w:t>2</w:t>
            </w:r>
          </w:p>
        </w:tc>
        <w:tc>
          <w:tcPr>
            <w:tcW w:w="1362" w:type="pct"/>
          </w:tcPr>
          <w:p w:rsidR="00FD0806" w:rsidRPr="007F7E25" w:rsidRDefault="00FD0806" w:rsidP="00856AEE">
            <w:pPr>
              <w:widowControl w:val="0"/>
              <w:suppressAutoHyphens/>
              <w:jc w:val="both"/>
              <w:rPr>
                <w:rFonts w:eastAsia="Calibri"/>
                <w:bCs/>
                <w:kern w:val="1"/>
                <w:lang w:eastAsia="hi-IN" w:bidi="hi-IN"/>
              </w:rPr>
            </w:pPr>
            <w:r w:rsidRPr="007F7E25">
              <w:rPr>
                <w:bCs/>
              </w:rPr>
              <w:t>Основы алгоритмизации</w:t>
            </w:r>
          </w:p>
        </w:tc>
        <w:tc>
          <w:tcPr>
            <w:tcW w:w="783" w:type="pct"/>
          </w:tcPr>
          <w:p w:rsidR="00FD0806" w:rsidRPr="007F7E25" w:rsidRDefault="00FD0806" w:rsidP="00856AEE">
            <w:pPr>
              <w:shd w:val="clear" w:color="auto" w:fill="FFFFFF"/>
              <w:autoSpaceDE w:val="0"/>
              <w:autoSpaceDN w:val="0"/>
              <w:adjustRightInd w:val="0"/>
              <w:jc w:val="center"/>
            </w:pPr>
            <w:r w:rsidRPr="007F7E25">
              <w:t>8</w:t>
            </w:r>
          </w:p>
        </w:tc>
        <w:tc>
          <w:tcPr>
            <w:tcW w:w="1425" w:type="pct"/>
          </w:tcPr>
          <w:p w:rsidR="00FD0806" w:rsidRPr="007F7E25" w:rsidRDefault="00FD0806" w:rsidP="00856AEE">
            <w:pPr>
              <w:jc w:val="center"/>
            </w:pPr>
            <w:r w:rsidRPr="007F7E25">
              <w:t>-</w:t>
            </w:r>
          </w:p>
        </w:tc>
        <w:tc>
          <w:tcPr>
            <w:tcW w:w="1062" w:type="pct"/>
          </w:tcPr>
          <w:p w:rsidR="00FD0806" w:rsidRPr="007F7E25" w:rsidRDefault="00FD0806" w:rsidP="00856AEE">
            <w:pPr>
              <w:jc w:val="center"/>
            </w:pPr>
            <w:r w:rsidRPr="007F7E25">
              <w:t>1</w:t>
            </w:r>
          </w:p>
        </w:tc>
      </w:tr>
      <w:tr w:rsidR="00FD0806" w:rsidRPr="007F7E25" w:rsidTr="00856AEE">
        <w:tc>
          <w:tcPr>
            <w:tcW w:w="368" w:type="pct"/>
          </w:tcPr>
          <w:p w:rsidR="00FD0806" w:rsidRPr="007F7E25" w:rsidRDefault="00FD0806" w:rsidP="00856AEE">
            <w:pPr>
              <w:jc w:val="center"/>
            </w:pPr>
            <w:r w:rsidRPr="007F7E25">
              <w:t>3</w:t>
            </w:r>
          </w:p>
        </w:tc>
        <w:tc>
          <w:tcPr>
            <w:tcW w:w="1362" w:type="pct"/>
          </w:tcPr>
          <w:p w:rsidR="00FD0806" w:rsidRPr="007F7E25" w:rsidRDefault="00FD0806" w:rsidP="00856AEE">
            <w:pPr>
              <w:widowControl w:val="0"/>
              <w:suppressAutoHyphens/>
              <w:jc w:val="both"/>
              <w:rPr>
                <w:rFonts w:eastAsia="Calibri"/>
                <w:bCs/>
                <w:kern w:val="1"/>
                <w:lang w:eastAsia="hi-IN" w:bidi="hi-IN"/>
              </w:rPr>
            </w:pPr>
            <w:r w:rsidRPr="007F7E25">
              <w:rPr>
                <w:bCs/>
              </w:rPr>
              <w:t>Начала программирования  на языке Паскаль</w:t>
            </w:r>
          </w:p>
        </w:tc>
        <w:tc>
          <w:tcPr>
            <w:tcW w:w="783" w:type="pct"/>
          </w:tcPr>
          <w:p w:rsidR="00FD0806" w:rsidRPr="007F7E25" w:rsidRDefault="00FD0806" w:rsidP="00856AEE">
            <w:pPr>
              <w:shd w:val="clear" w:color="auto" w:fill="FFFFFF"/>
              <w:autoSpaceDE w:val="0"/>
              <w:autoSpaceDN w:val="0"/>
              <w:adjustRightInd w:val="0"/>
              <w:jc w:val="center"/>
            </w:pPr>
            <w:r w:rsidRPr="007F7E25">
              <w:t>19</w:t>
            </w:r>
          </w:p>
        </w:tc>
        <w:tc>
          <w:tcPr>
            <w:tcW w:w="1425" w:type="pct"/>
          </w:tcPr>
          <w:p w:rsidR="00FD0806" w:rsidRPr="007F7E25" w:rsidRDefault="00FD0806" w:rsidP="00856AEE">
            <w:pPr>
              <w:jc w:val="center"/>
            </w:pPr>
            <w:r w:rsidRPr="007F7E25">
              <w:t>7</w:t>
            </w:r>
          </w:p>
        </w:tc>
        <w:tc>
          <w:tcPr>
            <w:tcW w:w="1062" w:type="pct"/>
          </w:tcPr>
          <w:p w:rsidR="00FD0806" w:rsidRPr="007F7E25" w:rsidRDefault="00FD0806" w:rsidP="00856AEE">
            <w:pPr>
              <w:jc w:val="center"/>
            </w:pPr>
            <w:r w:rsidRPr="007F7E25">
              <w:t>1</w:t>
            </w:r>
          </w:p>
        </w:tc>
      </w:tr>
      <w:tr w:rsidR="00FD0806" w:rsidRPr="007F7E25" w:rsidTr="00856AEE">
        <w:tc>
          <w:tcPr>
            <w:tcW w:w="368" w:type="pct"/>
          </w:tcPr>
          <w:p w:rsidR="00FD0806" w:rsidRPr="007F7E25" w:rsidRDefault="00FD0806" w:rsidP="00856AEE">
            <w:pPr>
              <w:jc w:val="center"/>
              <w:rPr>
                <w:b/>
              </w:rPr>
            </w:pPr>
          </w:p>
        </w:tc>
        <w:tc>
          <w:tcPr>
            <w:tcW w:w="1362" w:type="pct"/>
          </w:tcPr>
          <w:p w:rsidR="00FD0806" w:rsidRPr="007F7E25" w:rsidRDefault="00FD0806" w:rsidP="00856AEE">
            <w:pPr>
              <w:jc w:val="center"/>
              <w:rPr>
                <w:b/>
              </w:rPr>
            </w:pPr>
            <w:r w:rsidRPr="007F7E25">
              <w:rPr>
                <w:b/>
              </w:rPr>
              <w:t>ИТОГО:</w:t>
            </w:r>
          </w:p>
        </w:tc>
        <w:tc>
          <w:tcPr>
            <w:tcW w:w="783" w:type="pct"/>
          </w:tcPr>
          <w:p w:rsidR="00FD0806" w:rsidRPr="007F7E25" w:rsidRDefault="00FD0806" w:rsidP="00856AEE">
            <w:pPr>
              <w:shd w:val="clear" w:color="auto" w:fill="FFFFFF"/>
              <w:autoSpaceDE w:val="0"/>
              <w:autoSpaceDN w:val="0"/>
              <w:adjustRightInd w:val="0"/>
              <w:jc w:val="center"/>
              <w:rPr>
                <w:b/>
              </w:rPr>
            </w:pPr>
            <w:r w:rsidRPr="007F7E25">
              <w:rPr>
                <w:b/>
              </w:rPr>
              <w:t>35</w:t>
            </w:r>
          </w:p>
        </w:tc>
        <w:tc>
          <w:tcPr>
            <w:tcW w:w="1425" w:type="pct"/>
          </w:tcPr>
          <w:p w:rsidR="00FD0806" w:rsidRPr="007F7E25" w:rsidRDefault="00FD0806" w:rsidP="00856AEE">
            <w:pPr>
              <w:jc w:val="center"/>
              <w:rPr>
                <w:b/>
              </w:rPr>
            </w:pPr>
            <w:r w:rsidRPr="007F7E25">
              <w:rPr>
                <w:b/>
              </w:rPr>
              <w:t>7</w:t>
            </w:r>
          </w:p>
        </w:tc>
        <w:tc>
          <w:tcPr>
            <w:tcW w:w="1062" w:type="pct"/>
          </w:tcPr>
          <w:p w:rsidR="00FD0806" w:rsidRPr="007F7E25" w:rsidRDefault="00FD0806" w:rsidP="00856AEE">
            <w:pPr>
              <w:jc w:val="center"/>
              <w:rPr>
                <w:b/>
              </w:rPr>
            </w:pPr>
            <w:r w:rsidRPr="007F7E25">
              <w:rPr>
                <w:b/>
              </w:rPr>
              <w:t>4</w:t>
            </w:r>
          </w:p>
        </w:tc>
      </w:tr>
    </w:tbl>
    <w:p w:rsidR="00FD0806" w:rsidRPr="007F7E25" w:rsidRDefault="00FD0806" w:rsidP="00FD0806">
      <w:pPr>
        <w:jc w:val="center"/>
        <w:rPr>
          <w:b/>
          <w:bCs/>
          <w:color w:val="000000"/>
        </w:rPr>
      </w:pPr>
    </w:p>
    <w:p w:rsidR="00FD0806" w:rsidRPr="007F7E25" w:rsidRDefault="00FD0806" w:rsidP="00FD0806">
      <w:pPr>
        <w:shd w:val="clear" w:color="auto" w:fill="FFFFFF"/>
        <w:adjustRightInd w:val="0"/>
        <w:ind w:firstLine="284"/>
        <w:jc w:val="center"/>
      </w:pPr>
    </w:p>
    <w:p w:rsidR="00FD0806" w:rsidRPr="007F7E25" w:rsidRDefault="00FD0806" w:rsidP="00FD0806">
      <w:pPr>
        <w:jc w:val="both"/>
        <w:rPr>
          <w:b/>
        </w:rPr>
      </w:pPr>
    </w:p>
    <w:p w:rsidR="00FD0806" w:rsidRPr="007F7E25" w:rsidRDefault="00FD0806" w:rsidP="00FD0806">
      <w:pPr>
        <w:ind w:firstLine="567"/>
        <w:jc w:val="both"/>
      </w:pPr>
    </w:p>
    <w:p w:rsidR="00FD0806" w:rsidRPr="007F7E25" w:rsidRDefault="00FD0806" w:rsidP="00FD0806">
      <w:pPr>
        <w:pStyle w:val="dash0410005f0431005f0437005f0430005f0446005f0020005f0441005f043f005f0438005f0441005f043a005f0430"/>
        <w:ind w:left="0" w:firstLine="0"/>
        <w:jc w:val="center"/>
        <w:rPr>
          <w:rStyle w:val="dash041e005f0431005f044b005f0447005f043d005f044b005f0439005f005fchar1char1"/>
          <w:b/>
        </w:rPr>
      </w:pPr>
      <w:r w:rsidRPr="007F7E25">
        <w:rPr>
          <w:rStyle w:val="dash041e005f0431005f044b005f0447005f043d005f044b005f0439005f005fchar1char1"/>
          <w:b/>
          <w:lang w:val="en-US"/>
        </w:rPr>
        <w:t>VI</w:t>
      </w:r>
      <w:r w:rsidRPr="007F7E25">
        <w:rPr>
          <w:rStyle w:val="dash041e005f0431005f044b005f0447005f043d005f044b005f0439005f005fchar1char1"/>
          <w:b/>
        </w:rPr>
        <w:t>. ПЛАНИРУЕМЫЕ РЕЗУЛЬТАТЫ ИЗУЧЕНИЯ ИНФОРМАТИКИ</w:t>
      </w:r>
    </w:p>
    <w:p w:rsidR="00FD0806" w:rsidRPr="007F7E25" w:rsidRDefault="00FD0806" w:rsidP="00FD0806">
      <w:pPr>
        <w:pStyle w:val="dash0410005f0431005f0437005f0430005f0446005f0020005f0441005f043f005f0438005f0441005f043a005f0430"/>
        <w:ind w:left="0" w:firstLine="0"/>
        <w:jc w:val="center"/>
        <w:rPr>
          <w:rStyle w:val="dash041e005f0431005f044b005f0447005f043d005f044b005f0439005f005fchar1char1"/>
          <w:b/>
        </w:rPr>
      </w:pPr>
    </w:p>
    <w:p w:rsidR="00FD0806" w:rsidRPr="007F7E25" w:rsidRDefault="00FD0806" w:rsidP="00FD080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rPr>
      </w:pPr>
      <w:r w:rsidRPr="007F7E25">
        <w:rPr>
          <w:rStyle w:val="dash041e005f0441005f043d005f043e005f0432005f043d005f043e005f0439005f0020005f0442005f0435005f043a005f0441005f0442005f0020005f0441005f0020005f043e005f0442005f0441005f0442005f0443005f043f005f043e005f043char1"/>
          <w:rFonts w:eastAsiaTheme="majorEastAsia"/>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FD0806" w:rsidRPr="007F7E25" w:rsidRDefault="00FD0806" w:rsidP="00FD080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i/>
        </w:rPr>
      </w:pPr>
      <w:r w:rsidRPr="007F7E25">
        <w:rPr>
          <w:rStyle w:val="dash041e005f0441005f043d005f043e005f0432005f043d005f043e005f0439005f0020005f0442005f0435005f043a005f0441005f0442005f0020005f0441005f0020005f043e005f0442005f0441005f0442005f0443005f043f005f043e005f043char1"/>
          <w:rFonts w:eastAsiaTheme="majorEastAsia"/>
          <w:i/>
        </w:rPr>
        <w:t xml:space="preserve">В результате освоения курса информатики в 8 классе </w:t>
      </w:r>
    </w:p>
    <w:p w:rsidR="00FD0806" w:rsidRPr="007F7E25" w:rsidRDefault="00FD0806" w:rsidP="00FD080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rPr>
      </w:pPr>
    </w:p>
    <w:p w:rsidR="00FD0806" w:rsidRPr="007F7E25" w:rsidRDefault="00FD0806" w:rsidP="00FD0806">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rPr>
      </w:pPr>
      <w:r w:rsidRPr="007F7E25">
        <w:rPr>
          <w:rStyle w:val="dash041e005f0441005f043d005f043e005f0432005f043d005f043e005f0439005f0020005f0442005f0435005f043a005f0441005f0442005f0020005f0441005f0020005f043e005f0442005f0441005f0442005f0443005f043f005f043e005f043char1"/>
          <w:rFonts w:eastAsiaTheme="majorEastAsia"/>
          <w:b/>
          <w:i/>
        </w:rPr>
        <w:t>Учащиеся получат представление</w:t>
      </w:r>
      <w:r w:rsidRPr="007F7E25">
        <w:rPr>
          <w:rStyle w:val="dash041e005f0441005f043d005f043e005f0432005f043d005f043e005f0439005f0020005f0442005f0435005f043a005f0441005f0442005f0020005f0441005f0020005f043e005f0442005f0441005f0442005f0443005f043f005f043e005f043char1"/>
          <w:rFonts w:eastAsiaTheme="majorEastAsia"/>
        </w:rPr>
        <w:t xml:space="preserve">: </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FD0806" w:rsidRPr="007F7E25" w:rsidRDefault="00FD0806" w:rsidP="00FD0806">
      <w:pPr>
        <w:spacing w:before="240"/>
        <w:ind w:firstLine="567"/>
        <w:jc w:val="both"/>
        <w:rPr>
          <w:rStyle w:val="dash041e005f0441005f043d005f043e005f0432005f043d005f043e005f0439005f0020005f0442005f0435005f043a005f0441005f0442005f0020005f0441005f0020005f043e005f0442005f0441005f0442005f0443005f043f005f043e005f043char1"/>
          <w:rFonts w:eastAsiaTheme="majorEastAsia"/>
          <w:b/>
          <w:i/>
        </w:rPr>
      </w:pPr>
      <w:r w:rsidRPr="007F7E25">
        <w:rPr>
          <w:rStyle w:val="dash041e005f0441005f043d005f043e005f0432005f043d005f043e005f0439005f0020005f0442005f0435005f043a005f0441005f0442005f0020005f0441005f0020005f043e005f0442005f0441005f0442005f0443005f043f005f043e005f043char1"/>
          <w:rFonts w:eastAsiaTheme="majorEastAsia"/>
          <w:b/>
          <w:i/>
        </w:rPr>
        <w:t>Учащиеся будут уметь:</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кодировать и декодировать информацию</w:t>
      </w:r>
      <w:r w:rsidRPr="007F7E25">
        <w:rPr>
          <w:rStyle w:val="dash041e0441043d043e0432043d043e0439002004420435043a04410442002004410020043e0442044104420443043f043e043cchar1"/>
        </w:rPr>
        <w:t xml:space="preserve"> при известных правилах кодирования</w:t>
      </w:r>
      <w:r w:rsidRPr="007F7E25">
        <w:rPr>
          <w:sz w:val="24"/>
          <w:szCs w:val="24"/>
        </w:rPr>
        <w:t>;</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 xml:space="preserve">записывать в двоичной системе целые числа от 0 до 256; </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записывать и преобразовывать логические выражения с операциями И, ИЛИ, НЕ; определять значение логического выражения;</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FD0806" w:rsidRPr="007F7E25" w:rsidRDefault="00FD0806" w:rsidP="00FD0806">
      <w:pPr>
        <w:pStyle w:val="a9"/>
        <w:numPr>
          <w:ilvl w:val="0"/>
          <w:numId w:val="17"/>
        </w:numPr>
        <w:suppressAutoHyphens/>
        <w:autoSpaceDE w:val="0"/>
        <w:snapToGrid/>
        <w:contextualSpacing w:val="0"/>
        <w:jc w:val="both"/>
        <w:rPr>
          <w:rStyle w:val="dash041e0441043d043e0432043d043e0439002004420435043a04410442002004410020043e0442044104420443043f043e043cchar1"/>
        </w:rPr>
      </w:pPr>
      <w:r w:rsidRPr="007F7E25">
        <w:rPr>
          <w:rStyle w:val="dash041e0441043d043e0432043d043e0439002004420435043a04410442002004410020043e0442044104420443043f043e043cchar1"/>
        </w:rPr>
        <w:t>формально исполнять алгоритмы, описанные с использованием конструкций  ветвления (условные операторы) и повторения (циклы);</w:t>
      </w:r>
    </w:p>
    <w:p w:rsidR="00FD0806" w:rsidRPr="007F7E25" w:rsidRDefault="00FD0806" w:rsidP="00FD0806">
      <w:pPr>
        <w:pStyle w:val="a9"/>
        <w:numPr>
          <w:ilvl w:val="0"/>
          <w:numId w:val="17"/>
        </w:numPr>
        <w:suppressAutoHyphens/>
        <w:autoSpaceDE w:val="0"/>
        <w:snapToGrid/>
        <w:contextualSpacing w:val="0"/>
        <w:jc w:val="both"/>
        <w:rPr>
          <w:sz w:val="24"/>
          <w:szCs w:val="24"/>
        </w:rPr>
      </w:pPr>
      <w:r w:rsidRPr="007F7E25">
        <w:rPr>
          <w:sz w:val="24"/>
          <w:szCs w:val="24"/>
        </w:rPr>
        <w:t>использовать стандартные алгоритмические конструкции для построения алгоритмов для формальных исполнителей;</w:t>
      </w:r>
    </w:p>
    <w:p w:rsidR="00FD0806" w:rsidRPr="007F7E25" w:rsidRDefault="00FD0806" w:rsidP="00FD0806">
      <w:pPr>
        <w:pStyle w:val="a9"/>
        <w:numPr>
          <w:ilvl w:val="0"/>
          <w:numId w:val="17"/>
        </w:numPr>
        <w:suppressAutoHyphens/>
        <w:autoSpaceDE w:val="0"/>
        <w:snapToGrid/>
        <w:contextualSpacing w:val="0"/>
        <w:jc w:val="both"/>
        <w:rPr>
          <w:rStyle w:val="dash041e0441043d043e0432043d043e0439002004420435043a04410442002004410020043e0442044104420443043f043e043cchar1"/>
        </w:rPr>
      </w:pPr>
      <w:r w:rsidRPr="007F7E25">
        <w:rPr>
          <w:rStyle w:val="dash041e0441043d043e0432043d043e0439002004420435043a04410442002004410020043e0442044104420443043f043e043cchar1"/>
        </w:rPr>
        <w:t>составлять линейные алгоритмы управления исполнителями и записывать их на выбранном алгоритмическом языке (языке программирования);</w:t>
      </w:r>
    </w:p>
    <w:p w:rsidR="00FD0806" w:rsidRPr="007F7E25" w:rsidRDefault="00FD0806" w:rsidP="00FD0806">
      <w:pPr>
        <w:pStyle w:val="a9"/>
        <w:numPr>
          <w:ilvl w:val="0"/>
          <w:numId w:val="17"/>
        </w:numPr>
        <w:suppressAutoHyphens/>
        <w:autoSpaceDE w:val="0"/>
        <w:snapToGrid/>
        <w:contextualSpacing w:val="0"/>
        <w:jc w:val="both"/>
        <w:rPr>
          <w:rStyle w:val="dash041e0441043d043e0432043d043e0439002004420435043a04410442002004410020043e0442044104420443043f043e043cchar1"/>
        </w:rPr>
      </w:pPr>
      <w:r w:rsidRPr="007F7E25">
        <w:rPr>
          <w:rStyle w:val="dash041e0441043d043e0432043d043e0439002004420435043a04410442002004410020043e0442044104420443043f043e043cchar1"/>
        </w:rPr>
        <w:t xml:space="preserve">создавать алгоритмы для решения несложных задач, используя конструкции ветвления (в том числе с </w:t>
      </w:r>
      <w:r w:rsidRPr="007F7E25">
        <w:rPr>
          <w:sz w:val="24"/>
          <w:szCs w:val="24"/>
        </w:rPr>
        <w:t xml:space="preserve">логическими связками при задании условий) </w:t>
      </w:r>
      <w:r w:rsidRPr="007F7E25">
        <w:rPr>
          <w:rStyle w:val="dash041e0441043d043e0432043d043e0439002004420435043a04410442002004410020043e0442044104420443043f043e043cchar1"/>
        </w:rPr>
        <w:t>и повторения;</w:t>
      </w:r>
    </w:p>
    <w:p w:rsidR="00FD0806" w:rsidRPr="007F7E25" w:rsidRDefault="00FD0806" w:rsidP="00FD0806">
      <w:pPr>
        <w:pStyle w:val="a9"/>
        <w:numPr>
          <w:ilvl w:val="0"/>
          <w:numId w:val="17"/>
        </w:numPr>
        <w:suppressAutoHyphens/>
        <w:autoSpaceDE w:val="0"/>
        <w:snapToGrid/>
        <w:contextualSpacing w:val="0"/>
        <w:jc w:val="both"/>
        <w:rPr>
          <w:rStyle w:val="dash041e0441043d043e0432043d043e0439002004420435043a04410442002004410020043e0442044104420443043f043e043cchar1"/>
        </w:rPr>
      </w:pPr>
      <w:r w:rsidRPr="007F7E25">
        <w:rPr>
          <w:rStyle w:val="dash041e0441043d043e0432043d043e0439002004420435043a04410442002004410020043e0442044104420443043f043e043cchar1"/>
        </w:rPr>
        <w:t>создавать и выполнять программы для решения несложных алгоритмических задач в выбранной  среде программирования.</w:t>
      </w:r>
    </w:p>
    <w:p w:rsidR="00FD0806" w:rsidRPr="007F7E25" w:rsidRDefault="00FD0806" w:rsidP="00FD0806">
      <w:pPr>
        <w:pStyle w:val="a9"/>
        <w:suppressAutoHyphens/>
        <w:autoSpaceDE w:val="0"/>
        <w:snapToGrid/>
        <w:ind w:left="927"/>
        <w:contextualSpacing w:val="0"/>
        <w:jc w:val="both"/>
        <w:rPr>
          <w:rStyle w:val="dash041e0441043d043e0432043d043e0439002004420435043a04410442002004410020043e0442044104420443043f043e043cchar1"/>
        </w:rPr>
      </w:pPr>
    </w:p>
    <w:p w:rsidR="00FD0806" w:rsidRPr="007F7E25" w:rsidRDefault="00FD0806" w:rsidP="00FD0806">
      <w:pPr>
        <w:pStyle w:val="a5"/>
        <w:spacing w:after="0" w:line="276" w:lineRule="auto"/>
        <w:ind w:hanging="142"/>
        <w:jc w:val="center"/>
        <w:rPr>
          <w:b/>
        </w:rPr>
      </w:pPr>
      <w:r w:rsidRPr="007F7E25">
        <w:rPr>
          <w:b/>
          <w:lang w:val="en-US"/>
        </w:rPr>
        <w:t>VII</w:t>
      </w:r>
      <w:r w:rsidRPr="007F7E25">
        <w:rPr>
          <w:b/>
        </w:rPr>
        <w:t xml:space="preserve">. КРИТЕРИИ И НОРМЫ ОЦЕНКИ ЗНАНИЙ УМЕНИЙ И НАВЫКОВ </w:t>
      </w:r>
    </w:p>
    <w:p w:rsidR="00FD0806" w:rsidRPr="007F7E25" w:rsidRDefault="00FD0806" w:rsidP="00FD0806">
      <w:pPr>
        <w:pStyle w:val="a5"/>
        <w:spacing w:after="0" w:line="276" w:lineRule="auto"/>
        <w:ind w:hanging="142"/>
        <w:jc w:val="center"/>
        <w:rPr>
          <w:b/>
        </w:rPr>
      </w:pPr>
      <w:r w:rsidRPr="007F7E25">
        <w:rPr>
          <w:b/>
        </w:rPr>
        <w:t>ОБУЧАЮЩИХСЯ</w:t>
      </w:r>
    </w:p>
    <w:p w:rsidR="00FD0806" w:rsidRPr="007F7E25" w:rsidRDefault="00FD0806" w:rsidP="00FD0806">
      <w:pPr>
        <w:pStyle w:val="a5"/>
        <w:spacing w:after="0" w:line="276" w:lineRule="auto"/>
        <w:ind w:firstLine="709"/>
        <w:jc w:val="both"/>
        <w:rPr>
          <w:b/>
          <w:i/>
        </w:rPr>
      </w:pPr>
      <w:r w:rsidRPr="007F7E25">
        <w:rPr>
          <w:b/>
          <w:i/>
        </w:rPr>
        <w:t>При выполнении контрольной работы в виде тестирования.</w:t>
      </w:r>
    </w:p>
    <w:p w:rsidR="00FD0806" w:rsidRPr="007F7E25" w:rsidRDefault="00FD0806" w:rsidP="00FD0806">
      <w:pPr>
        <w:spacing w:line="276" w:lineRule="auto"/>
        <w:ind w:firstLine="709"/>
        <w:jc w:val="both"/>
      </w:pPr>
      <w:r w:rsidRPr="007F7E25">
        <w:t>Оценка «</w:t>
      </w:r>
      <w:r w:rsidRPr="007F7E25">
        <w:rPr>
          <w:b/>
        </w:rPr>
        <w:t>5</w:t>
      </w:r>
      <w:r w:rsidRPr="007F7E25">
        <w:t>» ставится  за работу, выполненную полностью без ошибок  или при допуску незначительных 85-100%</w:t>
      </w:r>
    </w:p>
    <w:p w:rsidR="00FD0806" w:rsidRPr="007F7E25" w:rsidRDefault="00FD0806" w:rsidP="00FD0806">
      <w:pPr>
        <w:spacing w:line="276" w:lineRule="auto"/>
        <w:ind w:firstLine="709"/>
        <w:jc w:val="both"/>
      </w:pPr>
      <w:r w:rsidRPr="007F7E25">
        <w:t>Оценка «</w:t>
      </w:r>
      <w:r w:rsidRPr="007F7E25">
        <w:rPr>
          <w:b/>
        </w:rPr>
        <w:t>4</w:t>
      </w:r>
      <w:r w:rsidRPr="007F7E25">
        <w:t>» ставится, если выполнено 70-84% всей работы.</w:t>
      </w:r>
    </w:p>
    <w:p w:rsidR="00FD0806" w:rsidRPr="007F7E25" w:rsidRDefault="00FD0806" w:rsidP="00FD0806">
      <w:pPr>
        <w:spacing w:line="276" w:lineRule="auto"/>
        <w:ind w:firstLine="709"/>
        <w:jc w:val="both"/>
      </w:pPr>
      <w:r w:rsidRPr="007F7E25">
        <w:t>Оценка «</w:t>
      </w:r>
      <w:r w:rsidRPr="007F7E25">
        <w:rPr>
          <w:b/>
        </w:rPr>
        <w:t>3</w:t>
      </w:r>
      <w:r w:rsidRPr="007F7E25">
        <w:t>» ставится, если выполнено 56-69% всей работы.</w:t>
      </w:r>
    </w:p>
    <w:p w:rsidR="00FD0806" w:rsidRPr="007F7E25" w:rsidRDefault="00FD0806" w:rsidP="00FD0806">
      <w:pPr>
        <w:spacing w:line="276" w:lineRule="auto"/>
        <w:ind w:firstLine="709"/>
        <w:jc w:val="both"/>
      </w:pPr>
      <w:r w:rsidRPr="007F7E25">
        <w:t>Оценка «</w:t>
      </w:r>
      <w:r w:rsidRPr="007F7E25">
        <w:rPr>
          <w:b/>
        </w:rPr>
        <w:t>2</w:t>
      </w:r>
      <w:r w:rsidRPr="007F7E25">
        <w:t xml:space="preserve">» ставится, если выполнено менее 55% всей работы. </w:t>
      </w:r>
    </w:p>
    <w:p w:rsidR="00FD0806" w:rsidRPr="007F7E25" w:rsidRDefault="00FD0806" w:rsidP="00FD0806">
      <w:pPr>
        <w:spacing w:line="276" w:lineRule="auto"/>
        <w:ind w:firstLine="709"/>
        <w:jc w:val="both"/>
      </w:pPr>
      <w:r w:rsidRPr="007F7E25">
        <w:t>Оценка «</w:t>
      </w:r>
      <w:r w:rsidRPr="007F7E25">
        <w:rPr>
          <w:b/>
        </w:rPr>
        <w:t>1</w:t>
      </w:r>
      <w:r w:rsidRPr="007F7E25">
        <w:t xml:space="preserve">» ставится, если выполнено менее 15% всей работы, или  </w:t>
      </w:r>
    </w:p>
    <w:p w:rsidR="00FD0806" w:rsidRPr="007F7E25" w:rsidRDefault="00FD0806" w:rsidP="00FD0806">
      <w:pPr>
        <w:spacing w:line="276" w:lineRule="auto"/>
        <w:ind w:firstLine="709"/>
        <w:jc w:val="both"/>
      </w:pPr>
      <w:r w:rsidRPr="007F7E25">
        <w:t>если учащийся не приступал к работе.</w:t>
      </w:r>
    </w:p>
    <w:p w:rsidR="00FD0806" w:rsidRPr="007F7E25" w:rsidRDefault="00FD0806" w:rsidP="00FD0806">
      <w:pPr>
        <w:pStyle w:val="a9"/>
        <w:shd w:val="clear" w:color="auto" w:fill="FFFFFF"/>
        <w:tabs>
          <w:tab w:val="left" w:pos="552"/>
          <w:tab w:val="left" w:pos="7950"/>
        </w:tabs>
        <w:spacing w:line="276" w:lineRule="auto"/>
        <w:ind w:left="0" w:firstLine="709"/>
        <w:jc w:val="both"/>
        <w:rPr>
          <w:b/>
          <w:i/>
          <w:sz w:val="24"/>
          <w:szCs w:val="24"/>
        </w:rPr>
      </w:pPr>
      <w:r w:rsidRPr="007F7E25">
        <w:rPr>
          <w:b/>
          <w:i/>
          <w:sz w:val="24"/>
          <w:szCs w:val="24"/>
        </w:rPr>
        <w:t>При выполнении практической работы и контрольной работы:</w:t>
      </w:r>
      <w:r w:rsidRPr="007F7E25">
        <w:rPr>
          <w:b/>
          <w:i/>
          <w:sz w:val="24"/>
          <w:szCs w:val="24"/>
        </w:rPr>
        <w:tab/>
      </w:r>
    </w:p>
    <w:p w:rsidR="00FD0806" w:rsidRPr="007F7E25" w:rsidRDefault="00FD0806" w:rsidP="00FD0806">
      <w:pPr>
        <w:shd w:val="clear" w:color="auto" w:fill="FFFFFF"/>
        <w:tabs>
          <w:tab w:val="left" w:pos="552"/>
        </w:tabs>
        <w:spacing w:line="276" w:lineRule="auto"/>
        <w:ind w:firstLine="709"/>
        <w:jc w:val="both"/>
      </w:pPr>
      <w:r w:rsidRPr="007F7E25">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FD0806" w:rsidRPr="007F7E25" w:rsidRDefault="00FD0806" w:rsidP="00FD0806">
      <w:pPr>
        <w:shd w:val="clear" w:color="auto" w:fill="FFFFFF"/>
        <w:tabs>
          <w:tab w:val="left" w:pos="552"/>
        </w:tabs>
        <w:spacing w:line="276" w:lineRule="auto"/>
        <w:ind w:firstLine="709"/>
        <w:jc w:val="both"/>
      </w:pPr>
      <w:r w:rsidRPr="007F7E25">
        <w:tab/>
        <w:t>Отметка зависит также от наличия и характера погрешностей, допущенных учащимися.</w:t>
      </w:r>
    </w:p>
    <w:p w:rsidR="00FD0806" w:rsidRPr="007F7E25" w:rsidRDefault="00FD0806" w:rsidP="00FD0806">
      <w:pPr>
        <w:widowControl w:val="0"/>
        <w:numPr>
          <w:ilvl w:val="0"/>
          <w:numId w:val="11"/>
        </w:numPr>
        <w:shd w:val="clear" w:color="auto" w:fill="FFFFFF"/>
        <w:tabs>
          <w:tab w:val="left" w:pos="552"/>
        </w:tabs>
        <w:autoSpaceDE w:val="0"/>
        <w:autoSpaceDN w:val="0"/>
        <w:adjustRightInd w:val="0"/>
        <w:spacing w:line="276" w:lineRule="auto"/>
        <w:ind w:left="0" w:firstLine="709"/>
        <w:jc w:val="both"/>
      </w:pPr>
      <w:r w:rsidRPr="007F7E25">
        <w:rPr>
          <w:i/>
        </w:rPr>
        <w:t>грубая ошибка</w:t>
      </w:r>
      <w:r w:rsidRPr="007F7E25">
        <w:t xml:space="preserve"> – полностью искажено смысловое значение понятия, определения;</w:t>
      </w:r>
    </w:p>
    <w:p w:rsidR="00FD0806" w:rsidRPr="007F7E25" w:rsidRDefault="00FD0806" w:rsidP="00FD0806">
      <w:pPr>
        <w:widowControl w:val="0"/>
        <w:numPr>
          <w:ilvl w:val="0"/>
          <w:numId w:val="11"/>
        </w:numPr>
        <w:shd w:val="clear" w:color="auto" w:fill="FFFFFF"/>
        <w:tabs>
          <w:tab w:val="left" w:pos="552"/>
        </w:tabs>
        <w:autoSpaceDE w:val="0"/>
        <w:autoSpaceDN w:val="0"/>
        <w:adjustRightInd w:val="0"/>
        <w:spacing w:line="276" w:lineRule="auto"/>
        <w:ind w:left="0" w:firstLine="709"/>
        <w:jc w:val="both"/>
      </w:pPr>
      <w:r w:rsidRPr="007F7E25">
        <w:rPr>
          <w:i/>
        </w:rPr>
        <w:t>погрешность</w:t>
      </w:r>
      <w:r w:rsidRPr="007F7E25">
        <w:t xml:space="preserve"> отражает неточные формулировки, свидетельствующие о нечетком представлении рассматриваемого объекта;</w:t>
      </w:r>
    </w:p>
    <w:p w:rsidR="00FD0806" w:rsidRPr="007F7E25" w:rsidRDefault="00FD0806" w:rsidP="00FD0806">
      <w:pPr>
        <w:widowControl w:val="0"/>
        <w:numPr>
          <w:ilvl w:val="0"/>
          <w:numId w:val="11"/>
        </w:numPr>
        <w:shd w:val="clear" w:color="auto" w:fill="FFFFFF"/>
        <w:tabs>
          <w:tab w:val="left" w:pos="552"/>
        </w:tabs>
        <w:autoSpaceDE w:val="0"/>
        <w:autoSpaceDN w:val="0"/>
        <w:adjustRightInd w:val="0"/>
        <w:spacing w:line="276" w:lineRule="auto"/>
        <w:ind w:left="0" w:firstLine="709"/>
        <w:jc w:val="both"/>
      </w:pPr>
      <w:r w:rsidRPr="007F7E25">
        <w:rPr>
          <w:i/>
        </w:rPr>
        <w:t>недочет</w:t>
      </w:r>
      <w:r w:rsidRPr="007F7E25">
        <w:t xml:space="preserve"> – неправильное представление об объекте, не влияющего кардинально на знания определенные программой обучения;</w:t>
      </w:r>
    </w:p>
    <w:p w:rsidR="00FD0806" w:rsidRPr="007F7E25" w:rsidRDefault="00FD0806" w:rsidP="00FD0806">
      <w:pPr>
        <w:widowControl w:val="0"/>
        <w:numPr>
          <w:ilvl w:val="0"/>
          <w:numId w:val="11"/>
        </w:numPr>
        <w:shd w:val="clear" w:color="auto" w:fill="FFFFFF"/>
        <w:tabs>
          <w:tab w:val="left" w:pos="552"/>
        </w:tabs>
        <w:autoSpaceDE w:val="0"/>
        <w:autoSpaceDN w:val="0"/>
        <w:adjustRightInd w:val="0"/>
        <w:spacing w:line="276" w:lineRule="auto"/>
        <w:ind w:left="0" w:firstLine="709"/>
        <w:jc w:val="both"/>
      </w:pPr>
      <w:r w:rsidRPr="007F7E25">
        <w:rPr>
          <w:i/>
        </w:rPr>
        <w:t>мелкие погрешности</w:t>
      </w:r>
      <w:r w:rsidRPr="007F7E25">
        <w:t xml:space="preserve"> – неточности в устной и письменной речи, не искажающие смысла ответа или решения, случайные описки и т.п.</w:t>
      </w:r>
    </w:p>
    <w:p w:rsidR="00FD0806" w:rsidRPr="007F7E25" w:rsidRDefault="00FD0806" w:rsidP="00FD0806">
      <w:pPr>
        <w:shd w:val="clear" w:color="auto" w:fill="FFFFFF"/>
        <w:tabs>
          <w:tab w:val="left" w:pos="552"/>
        </w:tabs>
        <w:spacing w:line="276" w:lineRule="auto"/>
        <w:ind w:firstLine="709"/>
        <w:jc w:val="both"/>
      </w:pPr>
      <w:r w:rsidRPr="007F7E25">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FD0806" w:rsidRPr="007F7E25" w:rsidRDefault="00FD0806" w:rsidP="00FD0806">
      <w:pPr>
        <w:shd w:val="clear" w:color="auto" w:fill="FFFFFF"/>
        <w:tabs>
          <w:tab w:val="left" w:pos="552"/>
        </w:tabs>
        <w:spacing w:line="276" w:lineRule="auto"/>
        <w:ind w:firstLine="709"/>
        <w:jc w:val="both"/>
      </w:pPr>
      <w:r w:rsidRPr="007F7E25">
        <w:tab/>
        <w:t>Исходя из норм (пятибалльной системы), заложенных во всех предметных областях выставляете отметка:</w:t>
      </w:r>
    </w:p>
    <w:p w:rsidR="00FD0806" w:rsidRPr="007F7E25" w:rsidRDefault="00FD0806" w:rsidP="00FD0806">
      <w:pPr>
        <w:widowControl w:val="0"/>
        <w:numPr>
          <w:ilvl w:val="0"/>
          <w:numId w:val="12"/>
        </w:numPr>
        <w:shd w:val="clear" w:color="auto" w:fill="FFFFFF"/>
        <w:tabs>
          <w:tab w:val="left" w:pos="552"/>
        </w:tabs>
        <w:autoSpaceDE w:val="0"/>
        <w:autoSpaceDN w:val="0"/>
        <w:adjustRightInd w:val="0"/>
        <w:spacing w:line="276" w:lineRule="auto"/>
        <w:ind w:left="0" w:firstLine="709"/>
        <w:jc w:val="both"/>
      </w:pPr>
      <w:r w:rsidRPr="007F7E25">
        <w:t>«5» ставится при выполнении всех заданий полностью или при наличии 1-2 мелких погрешностей;</w:t>
      </w:r>
    </w:p>
    <w:p w:rsidR="00FD0806" w:rsidRPr="007F7E25" w:rsidRDefault="00FD0806" w:rsidP="00FD0806">
      <w:pPr>
        <w:widowControl w:val="0"/>
        <w:numPr>
          <w:ilvl w:val="0"/>
          <w:numId w:val="12"/>
        </w:numPr>
        <w:shd w:val="clear" w:color="auto" w:fill="FFFFFF"/>
        <w:tabs>
          <w:tab w:val="left" w:pos="552"/>
        </w:tabs>
        <w:autoSpaceDE w:val="0"/>
        <w:autoSpaceDN w:val="0"/>
        <w:adjustRightInd w:val="0"/>
        <w:spacing w:line="276" w:lineRule="auto"/>
        <w:ind w:left="0" w:firstLine="709"/>
        <w:jc w:val="both"/>
      </w:pPr>
      <w:r w:rsidRPr="007F7E25">
        <w:t>«4» ставится при наличии 1-2 недочетов или одной ошибки:</w:t>
      </w:r>
    </w:p>
    <w:p w:rsidR="00FD0806" w:rsidRPr="007F7E25" w:rsidRDefault="00FD0806" w:rsidP="00FD0806">
      <w:pPr>
        <w:widowControl w:val="0"/>
        <w:numPr>
          <w:ilvl w:val="0"/>
          <w:numId w:val="12"/>
        </w:numPr>
        <w:shd w:val="clear" w:color="auto" w:fill="FFFFFF"/>
        <w:tabs>
          <w:tab w:val="left" w:pos="552"/>
        </w:tabs>
        <w:autoSpaceDE w:val="0"/>
        <w:autoSpaceDN w:val="0"/>
        <w:adjustRightInd w:val="0"/>
        <w:spacing w:line="276" w:lineRule="auto"/>
        <w:ind w:left="0" w:firstLine="709"/>
        <w:jc w:val="both"/>
      </w:pPr>
      <w:r w:rsidRPr="007F7E25">
        <w:t>«3» ставится при выполнении 2/3 от объема предложенных заданий;</w:t>
      </w:r>
    </w:p>
    <w:p w:rsidR="00FD0806" w:rsidRPr="007F7E25" w:rsidRDefault="00FD0806" w:rsidP="00FD0806">
      <w:pPr>
        <w:widowControl w:val="0"/>
        <w:numPr>
          <w:ilvl w:val="0"/>
          <w:numId w:val="12"/>
        </w:numPr>
        <w:shd w:val="clear" w:color="auto" w:fill="FFFFFF"/>
        <w:tabs>
          <w:tab w:val="left" w:pos="552"/>
        </w:tabs>
        <w:autoSpaceDE w:val="0"/>
        <w:autoSpaceDN w:val="0"/>
        <w:adjustRightInd w:val="0"/>
        <w:spacing w:line="276" w:lineRule="auto"/>
        <w:ind w:left="0" w:firstLine="709"/>
        <w:jc w:val="both"/>
      </w:pPr>
      <w:r w:rsidRPr="007F7E25">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FD0806" w:rsidRPr="007F7E25" w:rsidRDefault="00FD0806" w:rsidP="00FD0806">
      <w:pPr>
        <w:pStyle w:val="a9"/>
        <w:shd w:val="clear" w:color="auto" w:fill="FFFFFF"/>
        <w:tabs>
          <w:tab w:val="left" w:pos="0"/>
        </w:tabs>
        <w:spacing w:line="276" w:lineRule="auto"/>
        <w:ind w:left="0" w:firstLine="709"/>
        <w:jc w:val="both"/>
        <w:rPr>
          <w:sz w:val="24"/>
          <w:szCs w:val="24"/>
        </w:rPr>
      </w:pPr>
      <w:r w:rsidRPr="007F7E25">
        <w:rPr>
          <w:sz w:val="24"/>
          <w:szCs w:val="24"/>
        </w:rPr>
        <w:tab/>
      </w:r>
      <w:r w:rsidRPr="007F7E25">
        <w:rPr>
          <w:b/>
          <w:i/>
          <w:sz w:val="24"/>
          <w:szCs w:val="24"/>
        </w:rPr>
        <w:t>Устный опрос</w:t>
      </w:r>
      <w:r w:rsidRPr="007F7E25">
        <w:rPr>
          <w:sz w:val="24"/>
          <w:szCs w:val="24"/>
        </w:rPr>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FD0806" w:rsidRPr="007F7E25" w:rsidRDefault="00FD0806" w:rsidP="00FD0806">
      <w:pPr>
        <w:pStyle w:val="a9"/>
        <w:shd w:val="clear" w:color="auto" w:fill="FFFFFF"/>
        <w:tabs>
          <w:tab w:val="left" w:pos="552"/>
        </w:tabs>
        <w:spacing w:line="276" w:lineRule="auto"/>
        <w:ind w:left="0" w:firstLine="709"/>
        <w:jc w:val="both"/>
        <w:rPr>
          <w:b/>
          <w:i/>
          <w:sz w:val="24"/>
          <w:szCs w:val="24"/>
        </w:rPr>
      </w:pPr>
      <w:r w:rsidRPr="007F7E25">
        <w:rPr>
          <w:sz w:val="24"/>
          <w:szCs w:val="24"/>
        </w:rPr>
        <w:tab/>
      </w:r>
      <w:r w:rsidRPr="007F7E25">
        <w:rPr>
          <w:b/>
          <w:i/>
          <w:sz w:val="24"/>
          <w:szCs w:val="24"/>
        </w:rPr>
        <w:t>Оценка устных ответов учащихся</w:t>
      </w:r>
    </w:p>
    <w:p w:rsidR="00FD0806" w:rsidRPr="007F7E25" w:rsidRDefault="00FD0806" w:rsidP="00FD0806">
      <w:pPr>
        <w:shd w:val="clear" w:color="auto" w:fill="FFFFFF"/>
        <w:tabs>
          <w:tab w:val="left" w:pos="552"/>
        </w:tabs>
        <w:spacing w:line="276" w:lineRule="auto"/>
        <w:ind w:firstLine="709"/>
        <w:jc w:val="both"/>
      </w:pPr>
      <w:r w:rsidRPr="007F7E25">
        <w:rPr>
          <w:i/>
        </w:rPr>
        <w:t>Ответ оценивается отметкой «5»,</w:t>
      </w:r>
      <w:r w:rsidRPr="007F7E25">
        <w:t xml:space="preserve"> если ученик:</w:t>
      </w:r>
    </w:p>
    <w:p w:rsidR="00FD0806" w:rsidRPr="007F7E25" w:rsidRDefault="00FD0806" w:rsidP="00FD0806">
      <w:pPr>
        <w:shd w:val="clear" w:color="auto" w:fill="FFFFFF"/>
        <w:tabs>
          <w:tab w:val="left" w:pos="552"/>
        </w:tabs>
        <w:spacing w:line="276" w:lineRule="auto"/>
        <w:ind w:firstLine="709"/>
        <w:jc w:val="both"/>
      </w:pPr>
      <w:r w:rsidRPr="007F7E25">
        <w:t>- полно раскрыл содержание материала в объеме, предусмотренном программой;</w:t>
      </w:r>
    </w:p>
    <w:p w:rsidR="00FD0806" w:rsidRPr="007F7E25" w:rsidRDefault="00FD0806" w:rsidP="00FD0806">
      <w:pPr>
        <w:shd w:val="clear" w:color="auto" w:fill="FFFFFF"/>
        <w:tabs>
          <w:tab w:val="left" w:pos="552"/>
        </w:tabs>
        <w:spacing w:line="276" w:lineRule="auto"/>
        <w:ind w:firstLine="709"/>
        <w:jc w:val="both"/>
      </w:pPr>
      <w:r w:rsidRPr="007F7E25">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FD0806" w:rsidRPr="007F7E25" w:rsidRDefault="00FD0806" w:rsidP="00FD0806">
      <w:pPr>
        <w:shd w:val="clear" w:color="auto" w:fill="FFFFFF"/>
        <w:tabs>
          <w:tab w:val="left" w:pos="552"/>
        </w:tabs>
        <w:spacing w:line="276" w:lineRule="auto"/>
        <w:ind w:firstLine="709"/>
        <w:jc w:val="both"/>
      </w:pPr>
      <w:r w:rsidRPr="007F7E25">
        <w:t>-   правильно выполнил рисунки, схемы, сопутствующие ответу;</w:t>
      </w:r>
    </w:p>
    <w:p w:rsidR="00FD0806" w:rsidRPr="007F7E25" w:rsidRDefault="00FD0806" w:rsidP="00FD0806">
      <w:pPr>
        <w:shd w:val="clear" w:color="auto" w:fill="FFFFFF"/>
        <w:tabs>
          <w:tab w:val="left" w:pos="552"/>
        </w:tabs>
        <w:spacing w:line="276" w:lineRule="auto"/>
        <w:ind w:firstLine="709"/>
        <w:jc w:val="both"/>
      </w:pPr>
      <w:r w:rsidRPr="007F7E25">
        <w:t>-  показал умение иллюстрировать теоретические положения конкретными примерами;</w:t>
      </w:r>
    </w:p>
    <w:p w:rsidR="00FD0806" w:rsidRPr="007F7E25" w:rsidRDefault="00FD0806" w:rsidP="00FD0806">
      <w:pPr>
        <w:shd w:val="clear" w:color="auto" w:fill="FFFFFF"/>
        <w:tabs>
          <w:tab w:val="left" w:pos="552"/>
        </w:tabs>
        <w:spacing w:line="276" w:lineRule="auto"/>
        <w:ind w:firstLine="709"/>
        <w:jc w:val="both"/>
      </w:pPr>
      <w:r w:rsidRPr="007F7E25">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D0806" w:rsidRPr="007F7E25" w:rsidRDefault="00FD0806" w:rsidP="00FD0806">
      <w:pPr>
        <w:shd w:val="clear" w:color="auto" w:fill="FFFFFF"/>
        <w:tabs>
          <w:tab w:val="left" w:pos="552"/>
        </w:tabs>
        <w:spacing w:line="276" w:lineRule="auto"/>
        <w:ind w:firstLine="709"/>
        <w:jc w:val="both"/>
      </w:pPr>
      <w:r w:rsidRPr="007F7E25">
        <w:t>-  отвечал самостоятельно без наводящих вопросов учителя.</w:t>
      </w:r>
    </w:p>
    <w:p w:rsidR="00FD0806" w:rsidRPr="007F7E25" w:rsidRDefault="00FD0806" w:rsidP="00FD0806">
      <w:pPr>
        <w:shd w:val="clear" w:color="auto" w:fill="FFFFFF"/>
        <w:tabs>
          <w:tab w:val="left" w:pos="552"/>
        </w:tabs>
        <w:spacing w:line="276" w:lineRule="auto"/>
        <w:ind w:firstLine="709"/>
        <w:jc w:val="both"/>
      </w:pPr>
      <w:r w:rsidRPr="007F7E25">
        <w:tab/>
        <w:t>Возможны одна – две неточности при освещении второстепенных вопросов или в выкладках, которые ученик легко исправил по замечанию учителя.</w:t>
      </w:r>
    </w:p>
    <w:p w:rsidR="00FD0806" w:rsidRPr="007F7E25" w:rsidRDefault="00FD0806" w:rsidP="00FD0806">
      <w:pPr>
        <w:shd w:val="clear" w:color="auto" w:fill="FFFFFF"/>
        <w:tabs>
          <w:tab w:val="left" w:pos="552"/>
        </w:tabs>
        <w:spacing w:line="276" w:lineRule="auto"/>
        <w:ind w:firstLine="709"/>
        <w:jc w:val="both"/>
      </w:pPr>
      <w:r w:rsidRPr="007F7E25">
        <w:rPr>
          <w:i/>
        </w:rPr>
        <w:t>Ответ оценивается отметкой «4,.</w:t>
      </w:r>
      <w:r w:rsidRPr="007F7E25">
        <w:t xml:space="preserve"> если ответ удовлетворяет в основном требованиям на отметку «5», но при этом имеет один из недостатков:</w:t>
      </w:r>
    </w:p>
    <w:p w:rsidR="00FD0806" w:rsidRPr="007F7E25" w:rsidRDefault="00FD0806" w:rsidP="00FD0806">
      <w:pPr>
        <w:shd w:val="clear" w:color="auto" w:fill="FFFFFF"/>
        <w:tabs>
          <w:tab w:val="left" w:pos="552"/>
        </w:tabs>
        <w:spacing w:line="276" w:lineRule="auto"/>
        <w:ind w:firstLine="709"/>
        <w:jc w:val="both"/>
      </w:pPr>
      <w:r w:rsidRPr="007F7E25">
        <w:t>-    допущены один-два недочета при освещении основного содержания ответа, исправленные по замечанию учителя:</w:t>
      </w:r>
    </w:p>
    <w:p w:rsidR="00FD0806" w:rsidRPr="007F7E25" w:rsidRDefault="00FD0806" w:rsidP="00FD0806">
      <w:pPr>
        <w:shd w:val="clear" w:color="auto" w:fill="FFFFFF"/>
        <w:tabs>
          <w:tab w:val="left" w:pos="552"/>
        </w:tabs>
        <w:spacing w:line="276" w:lineRule="auto"/>
        <w:ind w:firstLine="709"/>
        <w:jc w:val="both"/>
      </w:pPr>
      <w:r w:rsidRPr="007F7E25">
        <w:t>-   допущены ошибка или более двух недочетов при освещении второстепенных вопросов или в выкладках, легко исправленные по замечанию учителя.</w:t>
      </w:r>
    </w:p>
    <w:p w:rsidR="00FD0806" w:rsidRPr="007F7E25" w:rsidRDefault="00FD0806" w:rsidP="00FD0806">
      <w:pPr>
        <w:shd w:val="clear" w:color="auto" w:fill="FFFFFF"/>
        <w:tabs>
          <w:tab w:val="left" w:pos="552"/>
        </w:tabs>
        <w:spacing w:line="276" w:lineRule="auto"/>
        <w:ind w:firstLine="709"/>
        <w:jc w:val="both"/>
      </w:pPr>
      <w:r w:rsidRPr="007F7E25">
        <w:rPr>
          <w:i/>
        </w:rPr>
        <w:t>Отметка «3»</w:t>
      </w:r>
      <w:r w:rsidRPr="007F7E25">
        <w:t xml:space="preserve"> ставится в следующих случаях:</w:t>
      </w:r>
    </w:p>
    <w:p w:rsidR="00FD0806" w:rsidRPr="007F7E25" w:rsidRDefault="00FD0806" w:rsidP="00FD0806">
      <w:pPr>
        <w:shd w:val="clear" w:color="auto" w:fill="FFFFFF"/>
        <w:tabs>
          <w:tab w:val="left" w:pos="552"/>
        </w:tabs>
        <w:spacing w:line="276" w:lineRule="auto"/>
        <w:ind w:firstLine="709"/>
        <w:jc w:val="both"/>
      </w:pPr>
      <w:r w:rsidRPr="007F7E25">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FD0806" w:rsidRPr="007F7E25" w:rsidRDefault="00FD0806" w:rsidP="00FD0806">
      <w:pPr>
        <w:shd w:val="clear" w:color="auto" w:fill="FFFFFF"/>
        <w:tabs>
          <w:tab w:val="left" w:pos="552"/>
        </w:tabs>
        <w:spacing w:line="276" w:lineRule="auto"/>
        <w:ind w:firstLine="709"/>
        <w:jc w:val="both"/>
      </w:pPr>
      <w:r w:rsidRPr="007F7E25">
        <w:rPr>
          <w:i/>
        </w:rPr>
        <w:t>Отметка «2»</w:t>
      </w:r>
      <w:r w:rsidRPr="007F7E25">
        <w:t xml:space="preserve"> ставится в следующих случаях: </w:t>
      </w:r>
    </w:p>
    <w:p w:rsidR="00FD0806" w:rsidRPr="007F7E25" w:rsidRDefault="00FD0806" w:rsidP="00FD0806">
      <w:pPr>
        <w:shd w:val="clear" w:color="auto" w:fill="FFFFFF"/>
        <w:tabs>
          <w:tab w:val="left" w:pos="552"/>
        </w:tabs>
        <w:spacing w:line="276" w:lineRule="auto"/>
        <w:ind w:firstLine="709"/>
        <w:jc w:val="both"/>
      </w:pPr>
      <w:r w:rsidRPr="007F7E25">
        <w:t>-   не раскрыто основное содержание учебного материала;</w:t>
      </w:r>
    </w:p>
    <w:p w:rsidR="00FD0806" w:rsidRPr="007F7E25" w:rsidRDefault="00FD0806" w:rsidP="00FD0806">
      <w:pPr>
        <w:shd w:val="clear" w:color="auto" w:fill="FFFFFF"/>
        <w:tabs>
          <w:tab w:val="left" w:pos="552"/>
        </w:tabs>
        <w:spacing w:line="276" w:lineRule="auto"/>
        <w:ind w:firstLine="709"/>
        <w:jc w:val="both"/>
      </w:pPr>
      <w:r w:rsidRPr="007F7E25">
        <w:t>-  обнаружено незнание или неполное понимание учеником большей или наиболее важной части учебного материала;</w:t>
      </w:r>
    </w:p>
    <w:p w:rsidR="00FD0806" w:rsidRPr="007F7E25" w:rsidRDefault="00FD0806" w:rsidP="00FD0806">
      <w:pPr>
        <w:shd w:val="clear" w:color="auto" w:fill="FFFFFF"/>
        <w:spacing w:before="14"/>
        <w:ind w:left="552"/>
        <w:jc w:val="center"/>
        <w:rPr>
          <w:b/>
          <w:bCs/>
          <w:iCs/>
        </w:rPr>
      </w:pPr>
      <w:r w:rsidRPr="007F7E25">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D0806" w:rsidRPr="007F7E25" w:rsidRDefault="00FD0806" w:rsidP="00FD0806">
      <w:pPr>
        <w:ind w:firstLine="90"/>
        <w:jc w:val="center"/>
        <w:rPr>
          <w:b/>
        </w:rPr>
      </w:pPr>
    </w:p>
    <w:p w:rsidR="00FD0806" w:rsidRPr="007F7E25" w:rsidRDefault="00FD0806" w:rsidP="00FD0806">
      <w:pPr>
        <w:pStyle w:val="2"/>
        <w:keepNext w:val="0"/>
        <w:numPr>
          <w:ilvl w:val="1"/>
          <w:numId w:val="0"/>
        </w:numPr>
        <w:tabs>
          <w:tab w:val="num" w:pos="0"/>
        </w:tabs>
        <w:suppressAutoHyphens/>
        <w:spacing w:before="280" w:after="280"/>
        <w:ind w:left="576" w:hanging="576"/>
        <w:rPr>
          <w:sz w:val="24"/>
          <w:szCs w:val="24"/>
        </w:rPr>
      </w:pPr>
      <w:r w:rsidRPr="007F7E25">
        <w:rPr>
          <w:sz w:val="24"/>
          <w:szCs w:val="24"/>
        </w:rPr>
        <w:t>VIII. ПЕРЕЧЕНЬ УЧЕБНО-МЕТОДИЧЕСКОГО И ПРОГРАММНОГО ОБЕСПЕЧЕНИЯ ПО ИНФОРМАТИКЕ И ИКТ ДЛЯ 8 КЛАССА.</w:t>
      </w:r>
    </w:p>
    <w:p w:rsidR="00FD0806" w:rsidRPr="007F7E25" w:rsidRDefault="00FD0806" w:rsidP="00FD0806">
      <w:pPr>
        <w:jc w:val="center"/>
        <w:rPr>
          <w:b/>
        </w:rPr>
      </w:pPr>
    </w:p>
    <w:p w:rsidR="00FD0806" w:rsidRPr="007F7E25" w:rsidRDefault="00FD0806" w:rsidP="00FD0806">
      <w:pPr>
        <w:jc w:val="center"/>
        <w:rPr>
          <w:b/>
        </w:rPr>
      </w:pPr>
      <w:r w:rsidRPr="007F7E25">
        <w:rPr>
          <w:b/>
        </w:rPr>
        <w:t>Авторский учебно-методический комплект по курсу информатики 8 класса</w:t>
      </w:r>
    </w:p>
    <w:p w:rsidR="00FD0806" w:rsidRPr="007F7E25" w:rsidRDefault="00FD0806" w:rsidP="00FD0806">
      <w:pPr>
        <w:numPr>
          <w:ilvl w:val="0"/>
          <w:numId w:val="19"/>
        </w:numPr>
        <w:tabs>
          <w:tab w:val="left" w:pos="142"/>
        </w:tabs>
        <w:suppressAutoHyphens/>
        <w:ind w:left="0" w:firstLine="0"/>
        <w:jc w:val="both"/>
      </w:pPr>
      <w:r w:rsidRPr="007F7E25">
        <w:t xml:space="preserve">Босова Л.Л., Босова А. Ю.  Информатика: учебник для 8 класса. – М.: БИНОМ. Лаборатория знаний, 2015. </w:t>
      </w:r>
    </w:p>
    <w:p w:rsidR="00FD0806" w:rsidRPr="007F7E25" w:rsidRDefault="00FD0806" w:rsidP="00FD0806">
      <w:pPr>
        <w:numPr>
          <w:ilvl w:val="0"/>
          <w:numId w:val="19"/>
        </w:numPr>
        <w:suppressAutoHyphens/>
        <w:ind w:left="567" w:hanging="567"/>
        <w:jc w:val="both"/>
      </w:pPr>
      <w:r w:rsidRPr="007F7E25">
        <w:t>Босова Л.Л. Информатика: рабочая тетрадь для 8 класса. – М.: БИНОМ. Лаборатория знаний, 2015.</w:t>
      </w:r>
    </w:p>
    <w:p w:rsidR="00FD0806" w:rsidRPr="007F7E25" w:rsidRDefault="00FD0806" w:rsidP="00FD0806">
      <w:pPr>
        <w:numPr>
          <w:ilvl w:val="0"/>
          <w:numId w:val="19"/>
        </w:numPr>
        <w:suppressAutoHyphens/>
        <w:ind w:left="567" w:hanging="567"/>
        <w:jc w:val="both"/>
      </w:pPr>
      <w:r w:rsidRPr="007F7E25">
        <w:t>Босова Л.Л., Босова А.Ю. Информатика. 7–9 классы : методическое пособие. – М.: БИНОМ. Лаборатория знаний, 2013.</w:t>
      </w:r>
    </w:p>
    <w:p w:rsidR="00FD0806" w:rsidRPr="007F7E25" w:rsidRDefault="00FD0806" w:rsidP="00FD0806">
      <w:pPr>
        <w:numPr>
          <w:ilvl w:val="0"/>
          <w:numId w:val="19"/>
        </w:numPr>
        <w:tabs>
          <w:tab w:val="left" w:pos="567"/>
        </w:tabs>
        <w:suppressAutoHyphens/>
        <w:ind w:left="567" w:hanging="567"/>
        <w:jc w:val="both"/>
      </w:pPr>
      <w:r w:rsidRPr="007F7E25">
        <w:t>Босова Л.Л., Босова А.Ю. Электронное приложение к учебнику  «Информатика. 8 класс»</w:t>
      </w:r>
    </w:p>
    <w:p w:rsidR="00FD0806" w:rsidRPr="007F7E25" w:rsidRDefault="00FD0806" w:rsidP="00FD0806">
      <w:pPr>
        <w:numPr>
          <w:ilvl w:val="0"/>
          <w:numId w:val="19"/>
        </w:numPr>
        <w:tabs>
          <w:tab w:val="left" w:pos="142"/>
        </w:tabs>
        <w:suppressAutoHyphens/>
        <w:ind w:left="284" w:hanging="284"/>
        <w:jc w:val="both"/>
      </w:pPr>
      <w:r w:rsidRPr="007F7E25">
        <w:t xml:space="preserve">     Босова Л.Л., Босова А.Ю. Уроки информатики в 5–9 классах: методическое пособие. – М.: БИНОМ. Лаборатория знаний, 2012.</w:t>
      </w:r>
    </w:p>
    <w:p w:rsidR="00FD0806" w:rsidRPr="007F7E25" w:rsidRDefault="00FD0806" w:rsidP="00FD0806">
      <w:pPr>
        <w:numPr>
          <w:ilvl w:val="0"/>
          <w:numId w:val="19"/>
        </w:numPr>
        <w:tabs>
          <w:tab w:val="left" w:pos="0"/>
        </w:tabs>
        <w:suppressAutoHyphens/>
        <w:ind w:left="0" w:firstLine="0"/>
        <w:jc w:val="both"/>
      </w:pPr>
      <w:r w:rsidRPr="007F7E25">
        <w:t>Босова Л.Л., Босова А.Ю., Коломенская Ю.Г. Занимательные задачи по информатике. – М.: БИНОМ. Лаборатория знаний, 2006.</w:t>
      </w:r>
    </w:p>
    <w:p w:rsidR="00FD0806" w:rsidRPr="007F7E25" w:rsidRDefault="00FD0806" w:rsidP="00FD0806">
      <w:pPr>
        <w:numPr>
          <w:ilvl w:val="0"/>
          <w:numId w:val="19"/>
        </w:numPr>
        <w:tabs>
          <w:tab w:val="left" w:pos="142"/>
        </w:tabs>
        <w:suppressAutoHyphens/>
        <w:ind w:left="0" w:firstLine="0"/>
        <w:jc w:val="both"/>
      </w:pPr>
      <w:r w:rsidRPr="007F7E25">
        <w:t>Босова Л.Л. Набор цифровых образовательных ресурсов «Информатика 5-9». – М.: БИНОМ. Лаборатория знаний, 2011.</w:t>
      </w:r>
    </w:p>
    <w:p w:rsidR="00FD0806" w:rsidRPr="007F7E25" w:rsidRDefault="00FD0806" w:rsidP="00FD0806">
      <w:pPr>
        <w:shd w:val="clear" w:color="auto" w:fill="FFFFFF"/>
        <w:spacing w:before="14"/>
        <w:ind w:left="552"/>
      </w:pPr>
    </w:p>
    <w:p w:rsidR="00FD0806" w:rsidRPr="007F7E25" w:rsidRDefault="00FD0806" w:rsidP="00FD0806">
      <w:pPr>
        <w:shd w:val="clear" w:color="auto" w:fill="FFFFFF"/>
        <w:spacing w:before="14"/>
        <w:ind w:left="720"/>
        <w:rPr>
          <w:b/>
        </w:rPr>
      </w:pPr>
    </w:p>
    <w:p w:rsidR="00FD0806" w:rsidRPr="007F7E25" w:rsidRDefault="00FD0806" w:rsidP="00FD0806">
      <w:pPr>
        <w:shd w:val="clear" w:color="auto" w:fill="FFFFFF"/>
        <w:spacing w:before="14"/>
        <w:ind w:left="720"/>
        <w:jc w:val="center"/>
        <w:rPr>
          <w:b/>
        </w:rPr>
      </w:pPr>
    </w:p>
    <w:p w:rsidR="00FD0806" w:rsidRPr="007F7E25" w:rsidRDefault="00FD0806" w:rsidP="00FD0806">
      <w:pPr>
        <w:shd w:val="clear" w:color="auto" w:fill="FFFFFF"/>
        <w:spacing w:before="14"/>
        <w:ind w:left="720"/>
        <w:jc w:val="center"/>
        <w:rPr>
          <w:b/>
        </w:rPr>
      </w:pPr>
    </w:p>
    <w:p w:rsidR="00FD0806" w:rsidRPr="007F7E25" w:rsidRDefault="00FD0806" w:rsidP="00FD0806">
      <w:pPr>
        <w:shd w:val="clear" w:color="auto" w:fill="FFFFFF"/>
        <w:spacing w:before="14"/>
        <w:ind w:left="720"/>
        <w:jc w:val="center"/>
        <w:rPr>
          <w:b/>
        </w:rPr>
      </w:pPr>
      <w:r w:rsidRPr="007F7E25">
        <w:rPr>
          <w:b/>
        </w:rPr>
        <w:t>Перечень  цифровых  образовательных  ресурсов</w:t>
      </w:r>
    </w:p>
    <w:p w:rsidR="00FD0806" w:rsidRPr="007F7E25" w:rsidRDefault="00FD0806" w:rsidP="00FD0806">
      <w:pPr>
        <w:ind w:left="720"/>
        <w:jc w:val="both"/>
      </w:pPr>
    </w:p>
    <w:p w:rsidR="00FD0806" w:rsidRPr="007F7E25" w:rsidRDefault="00FD0806" w:rsidP="00FD0806">
      <w:pPr>
        <w:numPr>
          <w:ilvl w:val="0"/>
          <w:numId w:val="18"/>
        </w:numPr>
        <w:suppressAutoHyphens/>
        <w:jc w:val="both"/>
      </w:pPr>
      <w:r w:rsidRPr="007F7E25">
        <w:t>Ресурсы Единой коллекции цифровых образовательных ресурсов (</w:t>
      </w:r>
      <w:hyperlink r:id="rId10" w:history="1">
        <w:r w:rsidRPr="007F7E25">
          <w:rPr>
            <w:rStyle w:val="a4"/>
          </w:rPr>
          <w:t>http://school-collection.edu.ru/</w:t>
        </w:r>
      </w:hyperlink>
      <w:r w:rsidRPr="007F7E25">
        <w:t>).</w:t>
      </w:r>
    </w:p>
    <w:p w:rsidR="00FD0806" w:rsidRPr="007F7E25" w:rsidRDefault="00FD0806" w:rsidP="00FD0806">
      <w:pPr>
        <w:numPr>
          <w:ilvl w:val="0"/>
          <w:numId w:val="18"/>
        </w:numPr>
        <w:suppressAutoHyphens/>
        <w:jc w:val="both"/>
        <w:rPr>
          <w:rStyle w:val="a4"/>
        </w:rPr>
      </w:pPr>
      <w:r w:rsidRPr="007F7E25">
        <w:t>Материалы авторской мастерской Босовой Л.Л. (</w:t>
      </w:r>
      <w:r w:rsidRPr="007F7E25">
        <w:rPr>
          <w:rStyle w:val="a4"/>
        </w:rPr>
        <w:t>http://metodist.lbz.ru/authors/informatika/3/).</w:t>
      </w:r>
    </w:p>
    <w:p w:rsidR="00FD0806" w:rsidRPr="007F7E25" w:rsidRDefault="00FD0806" w:rsidP="00FD0806">
      <w:pPr>
        <w:shd w:val="clear" w:color="auto" w:fill="FFFFFF"/>
        <w:spacing w:before="14"/>
        <w:ind w:left="552"/>
        <w:jc w:val="center"/>
        <w:rPr>
          <w:b/>
        </w:rPr>
      </w:pPr>
    </w:p>
    <w:p w:rsidR="00FD0806" w:rsidRPr="007F7E25" w:rsidRDefault="00FD0806" w:rsidP="00FD0806">
      <w:pPr>
        <w:widowControl w:val="0"/>
        <w:suppressAutoHyphens/>
        <w:jc w:val="center"/>
        <w:rPr>
          <w:rFonts w:eastAsia="Lucida Sans Unicode"/>
          <w:b/>
          <w:bCs/>
          <w:kern w:val="1"/>
          <w:lang w:eastAsia="hi-IN" w:bidi="hi-IN"/>
        </w:rPr>
      </w:pPr>
      <w:r w:rsidRPr="007F7E25">
        <w:rPr>
          <w:rFonts w:eastAsia="Lucida Sans Unicode"/>
          <w:b/>
          <w:bCs/>
          <w:kern w:val="1"/>
          <w:lang w:eastAsia="hi-IN" w:bidi="hi-IN"/>
        </w:rPr>
        <w:t>Технические средства обучения:</w:t>
      </w:r>
    </w:p>
    <w:p w:rsidR="00FD0806" w:rsidRPr="007F7E25" w:rsidRDefault="00FD0806" w:rsidP="00FD0806">
      <w:pPr>
        <w:widowControl w:val="0"/>
        <w:numPr>
          <w:ilvl w:val="0"/>
          <w:numId w:val="7"/>
        </w:numPr>
        <w:suppressAutoHyphens/>
        <w:jc w:val="both"/>
        <w:rPr>
          <w:rFonts w:eastAsia="Lucida Sans Unicode"/>
          <w:bCs/>
          <w:kern w:val="1"/>
          <w:lang w:eastAsia="hi-IN" w:bidi="hi-IN"/>
        </w:rPr>
      </w:pPr>
      <w:r w:rsidRPr="007F7E25">
        <w:rPr>
          <w:rFonts w:eastAsia="Lucida Sans Unicode"/>
          <w:bCs/>
          <w:kern w:val="1"/>
          <w:lang w:eastAsia="hi-IN" w:bidi="hi-IN"/>
        </w:rPr>
        <w:t>классная маркерная доска с набором магнитов для крепления таблиц, постеров и картинок;</w:t>
      </w:r>
    </w:p>
    <w:p w:rsidR="00FD0806" w:rsidRPr="007F7E25" w:rsidRDefault="00FD0806" w:rsidP="00FD0806">
      <w:pPr>
        <w:widowControl w:val="0"/>
        <w:numPr>
          <w:ilvl w:val="0"/>
          <w:numId w:val="7"/>
        </w:numPr>
        <w:suppressAutoHyphens/>
        <w:jc w:val="both"/>
        <w:rPr>
          <w:rFonts w:eastAsia="Lucida Sans Unicode"/>
          <w:bCs/>
          <w:kern w:val="1"/>
          <w:lang w:eastAsia="hi-IN" w:bidi="hi-IN"/>
        </w:rPr>
      </w:pPr>
      <w:r w:rsidRPr="007F7E25">
        <w:rPr>
          <w:rFonts w:eastAsia="Lucida Sans Unicode"/>
          <w:bCs/>
          <w:kern w:val="1"/>
          <w:lang w:eastAsia="hi-IN" w:bidi="hi-IN"/>
        </w:rPr>
        <w:t>мультимедийный проектор;</w:t>
      </w:r>
    </w:p>
    <w:p w:rsidR="00FD0806" w:rsidRPr="007F7E25" w:rsidRDefault="00FD0806" w:rsidP="00FD0806">
      <w:pPr>
        <w:widowControl w:val="0"/>
        <w:numPr>
          <w:ilvl w:val="0"/>
          <w:numId w:val="7"/>
        </w:numPr>
        <w:suppressAutoHyphens/>
        <w:jc w:val="both"/>
        <w:rPr>
          <w:rFonts w:eastAsia="Lucida Sans Unicode"/>
          <w:bCs/>
          <w:kern w:val="1"/>
          <w:lang w:eastAsia="hi-IN" w:bidi="hi-IN"/>
        </w:rPr>
      </w:pPr>
      <w:r w:rsidRPr="007F7E25">
        <w:rPr>
          <w:rFonts w:eastAsia="Lucida Sans Unicode"/>
          <w:bCs/>
          <w:kern w:val="1"/>
          <w:lang w:eastAsia="hi-IN" w:bidi="hi-IN"/>
        </w:rPr>
        <w:t>интерактивная доска;</w:t>
      </w:r>
    </w:p>
    <w:p w:rsidR="00FD0806" w:rsidRPr="007F7E25" w:rsidRDefault="00FD0806" w:rsidP="00FD0806">
      <w:pPr>
        <w:widowControl w:val="0"/>
        <w:numPr>
          <w:ilvl w:val="0"/>
          <w:numId w:val="7"/>
        </w:numPr>
        <w:suppressAutoHyphens/>
        <w:jc w:val="both"/>
        <w:rPr>
          <w:rFonts w:eastAsia="Lucida Sans Unicode"/>
          <w:bCs/>
          <w:kern w:val="1"/>
          <w:lang w:eastAsia="hi-IN" w:bidi="hi-IN"/>
        </w:rPr>
      </w:pPr>
      <w:r w:rsidRPr="007F7E25">
        <w:rPr>
          <w:rFonts w:eastAsia="Lucida Sans Unicode"/>
          <w:bCs/>
          <w:kern w:val="1"/>
          <w:lang w:eastAsia="hi-IN" w:bidi="hi-IN"/>
        </w:rPr>
        <w:t>персональный компьютер для учителя;</w:t>
      </w:r>
    </w:p>
    <w:p w:rsidR="00FD0806" w:rsidRPr="007F7E25" w:rsidRDefault="00FD0806" w:rsidP="00FD0806">
      <w:pPr>
        <w:widowControl w:val="0"/>
        <w:numPr>
          <w:ilvl w:val="0"/>
          <w:numId w:val="7"/>
        </w:numPr>
        <w:suppressAutoHyphens/>
        <w:jc w:val="both"/>
        <w:rPr>
          <w:rFonts w:eastAsia="Lucida Sans Unicode"/>
          <w:bCs/>
          <w:kern w:val="1"/>
          <w:lang w:eastAsia="hi-IN" w:bidi="hi-IN"/>
        </w:rPr>
      </w:pPr>
      <w:r w:rsidRPr="007F7E25">
        <w:rPr>
          <w:rFonts w:eastAsia="Lucida Sans Unicode"/>
          <w:bCs/>
          <w:kern w:val="1"/>
          <w:lang w:eastAsia="hi-IN" w:bidi="hi-IN"/>
        </w:rPr>
        <w:t>персональный компьютер для учащихся (10 шт.)</w:t>
      </w:r>
    </w:p>
    <w:p w:rsidR="00FD0806" w:rsidRPr="007F7E25" w:rsidRDefault="00FD0806" w:rsidP="00FD0806">
      <w:pPr>
        <w:widowControl w:val="0"/>
        <w:numPr>
          <w:ilvl w:val="0"/>
          <w:numId w:val="7"/>
        </w:numPr>
        <w:suppressAutoHyphens/>
        <w:jc w:val="both"/>
        <w:rPr>
          <w:rFonts w:eastAsia="Lucida Sans Unicode"/>
          <w:b/>
          <w:bCs/>
          <w:kern w:val="1"/>
          <w:lang w:eastAsia="hi-IN" w:bidi="hi-IN"/>
        </w:rPr>
      </w:pPr>
      <w:r w:rsidRPr="007F7E25">
        <w:rPr>
          <w:rFonts w:eastAsia="Lucida Sans Unicode"/>
          <w:bCs/>
          <w:kern w:val="1"/>
          <w:lang w:eastAsia="hi-IN" w:bidi="hi-IN"/>
        </w:rPr>
        <w:t>МФУ.</w:t>
      </w:r>
    </w:p>
    <w:p w:rsidR="00FD0806" w:rsidRPr="007F7E25" w:rsidRDefault="00FD0806" w:rsidP="00FD0806">
      <w:pPr>
        <w:widowControl w:val="0"/>
        <w:suppressAutoHyphens/>
        <w:jc w:val="center"/>
        <w:rPr>
          <w:rFonts w:eastAsia="Lucida Sans Unicode"/>
          <w:b/>
          <w:bCs/>
          <w:kern w:val="1"/>
          <w:lang w:eastAsia="hi-IN" w:bidi="hi-IN"/>
        </w:rPr>
      </w:pPr>
      <w:r w:rsidRPr="007F7E25">
        <w:rPr>
          <w:rFonts w:eastAsia="Lucida Sans Unicode"/>
          <w:b/>
          <w:bCs/>
          <w:kern w:val="1"/>
          <w:lang w:eastAsia="hi-IN" w:bidi="hi-IN"/>
        </w:rPr>
        <w:t>Программные средства обучения:</w:t>
      </w:r>
    </w:p>
    <w:p w:rsidR="00FD0806" w:rsidRPr="007F7E25" w:rsidRDefault="00FD0806" w:rsidP="00FD0806">
      <w:pPr>
        <w:widowControl w:val="0"/>
        <w:numPr>
          <w:ilvl w:val="0"/>
          <w:numId w:val="8"/>
        </w:numPr>
        <w:suppressAutoHyphens/>
        <w:jc w:val="both"/>
        <w:rPr>
          <w:rFonts w:eastAsia="Lucida Sans Unicode"/>
          <w:bCs/>
          <w:kern w:val="1"/>
          <w:lang w:eastAsia="hi-IN" w:bidi="hi-IN"/>
        </w:rPr>
      </w:pPr>
      <w:r w:rsidRPr="007F7E25">
        <w:rPr>
          <w:rFonts w:eastAsia="Lucida Sans Unicode"/>
          <w:kern w:val="1"/>
          <w:lang w:eastAsia="hi-IN" w:bidi="hi-IN"/>
        </w:rPr>
        <w:t>обучающие компьютерные программы;</w:t>
      </w:r>
    </w:p>
    <w:p w:rsidR="00FD0806" w:rsidRPr="007F7E25" w:rsidRDefault="00FD0806" w:rsidP="00FD0806">
      <w:pPr>
        <w:widowControl w:val="0"/>
        <w:numPr>
          <w:ilvl w:val="0"/>
          <w:numId w:val="8"/>
        </w:numPr>
        <w:suppressAutoHyphens/>
        <w:jc w:val="both"/>
        <w:rPr>
          <w:rFonts w:eastAsia="Lucida Sans Unicode"/>
          <w:bCs/>
          <w:kern w:val="1"/>
          <w:lang w:eastAsia="hi-IN" w:bidi="hi-IN"/>
        </w:rPr>
      </w:pPr>
      <w:r w:rsidRPr="007F7E25">
        <w:rPr>
          <w:rFonts w:eastAsia="Lucida Sans Unicode"/>
          <w:kern w:val="1"/>
          <w:lang w:eastAsia="hi-IN" w:bidi="hi-IN"/>
        </w:rPr>
        <w:t>программами по обработке информации различного вида (текстовый   процессор, графический редактор, редактор презентаций, калькулятор)</w:t>
      </w:r>
    </w:p>
    <w:p w:rsidR="00FD0806" w:rsidRPr="007F7E25" w:rsidRDefault="00FD0806" w:rsidP="00FD0806">
      <w:pPr>
        <w:widowControl w:val="0"/>
        <w:numPr>
          <w:ilvl w:val="0"/>
          <w:numId w:val="8"/>
        </w:numPr>
        <w:suppressAutoHyphens/>
        <w:jc w:val="both"/>
        <w:rPr>
          <w:rFonts w:eastAsia="Lucida Sans Unicode"/>
          <w:bCs/>
          <w:kern w:val="1"/>
          <w:lang w:eastAsia="hi-IN" w:bidi="hi-IN"/>
        </w:rPr>
      </w:pPr>
      <w:r w:rsidRPr="007F7E25">
        <w:rPr>
          <w:rFonts w:eastAsia="Lucida Sans Unicode"/>
          <w:bCs/>
          <w:kern w:val="1"/>
          <w:lang w:eastAsia="hi-IN" w:bidi="hi-IN"/>
        </w:rPr>
        <w:t>мультимедийные (цифровые) образовательные ресурсы, соответствующие тематике программы по информатике.</w:t>
      </w:r>
    </w:p>
    <w:p w:rsidR="00FD0806" w:rsidRPr="007F7E25" w:rsidRDefault="00FD0806" w:rsidP="00FD0806">
      <w:pPr>
        <w:widowControl w:val="0"/>
        <w:numPr>
          <w:ilvl w:val="0"/>
          <w:numId w:val="8"/>
        </w:numPr>
        <w:suppressAutoHyphens/>
        <w:rPr>
          <w:rFonts w:eastAsia="Lucida Sans Unicode"/>
          <w:b/>
          <w:bCs/>
          <w:kern w:val="1"/>
          <w:lang w:eastAsia="hi-IN" w:bidi="hi-IN"/>
        </w:rPr>
      </w:pPr>
      <w:r w:rsidRPr="007F7E25">
        <w:rPr>
          <w:rFonts w:eastAsia="Lucida Sans Unicode"/>
          <w:kern w:val="1"/>
          <w:lang w:eastAsia="hi-IN" w:bidi="hi-IN"/>
        </w:rPr>
        <w:t xml:space="preserve">операционными система </w:t>
      </w:r>
      <w:r w:rsidRPr="007F7E25">
        <w:rPr>
          <w:rFonts w:eastAsia="Lucida Sans Unicode"/>
          <w:kern w:val="1"/>
          <w:lang w:val="en-US" w:eastAsia="hi-IN" w:bidi="hi-IN"/>
        </w:rPr>
        <w:t>Windows</w:t>
      </w:r>
      <w:r w:rsidRPr="007F7E25">
        <w:rPr>
          <w:rFonts w:eastAsia="Lucida Sans Unicode"/>
          <w:kern w:val="1"/>
          <w:lang w:eastAsia="hi-IN" w:bidi="hi-IN"/>
        </w:rPr>
        <w:t xml:space="preserve"> 7</w:t>
      </w:r>
    </w:p>
    <w:p w:rsidR="00FD0806" w:rsidRPr="007F7E25" w:rsidRDefault="00FD0806" w:rsidP="00FD0806">
      <w:pPr>
        <w:widowControl w:val="0"/>
        <w:suppressAutoHyphens/>
        <w:jc w:val="center"/>
        <w:rPr>
          <w:rFonts w:eastAsia="Lucida Sans Unicode"/>
          <w:b/>
          <w:bCs/>
          <w:kern w:val="1"/>
          <w:lang w:eastAsia="hi-IN" w:bidi="hi-IN"/>
        </w:rPr>
      </w:pPr>
      <w:r w:rsidRPr="007F7E25">
        <w:rPr>
          <w:rFonts w:eastAsia="Lucida Sans Unicode"/>
          <w:b/>
          <w:bCs/>
          <w:kern w:val="1"/>
          <w:lang w:eastAsia="hi-IN" w:bidi="hi-IN"/>
        </w:rPr>
        <w:t>Оборудование класса:</w:t>
      </w:r>
    </w:p>
    <w:p w:rsidR="00FD0806" w:rsidRPr="007F7E25" w:rsidRDefault="00FD0806" w:rsidP="00FD0806">
      <w:pPr>
        <w:widowControl w:val="0"/>
        <w:numPr>
          <w:ilvl w:val="0"/>
          <w:numId w:val="9"/>
        </w:numPr>
        <w:suppressAutoHyphens/>
        <w:jc w:val="both"/>
        <w:rPr>
          <w:rFonts w:eastAsia="Lucida Sans Unicode"/>
          <w:bCs/>
          <w:kern w:val="1"/>
          <w:lang w:eastAsia="hi-IN" w:bidi="hi-IN"/>
        </w:rPr>
      </w:pPr>
      <w:r w:rsidRPr="007F7E25">
        <w:rPr>
          <w:rFonts w:eastAsia="Lucida Sans Unicode"/>
          <w:bCs/>
          <w:kern w:val="1"/>
          <w:lang w:eastAsia="hi-IN" w:bidi="hi-IN"/>
        </w:rPr>
        <w:t xml:space="preserve">ученические двухместные столы с комплектом стульев; </w:t>
      </w:r>
    </w:p>
    <w:p w:rsidR="00FD0806" w:rsidRPr="007F7E25" w:rsidRDefault="00FD0806" w:rsidP="00FD0806">
      <w:pPr>
        <w:widowControl w:val="0"/>
        <w:numPr>
          <w:ilvl w:val="0"/>
          <w:numId w:val="9"/>
        </w:numPr>
        <w:suppressAutoHyphens/>
        <w:jc w:val="both"/>
        <w:rPr>
          <w:rFonts w:eastAsia="Lucida Sans Unicode"/>
          <w:bCs/>
          <w:kern w:val="1"/>
          <w:lang w:eastAsia="hi-IN" w:bidi="hi-IN"/>
        </w:rPr>
      </w:pPr>
      <w:r w:rsidRPr="007F7E25">
        <w:rPr>
          <w:rFonts w:eastAsia="Lucida Sans Unicode"/>
          <w:bCs/>
          <w:kern w:val="1"/>
          <w:lang w:eastAsia="hi-IN" w:bidi="hi-IN"/>
        </w:rPr>
        <w:t>стол учительский;</w:t>
      </w:r>
    </w:p>
    <w:p w:rsidR="00FD0806" w:rsidRPr="007F7E25" w:rsidRDefault="00FD0806" w:rsidP="00FD0806">
      <w:pPr>
        <w:widowControl w:val="0"/>
        <w:numPr>
          <w:ilvl w:val="0"/>
          <w:numId w:val="9"/>
        </w:numPr>
        <w:suppressAutoHyphens/>
        <w:jc w:val="both"/>
        <w:rPr>
          <w:rFonts w:eastAsia="Lucida Sans Unicode"/>
          <w:bCs/>
          <w:kern w:val="1"/>
          <w:lang w:eastAsia="hi-IN" w:bidi="hi-IN"/>
        </w:rPr>
      </w:pPr>
      <w:r w:rsidRPr="007F7E25">
        <w:rPr>
          <w:rFonts w:eastAsia="Lucida Sans Unicode"/>
          <w:bCs/>
          <w:kern w:val="1"/>
          <w:lang w:eastAsia="hi-IN" w:bidi="hi-IN"/>
        </w:rPr>
        <w:t>шкафы для хранения учебников, дидактических материалов, пособий и пр.;</w:t>
      </w:r>
    </w:p>
    <w:p w:rsidR="00FD0806" w:rsidRPr="007F7E25" w:rsidRDefault="00FD0806" w:rsidP="00FD0806">
      <w:pPr>
        <w:widowControl w:val="0"/>
        <w:numPr>
          <w:ilvl w:val="0"/>
          <w:numId w:val="9"/>
        </w:numPr>
        <w:suppressAutoHyphens/>
        <w:jc w:val="both"/>
        <w:rPr>
          <w:rFonts w:eastAsia="Lucida Sans Unicode"/>
          <w:bCs/>
          <w:kern w:val="1"/>
          <w:lang w:eastAsia="hi-IN" w:bidi="hi-IN"/>
        </w:rPr>
      </w:pPr>
      <w:r w:rsidRPr="007F7E25">
        <w:rPr>
          <w:rFonts w:eastAsia="Lucida Sans Unicode"/>
          <w:bCs/>
          <w:kern w:val="1"/>
          <w:lang w:eastAsia="hi-IN" w:bidi="hi-IN"/>
        </w:rPr>
        <w:t xml:space="preserve">стол компьютерный (15 шт.); </w:t>
      </w:r>
    </w:p>
    <w:p w:rsidR="00FD0806" w:rsidRPr="007F7E25" w:rsidRDefault="00FD0806" w:rsidP="00FD0806">
      <w:pPr>
        <w:widowControl w:val="0"/>
        <w:numPr>
          <w:ilvl w:val="0"/>
          <w:numId w:val="9"/>
        </w:numPr>
        <w:suppressAutoHyphens/>
        <w:jc w:val="both"/>
        <w:rPr>
          <w:rFonts w:eastAsia="Lucida Sans Unicode"/>
          <w:bCs/>
          <w:kern w:val="1"/>
          <w:lang w:eastAsia="hi-IN" w:bidi="hi-IN"/>
        </w:rPr>
      </w:pPr>
      <w:r w:rsidRPr="007F7E25">
        <w:rPr>
          <w:rFonts w:eastAsia="Lucida Sans Unicode"/>
          <w:bCs/>
          <w:kern w:val="1"/>
          <w:lang w:eastAsia="hi-IN" w:bidi="hi-IN"/>
        </w:rPr>
        <w:t xml:space="preserve">компьютерные кресла (15 шт.);  </w:t>
      </w:r>
    </w:p>
    <w:p w:rsidR="00FD0806" w:rsidRPr="007F7E25" w:rsidRDefault="00FD0806" w:rsidP="00FD0806">
      <w:pPr>
        <w:pStyle w:val="aa"/>
        <w:spacing w:before="0" w:beforeAutospacing="0" w:after="0" w:afterAutospacing="0" w:line="360" w:lineRule="auto"/>
        <w:jc w:val="both"/>
        <w:rPr>
          <w:b/>
          <w:bCs/>
        </w:rPr>
      </w:pPr>
      <w:r w:rsidRPr="007F7E25">
        <w:rPr>
          <w:b/>
          <w:bCs/>
        </w:rPr>
        <w:t xml:space="preserve"> </w:t>
      </w:r>
    </w:p>
    <w:p w:rsidR="00FD0806" w:rsidRPr="007F7E25" w:rsidRDefault="00FD0806" w:rsidP="00FD0806">
      <w:pPr>
        <w:pStyle w:val="aa"/>
        <w:spacing w:before="0" w:beforeAutospacing="0" w:after="0" w:afterAutospacing="0" w:line="360" w:lineRule="auto"/>
        <w:jc w:val="both"/>
        <w:rPr>
          <w:b/>
          <w:bCs/>
        </w:rPr>
      </w:pPr>
      <w:r w:rsidRPr="007F7E25">
        <w:rPr>
          <w:b/>
          <w:bCs/>
        </w:rPr>
        <w:t xml:space="preserve">Сокращения, используемые </w:t>
      </w:r>
      <w:r w:rsidRPr="007F7E25">
        <w:rPr>
          <w:b/>
        </w:rPr>
        <w:t xml:space="preserve">в </w:t>
      </w:r>
      <w:r w:rsidRPr="007F7E25">
        <w:rPr>
          <w:b/>
          <w:bCs/>
        </w:rPr>
        <w:t>рабочей программе:</w:t>
      </w:r>
    </w:p>
    <w:p w:rsidR="00FD0806" w:rsidRPr="007F7E25" w:rsidRDefault="00FD0806" w:rsidP="00FD0806">
      <w:pPr>
        <w:pStyle w:val="aa"/>
        <w:spacing w:before="0" w:beforeAutospacing="0" w:after="0" w:afterAutospacing="0" w:line="360" w:lineRule="auto"/>
        <w:jc w:val="both"/>
        <w:rPr>
          <w:bCs/>
          <w:lang w:val="en-US"/>
        </w:rPr>
      </w:pPr>
      <w:r w:rsidRPr="007F7E25">
        <w:rPr>
          <w:bCs/>
        </w:rPr>
        <w:t>У – учебник.</w:t>
      </w:r>
    </w:p>
    <w:p w:rsidR="00FD0806" w:rsidRPr="007F7E25" w:rsidRDefault="00FD0806" w:rsidP="00FD0806">
      <w:pPr>
        <w:pStyle w:val="aa"/>
        <w:spacing w:before="0" w:beforeAutospacing="0" w:after="0" w:afterAutospacing="0" w:line="360" w:lineRule="auto"/>
        <w:jc w:val="both"/>
        <w:rPr>
          <w:bCs/>
        </w:rPr>
      </w:pPr>
      <w:r w:rsidRPr="007F7E25">
        <w:rPr>
          <w:bCs/>
        </w:rPr>
        <w:t>РТ – рабочая тетрадь</w:t>
      </w:r>
    </w:p>
    <w:p w:rsidR="00C57917" w:rsidRDefault="00C57917"/>
    <w:p w:rsidR="00FD0806" w:rsidRDefault="00FD0806"/>
    <w:p w:rsidR="00FD0806" w:rsidRDefault="00FD0806"/>
    <w:p w:rsidR="00FD0806" w:rsidRPr="007F5B3D" w:rsidRDefault="00FD0806" w:rsidP="00FD0806">
      <w:pPr>
        <w:ind w:firstLine="284"/>
        <w:jc w:val="center"/>
      </w:pPr>
      <w:r w:rsidRPr="007F5B3D">
        <w:t>Пояснительная записка</w:t>
      </w:r>
    </w:p>
    <w:p w:rsidR="00FD0806" w:rsidRPr="007F5B3D" w:rsidRDefault="00FD0806" w:rsidP="00FD0806">
      <w:pPr>
        <w:widowControl w:val="0"/>
        <w:tabs>
          <w:tab w:val="left" w:pos="1000"/>
        </w:tabs>
        <w:autoSpaceDE w:val="0"/>
        <w:ind w:firstLine="567"/>
        <w:jc w:val="both"/>
        <w:rPr>
          <w:spacing w:val="1"/>
        </w:rPr>
      </w:pPr>
      <w:r w:rsidRPr="007F5B3D">
        <w:rPr>
          <w:spacing w:val="1"/>
        </w:rPr>
        <w:t>Рабочая программа по информатике для 9 классов составлена в соответствии с нормативными документами:</w:t>
      </w:r>
    </w:p>
    <w:p w:rsidR="00FD0806" w:rsidRPr="007F5B3D" w:rsidRDefault="00FD0806" w:rsidP="001172BD">
      <w:pPr>
        <w:pStyle w:val="a9"/>
        <w:widowControl w:val="0"/>
        <w:numPr>
          <w:ilvl w:val="0"/>
          <w:numId w:val="42"/>
        </w:numPr>
        <w:tabs>
          <w:tab w:val="left" w:pos="1000"/>
        </w:tabs>
        <w:suppressAutoHyphens/>
        <w:autoSpaceDE w:val="0"/>
        <w:snapToGrid/>
        <w:ind w:left="567" w:hanging="141"/>
        <w:contextualSpacing w:val="0"/>
        <w:jc w:val="both"/>
        <w:rPr>
          <w:spacing w:val="1"/>
          <w:sz w:val="24"/>
          <w:szCs w:val="24"/>
        </w:rPr>
      </w:pPr>
      <w:r w:rsidRPr="007F5B3D">
        <w:rPr>
          <w:spacing w:val="1"/>
          <w:sz w:val="24"/>
          <w:szCs w:val="24"/>
        </w:rPr>
        <w:t>Федерального закона «Об образовании в Российской Федерации» №273-ФЗ от 29.12.2012 года;</w:t>
      </w:r>
    </w:p>
    <w:p w:rsidR="00FD0806" w:rsidRPr="007F5B3D" w:rsidRDefault="00FD0806" w:rsidP="001172BD">
      <w:pPr>
        <w:pStyle w:val="a9"/>
        <w:widowControl w:val="0"/>
        <w:numPr>
          <w:ilvl w:val="0"/>
          <w:numId w:val="42"/>
        </w:numPr>
        <w:tabs>
          <w:tab w:val="left" w:pos="1000"/>
        </w:tabs>
        <w:suppressAutoHyphens/>
        <w:autoSpaceDE w:val="0"/>
        <w:snapToGrid/>
        <w:ind w:left="567" w:hanging="141"/>
        <w:contextualSpacing w:val="0"/>
        <w:jc w:val="both"/>
        <w:rPr>
          <w:spacing w:val="1"/>
          <w:sz w:val="24"/>
          <w:szCs w:val="24"/>
        </w:rPr>
      </w:pPr>
      <w:r w:rsidRPr="007F5B3D">
        <w:rPr>
          <w:spacing w:val="1"/>
          <w:sz w:val="24"/>
          <w:szCs w:val="24"/>
        </w:rPr>
        <w:t xml:space="preserve">Приказа Министерства образования и науки Российской Федерации №1897 от 17.12.2010 года «Об утверждении федерального государственного образовательного стандарта основного общего образования» (в ред. приказов Минобрнауки России от 29 декабря 2014 года №1644, 31.12.2015 № 1577); </w:t>
      </w:r>
    </w:p>
    <w:p w:rsidR="00FD0806" w:rsidRPr="007F5B3D" w:rsidRDefault="00FD0806" w:rsidP="001172BD">
      <w:pPr>
        <w:pStyle w:val="a9"/>
        <w:widowControl w:val="0"/>
        <w:numPr>
          <w:ilvl w:val="0"/>
          <w:numId w:val="42"/>
        </w:numPr>
        <w:tabs>
          <w:tab w:val="left" w:pos="1000"/>
        </w:tabs>
        <w:suppressAutoHyphens/>
        <w:autoSpaceDE w:val="0"/>
        <w:snapToGrid/>
        <w:ind w:left="567" w:hanging="141"/>
        <w:contextualSpacing w:val="0"/>
        <w:jc w:val="both"/>
        <w:rPr>
          <w:sz w:val="24"/>
          <w:szCs w:val="24"/>
        </w:rPr>
      </w:pPr>
      <w:r w:rsidRPr="007F5B3D">
        <w:rPr>
          <w:sz w:val="24"/>
          <w:szCs w:val="24"/>
        </w:rPr>
        <w:t>приказа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0806" w:rsidRPr="007F5B3D" w:rsidRDefault="00FD0806" w:rsidP="001172BD">
      <w:pPr>
        <w:pStyle w:val="a9"/>
        <w:widowControl w:val="0"/>
        <w:numPr>
          <w:ilvl w:val="0"/>
          <w:numId w:val="42"/>
        </w:numPr>
        <w:tabs>
          <w:tab w:val="left" w:pos="1000"/>
        </w:tabs>
        <w:suppressAutoHyphens/>
        <w:autoSpaceDE w:val="0"/>
        <w:snapToGrid/>
        <w:ind w:left="567" w:hanging="141"/>
        <w:contextualSpacing w:val="0"/>
        <w:jc w:val="both"/>
        <w:rPr>
          <w:spacing w:val="1"/>
          <w:sz w:val="24"/>
          <w:szCs w:val="24"/>
        </w:rPr>
      </w:pPr>
      <w:r w:rsidRPr="007F5B3D">
        <w:rPr>
          <w:spacing w:val="1"/>
          <w:sz w:val="24"/>
          <w:szCs w:val="24"/>
        </w:rPr>
        <w:t>Основной образовательной программой основного общего образования МБОУ СОШ № 46 с УИОП;</w:t>
      </w:r>
    </w:p>
    <w:p w:rsidR="00FD0806" w:rsidRPr="007F5B3D" w:rsidRDefault="00FD0806" w:rsidP="001172BD">
      <w:pPr>
        <w:pStyle w:val="a9"/>
        <w:widowControl w:val="0"/>
        <w:numPr>
          <w:ilvl w:val="0"/>
          <w:numId w:val="42"/>
        </w:numPr>
        <w:tabs>
          <w:tab w:val="left" w:pos="1000"/>
        </w:tabs>
        <w:suppressAutoHyphens/>
        <w:autoSpaceDE w:val="0"/>
        <w:snapToGrid/>
        <w:ind w:left="567" w:hanging="141"/>
        <w:contextualSpacing w:val="0"/>
        <w:jc w:val="both"/>
        <w:rPr>
          <w:spacing w:val="1"/>
          <w:sz w:val="24"/>
          <w:szCs w:val="24"/>
        </w:rPr>
      </w:pPr>
      <w:r w:rsidRPr="007F5B3D">
        <w:rPr>
          <w:spacing w:val="1"/>
          <w:sz w:val="24"/>
          <w:szCs w:val="24"/>
        </w:rPr>
        <w:t>Положением о рабочих программах.</w:t>
      </w:r>
    </w:p>
    <w:p w:rsidR="00FD0806" w:rsidRPr="007F5B3D" w:rsidRDefault="00FD0806" w:rsidP="00FD0806">
      <w:pPr>
        <w:widowControl w:val="0"/>
        <w:shd w:val="clear" w:color="auto" w:fill="FFFFFF"/>
        <w:autoSpaceDE w:val="0"/>
        <w:ind w:firstLine="567"/>
        <w:jc w:val="both"/>
      </w:pPr>
      <w:r w:rsidRPr="007F5B3D">
        <w:t>Рабочая программа разработана с учётом:</w:t>
      </w:r>
    </w:p>
    <w:p w:rsidR="00FD0806" w:rsidRPr="007F5B3D" w:rsidRDefault="00FD0806" w:rsidP="001172BD">
      <w:pPr>
        <w:pStyle w:val="a9"/>
        <w:widowControl w:val="0"/>
        <w:numPr>
          <w:ilvl w:val="0"/>
          <w:numId w:val="43"/>
        </w:numPr>
        <w:shd w:val="clear" w:color="auto" w:fill="FFFFFF"/>
        <w:suppressAutoHyphens/>
        <w:autoSpaceDE w:val="0"/>
        <w:snapToGrid/>
        <w:ind w:left="567" w:hanging="207"/>
        <w:contextualSpacing w:val="0"/>
        <w:jc w:val="both"/>
        <w:rPr>
          <w:spacing w:val="1"/>
          <w:sz w:val="24"/>
          <w:szCs w:val="24"/>
        </w:rPr>
      </w:pPr>
      <w:r w:rsidRPr="007F5B3D">
        <w:rPr>
          <w:sz w:val="24"/>
          <w:szCs w:val="24"/>
        </w:rPr>
        <w:t xml:space="preserve">примерной программы по учебным предметам. </w:t>
      </w:r>
      <w:r w:rsidRPr="007F5B3D">
        <w:rPr>
          <w:spacing w:val="1"/>
          <w:sz w:val="24"/>
          <w:szCs w:val="24"/>
        </w:rPr>
        <w:t>Информатика. 7-9 классы. – Москва: Просвещение, 2011 (серия «Стандарты второго поколения»);</w:t>
      </w:r>
    </w:p>
    <w:p w:rsidR="00FD0806" w:rsidRPr="007F5B3D" w:rsidRDefault="00FD0806" w:rsidP="001172BD">
      <w:pPr>
        <w:pStyle w:val="a9"/>
        <w:numPr>
          <w:ilvl w:val="0"/>
          <w:numId w:val="43"/>
        </w:numPr>
        <w:suppressAutoHyphens/>
        <w:snapToGrid/>
        <w:ind w:left="567" w:hanging="207"/>
        <w:contextualSpacing w:val="0"/>
        <w:jc w:val="both"/>
        <w:rPr>
          <w:spacing w:val="1"/>
          <w:sz w:val="24"/>
          <w:szCs w:val="24"/>
        </w:rPr>
      </w:pPr>
      <w:r w:rsidRPr="007F5B3D">
        <w:rPr>
          <w:spacing w:val="1"/>
          <w:sz w:val="24"/>
          <w:szCs w:val="24"/>
        </w:rPr>
        <w:t xml:space="preserve">авторской программы для общеобразовательных учреждений «Информатика. Программа для основной школы: 5-6 классы. 7-9 классы» под редакцией Л.Л. Босовой, А.Ю. Босовой. – 3 изд. М.: БИНОМ. Лаборатория знаний, 2015. </w:t>
      </w:r>
    </w:p>
    <w:p w:rsidR="00FD0806" w:rsidRPr="007F5B3D" w:rsidRDefault="00FD0806" w:rsidP="00FD0806">
      <w:pPr>
        <w:ind w:firstLine="284"/>
        <w:jc w:val="both"/>
      </w:pPr>
      <w:r w:rsidRPr="007F5B3D">
        <w:t>Авторской программы для общеобразовательных учреждений «Информатика. 7-9 классы» под редакцией Л.Л. Босовой, А.Ю. Босовой М: «Бином. Лаборатория знаний», 2016 г</w:t>
      </w:r>
      <w:r w:rsidRPr="007F5B3D">
        <w:rPr>
          <w:rStyle w:val="ad"/>
        </w:rPr>
        <w:footnoteReference w:id="1"/>
      </w:r>
      <w:r w:rsidRPr="007F5B3D">
        <w:t xml:space="preserve">. </w:t>
      </w:r>
    </w:p>
    <w:p w:rsidR="00FD0806" w:rsidRPr="007F5B3D" w:rsidRDefault="00FD0806" w:rsidP="00FD0806">
      <w:pPr>
        <w:ind w:firstLine="284"/>
        <w:jc w:val="both"/>
      </w:pPr>
      <w:r w:rsidRPr="007F5B3D">
        <w:t>Программа отражает базовый уровень подготовки учащихся.</w:t>
      </w:r>
    </w:p>
    <w:p w:rsidR="00FD0806" w:rsidRPr="007F5B3D" w:rsidRDefault="00FD0806" w:rsidP="00FD0806">
      <w:pPr>
        <w:ind w:firstLine="284"/>
        <w:jc w:val="both"/>
      </w:pPr>
    </w:p>
    <w:p w:rsidR="00FD0806" w:rsidRPr="007F5B3D" w:rsidRDefault="00FD0806" w:rsidP="00FD0806">
      <w:pPr>
        <w:ind w:firstLine="284"/>
        <w:jc w:val="both"/>
      </w:pPr>
      <w:r w:rsidRPr="007F5B3D">
        <w:t xml:space="preserve">Изучение информатики в 9 классе направлено на достижение следующих </w:t>
      </w:r>
      <w:r w:rsidRPr="007F5B3D">
        <w:rPr>
          <w:b/>
        </w:rPr>
        <w:t>целей</w:t>
      </w:r>
      <w:r w:rsidRPr="007F5B3D">
        <w:t>:</w:t>
      </w:r>
    </w:p>
    <w:p w:rsidR="00FD0806" w:rsidRPr="007F5B3D" w:rsidRDefault="00FD0806" w:rsidP="001172BD">
      <w:pPr>
        <w:pStyle w:val="a9"/>
        <w:numPr>
          <w:ilvl w:val="0"/>
          <w:numId w:val="40"/>
        </w:numPr>
        <w:suppressAutoHyphens/>
        <w:autoSpaceDE w:val="0"/>
        <w:autoSpaceDN w:val="0"/>
        <w:adjustRightInd w:val="0"/>
        <w:snapToGrid/>
        <w:ind w:left="0" w:firstLine="284"/>
        <w:contextualSpacing w:val="0"/>
        <w:rPr>
          <w:sz w:val="24"/>
          <w:szCs w:val="24"/>
        </w:rPr>
      </w:pPr>
      <w:r w:rsidRPr="007F5B3D">
        <w:rPr>
          <w:b/>
          <w:bCs/>
          <w:sz w:val="24"/>
          <w:szCs w:val="24"/>
        </w:rPr>
        <w:t>формированию целостного мировоззрения</w:t>
      </w:r>
      <w:r w:rsidRPr="007F5B3D">
        <w:rPr>
          <w:sz w:val="24"/>
          <w:szCs w:val="24"/>
        </w:rPr>
        <w:t>,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FD0806" w:rsidRPr="007F5B3D" w:rsidRDefault="00FD0806" w:rsidP="001172BD">
      <w:pPr>
        <w:pStyle w:val="a9"/>
        <w:numPr>
          <w:ilvl w:val="0"/>
          <w:numId w:val="40"/>
        </w:numPr>
        <w:suppressAutoHyphens/>
        <w:autoSpaceDE w:val="0"/>
        <w:autoSpaceDN w:val="0"/>
        <w:adjustRightInd w:val="0"/>
        <w:snapToGrid/>
        <w:ind w:left="0" w:firstLine="284"/>
        <w:contextualSpacing w:val="0"/>
        <w:rPr>
          <w:sz w:val="24"/>
          <w:szCs w:val="24"/>
        </w:rPr>
      </w:pPr>
      <w:r w:rsidRPr="007F5B3D">
        <w:rPr>
          <w:b/>
          <w:bCs/>
          <w:sz w:val="24"/>
          <w:szCs w:val="24"/>
        </w:rPr>
        <w:t xml:space="preserve">совершенствованию общеучебных и общекультурных навыков работы с информацией </w:t>
      </w:r>
      <w:r w:rsidRPr="007F5B3D">
        <w:rPr>
          <w:sz w:val="24"/>
          <w:szCs w:val="24"/>
        </w:rPr>
        <w:t>в процессе систематизации и обобщения имеющихся и получения новых знаний, умений и способов деятельности в области информатики и информационно-коммуникационных технологий;</w:t>
      </w:r>
    </w:p>
    <w:p w:rsidR="00FD0806" w:rsidRPr="007F5B3D" w:rsidRDefault="00FD0806" w:rsidP="001172BD">
      <w:pPr>
        <w:pStyle w:val="a9"/>
        <w:numPr>
          <w:ilvl w:val="0"/>
          <w:numId w:val="40"/>
        </w:numPr>
        <w:suppressAutoHyphens/>
        <w:autoSpaceDE w:val="0"/>
        <w:autoSpaceDN w:val="0"/>
        <w:adjustRightInd w:val="0"/>
        <w:snapToGrid/>
        <w:ind w:left="0" w:firstLine="284"/>
        <w:contextualSpacing w:val="0"/>
        <w:rPr>
          <w:sz w:val="24"/>
          <w:szCs w:val="24"/>
        </w:rPr>
      </w:pPr>
      <w:r w:rsidRPr="007F5B3D">
        <w:rPr>
          <w:b/>
          <w:sz w:val="24"/>
          <w:szCs w:val="24"/>
        </w:rPr>
        <w:t xml:space="preserve"> развитию навыков самостоятельной учебной деятельности школьников</w:t>
      </w:r>
      <w:r w:rsidRPr="007F5B3D">
        <w:rPr>
          <w:sz w:val="24"/>
          <w:szCs w:val="24"/>
        </w:rPr>
        <w:t xml:space="preserve"> (учебного проектирования, моделирования, исследовательской деятельности и т. д.);</w:t>
      </w:r>
    </w:p>
    <w:p w:rsidR="00FD0806" w:rsidRPr="007F5B3D" w:rsidRDefault="00FD0806" w:rsidP="001172BD">
      <w:pPr>
        <w:pStyle w:val="a9"/>
        <w:numPr>
          <w:ilvl w:val="0"/>
          <w:numId w:val="40"/>
        </w:numPr>
        <w:suppressAutoHyphens/>
        <w:autoSpaceDE w:val="0"/>
        <w:autoSpaceDN w:val="0"/>
        <w:adjustRightInd w:val="0"/>
        <w:snapToGrid/>
        <w:ind w:left="0" w:firstLine="284"/>
        <w:contextualSpacing w:val="0"/>
        <w:rPr>
          <w:sz w:val="24"/>
          <w:szCs w:val="24"/>
        </w:rPr>
      </w:pPr>
      <w:r w:rsidRPr="007F5B3D">
        <w:rPr>
          <w:b/>
          <w:bCs/>
          <w:sz w:val="24"/>
          <w:szCs w:val="24"/>
        </w:rPr>
        <w:t xml:space="preserve">воспитанию ответственного и избирательного отношения к информации </w:t>
      </w:r>
      <w:r w:rsidRPr="007F5B3D">
        <w:rPr>
          <w:sz w:val="24"/>
          <w:szCs w:val="24"/>
        </w:rPr>
        <w:t>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FD0806" w:rsidRPr="007F5B3D" w:rsidRDefault="00FD0806" w:rsidP="00FD0806">
      <w:pPr>
        <w:ind w:firstLine="284"/>
        <w:jc w:val="both"/>
      </w:pPr>
    </w:p>
    <w:p w:rsidR="00FD0806" w:rsidRPr="007F5B3D" w:rsidRDefault="00FD0806" w:rsidP="00FD0806">
      <w:pPr>
        <w:ind w:firstLine="284"/>
        <w:jc w:val="both"/>
      </w:pPr>
      <w:r w:rsidRPr="007F5B3D">
        <w:t>Достижение поставленных целей предусматривает решение следующих основных задач:</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FD0806" w:rsidRPr="007F5B3D" w:rsidRDefault="00FD0806" w:rsidP="001172BD">
      <w:pPr>
        <w:numPr>
          <w:ilvl w:val="0"/>
          <w:numId w:val="41"/>
        </w:numPr>
        <w:tabs>
          <w:tab w:val="left" w:pos="426"/>
          <w:tab w:val="left" w:pos="567"/>
        </w:tabs>
        <w:ind w:left="0" w:firstLine="426"/>
        <w:jc w:val="both"/>
      </w:pPr>
      <w:r w:rsidRPr="007F5B3D">
        <w:t>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w:t>
      </w:r>
    </w:p>
    <w:p w:rsidR="00FD0806" w:rsidRPr="007F5B3D" w:rsidRDefault="00FD0806" w:rsidP="001172BD">
      <w:pPr>
        <w:numPr>
          <w:ilvl w:val="0"/>
          <w:numId w:val="41"/>
        </w:numPr>
        <w:tabs>
          <w:tab w:val="left" w:pos="426"/>
          <w:tab w:val="left" w:pos="567"/>
        </w:tabs>
        <w:ind w:left="0" w:firstLine="426"/>
        <w:jc w:val="both"/>
      </w:pPr>
      <w:r w:rsidRPr="007F5B3D">
        <w:t>сформировать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FD0806" w:rsidRPr="007F5B3D" w:rsidRDefault="00FD0806" w:rsidP="00FD0806">
      <w:pPr>
        <w:ind w:firstLine="284"/>
        <w:jc w:val="both"/>
      </w:pPr>
    </w:p>
    <w:p w:rsidR="00FD0806" w:rsidRPr="007F5B3D" w:rsidRDefault="00FD0806" w:rsidP="00FD0806">
      <w:pPr>
        <w:ind w:firstLine="284"/>
        <w:jc w:val="both"/>
        <w:rPr>
          <w:b/>
        </w:rPr>
      </w:pPr>
    </w:p>
    <w:p w:rsidR="00FD0806" w:rsidRPr="007F5B3D" w:rsidRDefault="00FD0806" w:rsidP="00FD0806">
      <w:pPr>
        <w:ind w:firstLine="284"/>
        <w:jc w:val="both"/>
      </w:pPr>
      <w:r w:rsidRPr="007F5B3D">
        <w:t>Согласно учебному плану общеобразовательного учреждения на изучение информатики в 9 В классе отводится 68 часов в год из расчета 2 часа в неделю (34 учебных недели).</w:t>
      </w:r>
    </w:p>
    <w:p w:rsidR="00FD0806" w:rsidRPr="007F5B3D" w:rsidRDefault="00FD0806" w:rsidP="00FD0806">
      <w:pPr>
        <w:ind w:firstLine="284"/>
        <w:jc w:val="both"/>
      </w:pPr>
    </w:p>
    <w:p w:rsidR="00FD0806" w:rsidRPr="007F5B3D" w:rsidRDefault="00FD0806" w:rsidP="00FD0806">
      <w:pPr>
        <w:ind w:firstLine="284"/>
        <w:jc w:val="center"/>
      </w:pPr>
      <w:r w:rsidRPr="007F5B3D">
        <w:t>Результаты освоения программы</w:t>
      </w:r>
    </w:p>
    <w:p w:rsidR="00FD0806" w:rsidRPr="007F5B3D" w:rsidRDefault="00FD0806" w:rsidP="00FD0806">
      <w:pPr>
        <w:widowControl w:val="0"/>
        <w:shd w:val="clear" w:color="auto" w:fill="FFFFFF"/>
        <w:tabs>
          <w:tab w:val="left" w:pos="518"/>
        </w:tabs>
        <w:autoSpaceDE w:val="0"/>
        <w:ind w:firstLine="426"/>
        <w:rPr>
          <w:bCs/>
          <w:i/>
        </w:rPr>
      </w:pPr>
      <w:r w:rsidRPr="007F5B3D">
        <w:rPr>
          <w:i/>
        </w:rPr>
        <w:t>Личностные результаты</w:t>
      </w:r>
    </w:p>
    <w:p w:rsidR="00FD0806" w:rsidRPr="007F5B3D" w:rsidRDefault="00FD0806" w:rsidP="00FD0806">
      <w:pPr>
        <w:ind w:firstLine="426"/>
        <w:jc w:val="both"/>
        <w:rPr>
          <w:bCs/>
        </w:rPr>
      </w:pPr>
      <w:r w:rsidRPr="007F5B3D">
        <w:t xml:space="preserve">Личностные результаты описаны в п. 1.2.3. </w:t>
      </w:r>
      <w:bookmarkStart w:id="1" w:name="_Toc405145647"/>
      <w:bookmarkStart w:id="2" w:name="_Toc406058976"/>
      <w:bookmarkStart w:id="3" w:name="_Toc409691625"/>
      <w:bookmarkStart w:id="4" w:name="_Toc410653947"/>
      <w:bookmarkStart w:id="5" w:name="_Toc410702952"/>
      <w:bookmarkStart w:id="6" w:name="_Toc414553129"/>
      <w:r w:rsidRPr="007F5B3D">
        <w:t xml:space="preserve">Целевого раздела основной образовательной программы основного общего образования, в п. 2.2.2.9.Содержательного раздела </w:t>
      </w:r>
    </w:p>
    <w:bookmarkEnd w:id="1"/>
    <w:bookmarkEnd w:id="2"/>
    <w:bookmarkEnd w:id="3"/>
    <w:bookmarkEnd w:id="4"/>
    <w:bookmarkEnd w:id="5"/>
    <w:bookmarkEnd w:id="6"/>
    <w:p w:rsidR="00FD0806" w:rsidRPr="007F5B3D" w:rsidRDefault="00FD0806" w:rsidP="00FD0806">
      <w:pPr>
        <w:widowControl w:val="0"/>
        <w:shd w:val="clear" w:color="auto" w:fill="FFFFFF"/>
        <w:tabs>
          <w:tab w:val="left" w:pos="518"/>
        </w:tabs>
        <w:autoSpaceDE w:val="0"/>
        <w:ind w:firstLine="426"/>
        <w:rPr>
          <w:i/>
        </w:rPr>
      </w:pPr>
    </w:p>
    <w:p w:rsidR="00FD0806" w:rsidRPr="007F5B3D" w:rsidRDefault="00FD0806" w:rsidP="00FD0806">
      <w:pPr>
        <w:widowControl w:val="0"/>
        <w:shd w:val="clear" w:color="auto" w:fill="FFFFFF"/>
        <w:tabs>
          <w:tab w:val="left" w:pos="518"/>
        </w:tabs>
        <w:autoSpaceDE w:val="0"/>
        <w:ind w:firstLine="426"/>
        <w:jc w:val="both"/>
        <w:rPr>
          <w:i/>
        </w:rPr>
      </w:pPr>
      <w:r w:rsidRPr="007F5B3D">
        <w:rPr>
          <w:i/>
        </w:rPr>
        <w:t>Метапредметные результаты</w:t>
      </w:r>
    </w:p>
    <w:p w:rsidR="00FD0806" w:rsidRPr="007F5B3D" w:rsidRDefault="00FD0806" w:rsidP="00FD0806">
      <w:pPr>
        <w:widowControl w:val="0"/>
        <w:shd w:val="clear" w:color="auto" w:fill="FFFFFF"/>
        <w:tabs>
          <w:tab w:val="left" w:pos="518"/>
        </w:tabs>
        <w:autoSpaceDE w:val="0"/>
        <w:ind w:firstLine="426"/>
        <w:jc w:val="both"/>
      </w:pPr>
      <w:r w:rsidRPr="007F5B3D">
        <w:t xml:space="preserve">Метапредметные результаты описаны в п. 1.2.4. Целевого раздела основной образовательной программы основного общего образования, в п. 2.2.2.9. Содержательного раздела </w:t>
      </w:r>
    </w:p>
    <w:p w:rsidR="00FD0806" w:rsidRPr="007F5B3D" w:rsidRDefault="00FD0806" w:rsidP="00FD0806">
      <w:pPr>
        <w:widowControl w:val="0"/>
        <w:shd w:val="clear" w:color="auto" w:fill="FFFFFF"/>
        <w:tabs>
          <w:tab w:val="left" w:pos="518"/>
        </w:tabs>
        <w:autoSpaceDE w:val="0"/>
        <w:ind w:firstLine="426"/>
        <w:jc w:val="both"/>
        <w:rPr>
          <w:i/>
        </w:rPr>
      </w:pPr>
    </w:p>
    <w:p w:rsidR="00FD0806" w:rsidRPr="007F5B3D" w:rsidRDefault="00FD0806" w:rsidP="00FD0806">
      <w:pPr>
        <w:widowControl w:val="0"/>
        <w:shd w:val="clear" w:color="auto" w:fill="FFFFFF"/>
        <w:tabs>
          <w:tab w:val="left" w:pos="518"/>
        </w:tabs>
        <w:autoSpaceDE w:val="0"/>
        <w:ind w:firstLine="426"/>
        <w:jc w:val="both"/>
        <w:rPr>
          <w:color w:val="000000"/>
        </w:rPr>
      </w:pPr>
    </w:p>
    <w:p w:rsidR="00FD0806" w:rsidRPr="007F5B3D" w:rsidRDefault="00FD0806" w:rsidP="00FD0806">
      <w:pPr>
        <w:widowControl w:val="0"/>
        <w:shd w:val="clear" w:color="auto" w:fill="FFFFFF"/>
        <w:tabs>
          <w:tab w:val="left" w:pos="518"/>
        </w:tabs>
        <w:autoSpaceDE w:val="0"/>
        <w:rPr>
          <w:i/>
          <w:color w:val="000000"/>
        </w:rPr>
      </w:pPr>
      <w:r w:rsidRPr="007F5B3D">
        <w:rPr>
          <w:i/>
          <w:color w:val="000000"/>
        </w:rPr>
        <w:t>Приоритетные метапредметные образовательные результаты</w:t>
      </w:r>
      <w:r w:rsidRPr="007F5B3D">
        <w:rPr>
          <w:rStyle w:val="ad"/>
          <w:i/>
          <w:color w:val="000000"/>
        </w:rPr>
        <w:footnoteReference w:id="2"/>
      </w:r>
    </w:p>
    <w:tbl>
      <w:tblPr>
        <w:tblStyle w:val="ae"/>
        <w:tblW w:w="0" w:type="auto"/>
        <w:tblLook w:val="04A0" w:firstRow="1" w:lastRow="0" w:firstColumn="1" w:lastColumn="0" w:noHBand="0" w:noVBand="1"/>
      </w:tblPr>
      <w:tblGrid>
        <w:gridCol w:w="2860"/>
        <w:gridCol w:w="6711"/>
      </w:tblGrid>
      <w:tr w:rsidR="00FD0806" w:rsidRPr="007F5B3D" w:rsidTr="00856AEE">
        <w:tc>
          <w:tcPr>
            <w:tcW w:w="2920" w:type="dxa"/>
          </w:tcPr>
          <w:p w:rsidR="00FD0806" w:rsidRPr="007F5B3D" w:rsidRDefault="00FD0806" w:rsidP="00856AEE">
            <w:pPr>
              <w:widowControl w:val="0"/>
              <w:tabs>
                <w:tab w:val="left" w:pos="518"/>
              </w:tabs>
              <w:autoSpaceDE w:val="0"/>
              <w:rPr>
                <w:color w:val="000000"/>
              </w:rPr>
            </w:pPr>
            <w:r w:rsidRPr="007F5B3D">
              <w:rPr>
                <w:color w:val="000000"/>
              </w:rPr>
              <w:t>Овладение метапредметными понятиями</w:t>
            </w:r>
          </w:p>
        </w:tc>
        <w:tc>
          <w:tcPr>
            <w:tcW w:w="7076" w:type="dxa"/>
          </w:tcPr>
          <w:p w:rsidR="00FD0806" w:rsidRPr="007F5B3D" w:rsidRDefault="00FD0806" w:rsidP="00856AEE">
            <w:pPr>
              <w:widowControl w:val="0"/>
              <w:tabs>
                <w:tab w:val="left" w:pos="518"/>
              </w:tabs>
              <w:autoSpaceDE w:val="0"/>
              <w:rPr>
                <w:i/>
                <w:color w:val="000000"/>
              </w:rPr>
            </w:pPr>
            <w:r w:rsidRPr="007F5B3D">
              <w:t>«объект», «система», «модель», «алгоритм», «исполнитель», «алфавит»</w:t>
            </w:r>
          </w:p>
        </w:tc>
      </w:tr>
      <w:tr w:rsidR="00FD0806" w:rsidRPr="007F5B3D" w:rsidTr="00856AEE">
        <w:tc>
          <w:tcPr>
            <w:tcW w:w="2920" w:type="dxa"/>
          </w:tcPr>
          <w:p w:rsidR="00FD0806" w:rsidRPr="007F5B3D" w:rsidRDefault="00FD0806" w:rsidP="00856AEE">
            <w:pPr>
              <w:widowControl w:val="0"/>
              <w:tabs>
                <w:tab w:val="left" w:pos="518"/>
              </w:tabs>
              <w:autoSpaceDE w:val="0"/>
              <w:rPr>
                <w:color w:val="000000"/>
              </w:rPr>
            </w:pPr>
            <w:r w:rsidRPr="007F5B3D">
              <w:rPr>
                <w:color w:val="000000"/>
              </w:rPr>
              <w:t>Универсальные учебные действия</w:t>
            </w:r>
          </w:p>
        </w:tc>
        <w:tc>
          <w:tcPr>
            <w:tcW w:w="7076" w:type="dxa"/>
          </w:tcPr>
          <w:p w:rsidR="00FD0806" w:rsidRPr="007F5B3D" w:rsidRDefault="00FD0806" w:rsidP="00856AEE">
            <w:pPr>
              <w:widowControl w:val="0"/>
              <w:tabs>
                <w:tab w:val="left" w:pos="518"/>
              </w:tabs>
              <w:autoSpaceDE w:val="0"/>
              <w:rPr>
                <w:i/>
                <w:color w:val="000000"/>
              </w:rPr>
            </w:pPr>
            <w:r w:rsidRPr="007F5B3D">
              <w:rPr>
                <w:color w:val="000000"/>
              </w:rPr>
              <w:t> целеполагание, планирование, поиск информации, сравнение,анализ, синтез, контроль, оценка</w:t>
            </w:r>
          </w:p>
        </w:tc>
      </w:tr>
    </w:tbl>
    <w:p w:rsidR="00FD0806" w:rsidRPr="007F5B3D" w:rsidRDefault="00FD0806" w:rsidP="00FD0806">
      <w:pPr>
        <w:widowControl w:val="0"/>
        <w:shd w:val="clear" w:color="auto" w:fill="FFFFFF"/>
        <w:tabs>
          <w:tab w:val="left" w:pos="518"/>
        </w:tabs>
        <w:autoSpaceDE w:val="0"/>
        <w:rPr>
          <w:i/>
          <w:color w:val="000000"/>
        </w:rPr>
      </w:pPr>
    </w:p>
    <w:p w:rsidR="00FD0806" w:rsidRPr="007F5B3D" w:rsidRDefault="00FD0806" w:rsidP="00FD0806">
      <w:pPr>
        <w:widowControl w:val="0"/>
        <w:shd w:val="clear" w:color="auto" w:fill="FFFFFF"/>
        <w:tabs>
          <w:tab w:val="left" w:pos="518"/>
        </w:tabs>
        <w:autoSpaceDE w:val="0"/>
        <w:rPr>
          <w:i/>
          <w:color w:val="000000"/>
        </w:rPr>
      </w:pPr>
      <w:r w:rsidRPr="007F5B3D">
        <w:rPr>
          <w:i/>
          <w:color w:val="000000"/>
        </w:rPr>
        <w:t>Предметные результаты</w:t>
      </w:r>
    </w:p>
    <w:tbl>
      <w:tblPr>
        <w:tblStyle w:val="ae"/>
        <w:tblW w:w="0" w:type="auto"/>
        <w:tblLook w:val="04A0" w:firstRow="1" w:lastRow="0" w:firstColumn="1" w:lastColumn="0" w:noHBand="0" w:noVBand="1"/>
      </w:tblPr>
      <w:tblGrid>
        <w:gridCol w:w="664"/>
        <w:gridCol w:w="7216"/>
        <w:gridCol w:w="1691"/>
      </w:tblGrid>
      <w:tr w:rsidR="00FD0806" w:rsidRPr="007F5B3D" w:rsidTr="00856AEE">
        <w:tc>
          <w:tcPr>
            <w:tcW w:w="664" w:type="dxa"/>
          </w:tcPr>
          <w:p w:rsidR="00FD0806" w:rsidRPr="007F5B3D" w:rsidRDefault="00FD0806" w:rsidP="00856AEE">
            <w:pPr>
              <w:widowControl w:val="0"/>
              <w:tabs>
                <w:tab w:val="left" w:pos="518"/>
              </w:tabs>
              <w:autoSpaceDE w:val="0"/>
              <w:rPr>
                <w:color w:val="000000"/>
              </w:rPr>
            </w:pPr>
            <w:r w:rsidRPr="007F5B3D">
              <w:rPr>
                <w:color w:val="000000"/>
              </w:rPr>
              <w:t>№ п/п</w:t>
            </w:r>
          </w:p>
        </w:tc>
        <w:tc>
          <w:tcPr>
            <w:tcW w:w="7216" w:type="dxa"/>
          </w:tcPr>
          <w:p w:rsidR="00FD0806" w:rsidRPr="007F5B3D" w:rsidRDefault="00FD0806" w:rsidP="00856AEE">
            <w:pPr>
              <w:widowControl w:val="0"/>
              <w:tabs>
                <w:tab w:val="left" w:pos="518"/>
              </w:tabs>
              <w:autoSpaceDE w:val="0"/>
              <w:jc w:val="center"/>
              <w:rPr>
                <w:color w:val="000000"/>
              </w:rPr>
            </w:pPr>
            <w:r w:rsidRPr="007F5B3D">
              <w:rPr>
                <w:color w:val="000000"/>
              </w:rPr>
              <w:t>Предметные результаты</w:t>
            </w:r>
            <w:r w:rsidRPr="007F5B3D">
              <w:rPr>
                <w:rStyle w:val="ad"/>
                <w:color w:val="000000"/>
              </w:rPr>
              <w:footnoteReference w:id="3"/>
            </w:r>
          </w:p>
        </w:tc>
        <w:tc>
          <w:tcPr>
            <w:tcW w:w="1691" w:type="dxa"/>
          </w:tcPr>
          <w:p w:rsidR="00FD0806" w:rsidRPr="007F5B3D" w:rsidRDefault="00FD0806" w:rsidP="00856AEE">
            <w:pPr>
              <w:pStyle w:val="Default"/>
              <w:jc w:val="both"/>
            </w:pPr>
            <w:r w:rsidRPr="007F5B3D">
              <w:t>Код требования (КУ)</w:t>
            </w:r>
            <w:r w:rsidRPr="007F5B3D">
              <w:rPr>
                <w:rStyle w:val="ad"/>
              </w:rPr>
              <w:footnoteReference w:id="4"/>
            </w:r>
          </w:p>
        </w:tc>
      </w:tr>
      <w:tr w:rsidR="00FD0806" w:rsidRPr="007F5B3D" w:rsidTr="00856AEE">
        <w:tc>
          <w:tcPr>
            <w:tcW w:w="9571" w:type="dxa"/>
            <w:gridSpan w:val="3"/>
          </w:tcPr>
          <w:p w:rsidR="00FD0806" w:rsidRPr="007F5B3D" w:rsidRDefault="00FD0806" w:rsidP="00856AEE">
            <w:pPr>
              <w:widowControl w:val="0"/>
              <w:tabs>
                <w:tab w:val="left" w:pos="518"/>
              </w:tabs>
              <w:autoSpaceDE w:val="0"/>
              <w:jc w:val="center"/>
              <w:rPr>
                <w:i/>
              </w:rPr>
            </w:pPr>
            <w:r w:rsidRPr="007F5B3D">
              <w:rPr>
                <w:i/>
              </w:rPr>
              <w:t>Ученик научится</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Оценивать объём памяти, необходимый для хранения текстовых данных</w:t>
            </w:r>
          </w:p>
        </w:tc>
        <w:tc>
          <w:tcPr>
            <w:tcW w:w="1691" w:type="dxa"/>
          </w:tcPr>
          <w:p w:rsidR="00FD0806" w:rsidRPr="007F5B3D" w:rsidRDefault="00FD0806" w:rsidP="00856AEE">
            <w:pPr>
              <w:ind w:right="280"/>
              <w:jc w:val="right"/>
            </w:pPr>
            <w:r w:rsidRPr="007F5B3D">
              <w:t>2.3</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Уметь декодировать кодовую последовательность</w:t>
            </w:r>
          </w:p>
        </w:tc>
        <w:tc>
          <w:tcPr>
            <w:tcW w:w="1691" w:type="dxa"/>
          </w:tcPr>
          <w:p w:rsidR="00FD0806" w:rsidRPr="007F5B3D" w:rsidRDefault="00FD0806" w:rsidP="00856AEE">
            <w:pPr>
              <w:ind w:right="280"/>
              <w:jc w:val="right"/>
            </w:pPr>
            <w:r w:rsidRPr="007F5B3D">
              <w:t>2.1</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Определять истинность составного высказывания</w:t>
            </w:r>
          </w:p>
        </w:tc>
        <w:tc>
          <w:tcPr>
            <w:tcW w:w="1691" w:type="dxa"/>
          </w:tcPr>
          <w:p w:rsidR="00FD0806" w:rsidRPr="007F5B3D" w:rsidRDefault="00FD0806" w:rsidP="00856AEE">
            <w:pPr>
              <w:ind w:right="280"/>
              <w:jc w:val="right"/>
            </w:pPr>
            <w:r w:rsidRPr="007F5B3D">
              <w:t>2.1</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Анализировать простейшие модели объектов</w:t>
            </w:r>
          </w:p>
        </w:tc>
        <w:tc>
          <w:tcPr>
            <w:tcW w:w="1691" w:type="dxa"/>
          </w:tcPr>
          <w:p w:rsidR="00FD0806" w:rsidRPr="007F5B3D" w:rsidRDefault="00FD0806" w:rsidP="00856AEE">
            <w:pPr>
              <w:ind w:right="280"/>
              <w:jc w:val="right"/>
            </w:pPr>
            <w:r w:rsidRPr="007F5B3D">
              <w:t>2.4.2</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Анализировать простые алгоритмы для конкретного исполнителя с фиксированным набором команд</w:t>
            </w:r>
          </w:p>
        </w:tc>
        <w:tc>
          <w:tcPr>
            <w:tcW w:w="1691" w:type="dxa"/>
          </w:tcPr>
          <w:p w:rsidR="00FD0806" w:rsidRPr="007F5B3D" w:rsidRDefault="00FD0806" w:rsidP="00856AEE">
            <w:pPr>
              <w:ind w:right="280"/>
              <w:jc w:val="right"/>
            </w:pPr>
            <w:r w:rsidRPr="007F5B3D">
              <w:t>2.1</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Формально исполнять алгоритмы, записанные на языке программирования</w:t>
            </w:r>
          </w:p>
        </w:tc>
        <w:tc>
          <w:tcPr>
            <w:tcW w:w="1691" w:type="dxa"/>
          </w:tcPr>
          <w:p w:rsidR="00FD0806" w:rsidRPr="007F5B3D" w:rsidRDefault="00FD0806" w:rsidP="00856AEE">
            <w:pPr>
              <w:ind w:right="280"/>
              <w:jc w:val="right"/>
            </w:pPr>
            <w:r w:rsidRPr="007F5B3D">
              <w:t>2.1</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Знать принципы адресации в сети Интернет</w:t>
            </w:r>
          </w:p>
        </w:tc>
        <w:tc>
          <w:tcPr>
            <w:tcW w:w="1691" w:type="dxa"/>
          </w:tcPr>
          <w:p w:rsidR="00FD0806" w:rsidRPr="007F5B3D" w:rsidRDefault="00FD0806" w:rsidP="00856AEE">
            <w:pPr>
              <w:ind w:right="280"/>
              <w:jc w:val="right"/>
            </w:pPr>
            <w:r w:rsidRPr="007F5B3D">
              <w:t>3.4</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Понимать принципы поиска информации в Интернете</w:t>
            </w:r>
          </w:p>
        </w:tc>
        <w:tc>
          <w:tcPr>
            <w:tcW w:w="1691" w:type="dxa"/>
          </w:tcPr>
          <w:p w:rsidR="00FD0806" w:rsidRPr="007F5B3D" w:rsidRDefault="00FD0806" w:rsidP="00856AEE">
            <w:pPr>
              <w:ind w:right="280"/>
              <w:jc w:val="right"/>
            </w:pPr>
            <w:r w:rsidRPr="007F5B3D">
              <w:t>2.5</w:t>
            </w:r>
          </w:p>
        </w:tc>
      </w:tr>
      <w:tr w:rsidR="00FD0806" w:rsidRPr="007F5B3D" w:rsidTr="00856AEE">
        <w:tc>
          <w:tcPr>
            <w:tcW w:w="664" w:type="dxa"/>
          </w:tcPr>
          <w:p w:rsidR="00FD0806" w:rsidRPr="007F5B3D" w:rsidRDefault="00FD0806" w:rsidP="00856AEE">
            <w:pPr>
              <w:pStyle w:val="a9"/>
              <w:widowControl w:val="0"/>
              <w:tabs>
                <w:tab w:val="left" w:pos="518"/>
              </w:tabs>
              <w:autoSpaceDE w:val="0"/>
              <w:ind w:left="502"/>
              <w:rPr>
                <w:color w:val="000000"/>
                <w:sz w:val="24"/>
                <w:szCs w:val="24"/>
              </w:rPr>
            </w:pPr>
          </w:p>
        </w:tc>
        <w:tc>
          <w:tcPr>
            <w:tcW w:w="7216" w:type="dxa"/>
          </w:tcPr>
          <w:p w:rsidR="00FD0806" w:rsidRPr="007F5B3D" w:rsidRDefault="00FD0806" w:rsidP="00856AEE">
            <w:pPr>
              <w:jc w:val="both"/>
            </w:pPr>
            <w:r w:rsidRPr="007F5B3D">
              <w:rPr>
                <w:i/>
              </w:rPr>
              <w:t>Ученик получит возможность научиться:</w:t>
            </w:r>
          </w:p>
        </w:tc>
        <w:tc>
          <w:tcPr>
            <w:tcW w:w="1691" w:type="dxa"/>
          </w:tcPr>
          <w:p w:rsidR="00FD0806" w:rsidRPr="007F5B3D" w:rsidRDefault="00FD0806" w:rsidP="00856AEE"/>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анализировать информацию,</w:t>
            </w:r>
          </w:p>
          <w:p w:rsidR="00FD0806" w:rsidRPr="007F5B3D" w:rsidRDefault="00FD0806" w:rsidP="00856AEE">
            <w:pPr>
              <w:jc w:val="both"/>
            </w:pPr>
            <w:r w:rsidRPr="007F5B3D">
              <w:t>представленную в виде схем</w:t>
            </w:r>
          </w:p>
        </w:tc>
        <w:tc>
          <w:tcPr>
            <w:tcW w:w="1691" w:type="dxa"/>
          </w:tcPr>
          <w:p w:rsidR="00FD0806" w:rsidRPr="007F5B3D" w:rsidRDefault="00FD0806" w:rsidP="00856AEE">
            <w:pPr>
              <w:ind w:right="280"/>
              <w:jc w:val="right"/>
            </w:pPr>
            <w:r w:rsidRPr="007F5B3D">
              <w:t>2.4.2</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Записывать числа в различных системах счисления</w:t>
            </w:r>
          </w:p>
        </w:tc>
        <w:tc>
          <w:tcPr>
            <w:tcW w:w="1691" w:type="dxa"/>
          </w:tcPr>
          <w:p w:rsidR="00FD0806" w:rsidRPr="007F5B3D" w:rsidRDefault="00FD0806" w:rsidP="00856AEE">
            <w:pPr>
              <w:ind w:right="280"/>
              <w:jc w:val="right"/>
            </w:pPr>
            <w:r w:rsidRPr="007F5B3D">
              <w:t>1.2</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Осуществлять поиск информации в файлах и каталогах компьютера</w:t>
            </w:r>
          </w:p>
        </w:tc>
        <w:tc>
          <w:tcPr>
            <w:tcW w:w="1691" w:type="dxa"/>
          </w:tcPr>
          <w:p w:rsidR="00FD0806" w:rsidRPr="007F5B3D" w:rsidRDefault="00FD0806" w:rsidP="00856AEE">
            <w:pPr>
              <w:ind w:right="280"/>
              <w:jc w:val="right"/>
            </w:pPr>
            <w:r w:rsidRPr="007F5B3D">
              <w:t>2.5</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Определять количества и информационного объёма файлов, отобранных по некоторому условию</w:t>
            </w:r>
          </w:p>
        </w:tc>
        <w:tc>
          <w:tcPr>
            <w:tcW w:w="1691" w:type="dxa"/>
          </w:tcPr>
          <w:p w:rsidR="00FD0806" w:rsidRPr="007F5B3D" w:rsidRDefault="00FD0806" w:rsidP="00856AEE">
            <w:pPr>
              <w:ind w:right="280"/>
              <w:jc w:val="right"/>
            </w:pPr>
            <w:r w:rsidRPr="007F5B3D">
              <w:t>2.2</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jc w:val="both"/>
            </w:pPr>
            <w:r w:rsidRPr="007F5B3D">
              <w:t>Создавать презентации (вариант задания 13.1) или создавать текстовый документ (вариант задания 13.2)</w:t>
            </w:r>
          </w:p>
        </w:tc>
        <w:tc>
          <w:tcPr>
            <w:tcW w:w="1691" w:type="dxa"/>
          </w:tcPr>
          <w:p w:rsidR="00FD0806" w:rsidRPr="007F5B3D" w:rsidRDefault="00FD0806" w:rsidP="00856AEE">
            <w:pPr>
              <w:ind w:right="280"/>
              <w:jc w:val="right"/>
            </w:pPr>
            <w:r w:rsidRPr="007F5B3D">
              <w:t>2.4.5/ 2.4.1</w:t>
            </w:r>
          </w:p>
        </w:tc>
      </w:tr>
      <w:tr w:rsidR="00FD0806" w:rsidRPr="007F5B3D" w:rsidTr="00856AEE">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ind w:left="80"/>
            </w:pPr>
            <w:r w:rsidRPr="007F5B3D">
              <w:t xml:space="preserve">Умение проводить обработку большого массива данных с использованием средств электронной таблицы </w:t>
            </w:r>
          </w:p>
        </w:tc>
        <w:tc>
          <w:tcPr>
            <w:tcW w:w="1691" w:type="dxa"/>
          </w:tcPr>
          <w:p w:rsidR="00FD0806" w:rsidRPr="007F5B3D" w:rsidRDefault="00FD0806" w:rsidP="00856AEE">
            <w:pPr>
              <w:ind w:left="280"/>
            </w:pPr>
            <w:r w:rsidRPr="007F5B3D">
              <w:t>2.6.1</w:t>
            </w:r>
          </w:p>
        </w:tc>
      </w:tr>
      <w:tr w:rsidR="00FD0806" w:rsidRPr="007F5B3D" w:rsidTr="00856AEE">
        <w:trPr>
          <w:trHeight w:val="1982"/>
        </w:trPr>
        <w:tc>
          <w:tcPr>
            <w:tcW w:w="664" w:type="dxa"/>
          </w:tcPr>
          <w:p w:rsidR="00FD0806" w:rsidRPr="007F5B3D" w:rsidRDefault="00FD0806" w:rsidP="001172BD">
            <w:pPr>
              <w:pStyle w:val="a9"/>
              <w:widowControl w:val="0"/>
              <w:numPr>
                <w:ilvl w:val="0"/>
                <w:numId w:val="44"/>
              </w:numPr>
              <w:tabs>
                <w:tab w:val="left" w:pos="518"/>
              </w:tabs>
              <w:autoSpaceDE w:val="0"/>
              <w:snapToGrid/>
              <w:rPr>
                <w:color w:val="000000"/>
                <w:sz w:val="24"/>
                <w:szCs w:val="24"/>
              </w:rPr>
            </w:pPr>
          </w:p>
        </w:tc>
        <w:tc>
          <w:tcPr>
            <w:tcW w:w="7216" w:type="dxa"/>
          </w:tcPr>
          <w:p w:rsidR="00FD0806" w:rsidRPr="007F5B3D" w:rsidRDefault="00FD0806" w:rsidP="00856AEE">
            <w:pPr>
              <w:ind w:left="80"/>
            </w:pPr>
            <w:r w:rsidRPr="007F5B3D">
              <w:t>Создавать и выполнять</w:t>
            </w:r>
          </w:p>
          <w:p w:rsidR="00FD0806" w:rsidRPr="007F5B3D" w:rsidRDefault="00FD0806" w:rsidP="00856AEE">
            <w:pPr>
              <w:ind w:left="80"/>
            </w:pPr>
            <w:r w:rsidRPr="007F5B3D">
              <w:t>программы для заданного</w:t>
            </w:r>
          </w:p>
          <w:p w:rsidR="00FD0806" w:rsidRPr="007F5B3D" w:rsidRDefault="00FD0806" w:rsidP="00856AEE">
            <w:pPr>
              <w:ind w:left="80"/>
            </w:pPr>
            <w:r w:rsidRPr="007F5B3D">
              <w:t xml:space="preserve">исполнителя </w:t>
            </w:r>
          </w:p>
          <w:p w:rsidR="00FD0806" w:rsidRPr="007F5B3D" w:rsidRDefault="00FD0806" w:rsidP="00856AEE">
            <w:pPr>
              <w:ind w:left="80"/>
            </w:pPr>
            <w:r w:rsidRPr="007F5B3D">
              <w:t xml:space="preserve"> или науниверсальном языке</w:t>
            </w:r>
          </w:p>
          <w:p w:rsidR="00FD0806" w:rsidRPr="007F5B3D" w:rsidRDefault="00FD0806" w:rsidP="00856AEE">
            <w:pPr>
              <w:ind w:left="80"/>
            </w:pPr>
            <w:r w:rsidRPr="007F5B3D">
              <w:t>программирования</w:t>
            </w:r>
          </w:p>
        </w:tc>
        <w:tc>
          <w:tcPr>
            <w:tcW w:w="1691" w:type="dxa"/>
          </w:tcPr>
          <w:p w:rsidR="00FD0806" w:rsidRPr="007F5B3D" w:rsidRDefault="00FD0806" w:rsidP="00856AEE">
            <w:pPr>
              <w:ind w:left="280"/>
            </w:pPr>
            <w:r w:rsidRPr="007F5B3D">
              <w:t>1.3.1/</w:t>
            </w:r>
          </w:p>
          <w:p w:rsidR="00FD0806" w:rsidRPr="007F5B3D" w:rsidRDefault="00FD0806" w:rsidP="00856AEE">
            <w:pPr>
              <w:ind w:left="280"/>
            </w:pPr>
            <w:r w:rsidRPr="007F5B3D">
              <w:t>1.3.2/</w:t>
            </w:r>
          </w:p>
          <w:p w:rsidR="00FD0806" w:rsidRPr="007F5B3D" w:rsidRDefault="00FD0806" w:rsidP="00856AEE">
            <w:pPr>
              <w:ind w:left="280"/>
            </w:pPr>
            <w:r w:rsidRPr="007F5B3D">
              <w:t>1.3.3/</w:t>
            </w:r>
          </w:p>
          <w:p w:rsidR="00FD0806" w:rsidRPr="007F5B3D" w:rsidRDefault="00FD0806" w:rsidP="00856AEE">
            <w:pPr>
              <w:ind w:left="280"/>
            </w:pPr>
            <w:r w:rsidRPr="007F5B3D">
              <w:t>1.3.4/</w:t>
            </w:r>
          </w:p>
          <w:p w:rsidR="00FD0806" w:rsidRPr="007F5B3D" w:rsidRDefault="00FD0806" w:rsidP="00856AEE">
            <w:pPr>
              <w:ind w:left="280"/>
            </w:pPr>
            <w:r w:rsidRPr="007F5B3D">
              <w:t>1.3.5</w:t>
            </w:r>
          </w:p>
        </w:tc>
      </w:tr>
    </w:tbl>
    <w:p w:rsidR="00FD0806" w:rsidRPr="007F5B3D" w:rsidRDefault="00FD0806" w:rsidP="00FD0806">
      <w:pPr>
        <w:widowControl w:val="0"/>
        <w:shd w:val="clear" w:color="auto" w:fill="FFFFFF"/>
        <w:tabs>
          <w:tab w:val="left" w:pos="518"/>
        </w:tabs>
        <w:autoSpaceDE w:val="0"/>
        <w:rPr>
          <w:color w:val="000000"/>
        </w:rPr>
      </w:pPr>
    </w:p>
    <w:p w:rsidR="00FD0806" w:rsidRPr="007F5B3D" w:rsidRDefault="00FD0806" w:rsidP="00FD0806">
      <w:pPr>
        <w:widowControl w:val="0"/>
        <w:shd w:val="clear" w:color="auto" w:fill="FFFFFF"/>
        <w:tabs>
          <w:tab w:val="left" w:pos="518"/>
        </w:tabs>
        <w:autoSpaceDE w:val="0"/>
        <w:jc w:val="center"/>
        <w:rPr>
          <w:color w:val="000000"/>
        </w:rPr>
      </w:pPr>
      <w:r w:rsidRPr="007F5B3D">
        <w:t>Содержание программы</w:t>
      </w:r>
    </w:p>
    <w:tbl>
      <w:tblPr>
        <w:tblStyle w:val="ae"/>
        <w:tblW w:w="10031" w:type="dxa"/>
        <w:tblLayout w:type="fixed"/>
        <w:tblLook w:val="04A0" w:firstRow="1" w:lastRow="0" w:firstColumn="1" w:lastColumn="0" w:noHBand="0" w:noVBand="1"/>
      </w:tblPr>
      <w:tblGrid>
        <w:gridCol w:w="810"/>
        <w:gridCol w:w="2004"/>
        <w:gridCol w:w="5233"/>
        <w:gridCol w:w="1984"/>
      </w:tblGrid>
      <w:tr w:rsidR="00FD0806" w:rsidRPr="007F5B3D" w:rsidTr="00856AEE">
        <w:trPr>
          <w:trHeight w:val="243"/>
        </w:trPr>
        <w:tc>
          <w:tcPr>
            <w:tcW w:w="810" w:type="dxa"/>
          </w:tcPr>
          <w:p w:rsidR="00FD0806" w:rsidRPr="007F5B3D" w:rsidRDefault="00FD0806" w:rsidP="00856AEE">
            <w:pPr>
              <w:widowControl w:val="0"/>
              <w:tabs>
                <w:tab w:val="left" w:pos="518"/>
              </w:tabs>
              <w:autoSpaceDE w:val="0"/>
            </w:pPr>
            <w:r w:rsidRPr="007F5B3D">
              <w:t>№ п/п</w:t>
            </w:r>
          </w:p>
        </w:tc>
        <w:tc>
          <w:tcPr>
            <w:tcW w:w="2004" w:type="dxa"/>
          </w:tcPr>
          <w:p w:rsidR="00FD0806" w:rsidRPr="007F5B3D" w:rsidRDefault="00FD0806" w:rsidP="00856AEE">
            <w:pPr>
              <w:widowControl w:val="0"/>
              <w:tabs>
                <w:tab w:val="left" w:pos="518"/>
              </w:tabs>
              <w:autoSpaceDE w:val="0"/>
            </w:pPr>
            <w:r w:rsidRPr="007F5B3D">
              <w:t>Тема раздела</w:t>
            </w:r>
          </w:p>
        </w:tc>
        <w:tc>
          <w:tcPr>
            <w:tcW w:w="5233" w:type="dxa"/>
          </w:tcPr>
          <w:p w:rsidR="00FD0806" w:rsidRPr="007F5B3D" w:rsidRDefault="00FD0806" w:rsidP="00856AEE">
            <w:pPr>
              <w:widowControl w:val="0"/>
              <w:tabs>
                <w:tab w:val="left" w:pos="518"/>
              </w:tabs>
              <w:autoSpaceDE w:val="0"/>
            </w:pPr>
            <w:r w:rsidRPr="007F5B3D">
              <w:t>Содержание</w:t>
            </w:r>
          </w:p>
        </w:tc>
        <w:tc>
          <w:tcPr>
            <w:tcW w:w="1984" w:type="dxa"/>
          </w:tcPr>
          <w:p w:rsidR="00FD0806" w:rsidRPr="007F5B3D" w:rsidRDefault="00FD0806" w:rsidP="00856AEE">
            <w:pPr>
              <w:widowControl w:val="0"/>
              <w:tabs>
                <w:tab w:val="left" w:pos="518"/>
              </w:tabs>
              <w:autoSpaceDE w:val="0"/>
            </w:pPr>
            <w:r w:rsidRPr="007F5B3D">
              <w:t>Код контролируемого содержания (КС)</w:t>
            </w:r>
          </w:p>
        </w:tc>
      </w:tr>
      <w:tr w:rsidR="00FD0806" w:rsidRPr="007F5B3D" w:rsidTr="00856AEE">
        <w:trPr>
          <w:trHeight w:val="243"/>
        </w:trPr>
        <w:tc>
          <w:tcPr>
            <w:tcW w:w="810" w:type="dxa"/>
            <w:vMerge w:val="restart"/>
          </w:tcPr>
          <w:p w:rsidR="00FD0806" w:rsidRPr="007F5B3D" w:rsidRDefault="00FD0806" w:rsidP="00856AEE">
            <w:pPr>
              <w:widowControl w:val="0"/>
              <w:tabs>
                <w:tab w:val="left" w:pos="518"/>
              </w:tabs>
              <w:autoSpaceDE w:val="0"/>
            </w:pPr>
            <w:r w:rsidRPr="007F5B3D">
              <w:t>1</w:t>
            </w:r>
          </w:p>
        </w:tc>
        <w:tc>
          <w:tcPr>
            <w:tcW w:w="2004" w:type="dxa"/>
            <w:vMerge w:val="restart"/>
          </w:tcPr>
          <w:p w:rsidR="00FD0806" w:rsidRPr="007F5B3D" w:rsidRDefault="00FD0806" w:rsidP="00856AEE">
            <w:pPr>
              <w:autoSpaceDE w:val="0"/>
              <w:autoSpaceDN w:val="0"/>
              <w:adjustRightInd w:val="0"/>
              <w:rPr>
                <w:b/>
              </w:rPr>
            </w:pPr>
            <w:r w:rsidRPr="007F5B3D">
              <w:rPr>
                <w:b/>
              </w:rPr>
              <w:t>Введение в информатику</w:t>
            </w:r>
          </w:p>
        </w:tc>
        <w:tc>
          <w:tcPr>
            <w:tcW w:w="5233" w:type="dxa"/>
            <w:vMerge w:val="restart"/>
          </w:tcPr>
          <w:p w:rsidR="00FD0806" w:rsidRPr="007F5B3D" w:rsidRDefault="00FD0806" w:rsidP="00856AEE">
            <w:pPr>
              <w:widowControl w:val="0"/>
              <w:tabs>
                <w:tab w:val="left" w:pos="518"/>
              </w:tabs>
              <w:autoSpaceDE w:val="0"/>
            </w:pPr>
            <w:r w:rsidRPr="007F5B3D">
              <w:t>Цели изучения курса информатики и ИКТ. Техника безопасности иорганизация рабочего места.Информационная безопасность</w:t>
            </w:r>
          </w:p>
        </w:tc>
        <w:tc>
          <w:tcPr>
            <w:tcW w:w="1984" w:type="dxa"/>
          </w:tcPr>
          <w:p w:rsidR="00FD0806" w:rsidRPr="007F5B3D" w:rsidRDefault="00FD0806" w:rsidP="00856AEE">
            <w:pPr>
              <w:widowControl w:val="0"/>
              <w:tabs>
                <w:tab w:val="left" w:pos="518"/>
              </w:tabs>
              <w:autoSpaceDE w:val="0"/>
            </w:pPr>
          </w:p>
        </w:tc>
      </w:tr>
      <w:tr w:rsidR="00FD0806" w:rsidRPr="007F5B3D" w:rsidTr="00856AEE">
        <w:trPr>
          <w:trHeight w:val="243"/>
        </w:trPr>
        <w:tc>
          <w:tcPr>
            <w:tcW w:w="810" w:type="dxa"/>
            <w:vMerge/>
          </w:tcPr>
          <w:p w:rsidR="00FD0806" w:rsidRPr="007F5B3D" w:rsidRDefault="00FD0806" w:rsidP="00856AEE">
            <w:pPr>
              <w:widowControl w:val="0"/>
              <w:tabs>
                <w:tab w:val="left" w:pos="518"/>
              </w:tabs>
              <w:autoSpaceDE w:val="0"/>
            </w:pPr>
          </w:p>
        </w:tc>
        <w:tc>
          <w:tcPr>
            <w:tcW w:w="2004" w:type="dxa"/>
            <w:vMerge/>
          </w:tcPr>
          <w:p w:rsidR="00FD0806" w:rsidRPr="007F5B3D" w:rsidRDefault="00FD0806" w:rsidP="00856AEE">
            <w:pPr>
              <w:autoSpaceDE w:val="0"/>
              <w:autoSpaceDN w:val="0"/>
              <w:adjustRightInd w:val="0"/>
              <w:rPr>
                <w:bCs/>
                <w:i/>
                <w:iCs/>
              </w:rPr>
            </w:pPr>
          </w:p>
        </w:tc>
        <w:tc>
          <w:tcPr>
            <w:tcW w:w="5233" w:type="dxa"/>
            <w:vMerge/>
          </w:tcPr>
          <w:p w:rsidR="00FD0806" w:rsidRPr="007F5B3D" w:rsidRDefault="00FD0806" w:rsidP="00856AEE">
            <w:pPr>
              <w:widowControl w:val="0"/>
              <w:tabs>
                <w:tab w:val="left" w:pos="518"/>
              </w:tabs>
              <w:autoSpaceDE w:val="0"/>
            </w:pPr>
          </w:p>
        </w:tc>
        <w:tc>
          <w:tcPr>
            <w:tcW w:w="1984" w:type="dxa"/>
          </w:tcPr>
          <w:p w:rsidR="00FD0806" w:rsidRPr="007F5B3D" w:rsidRDefault="00FD0806" w:rsidP="00856AEE">
            <w:pPr>
              <w:widowControl w:val="0"/>
              <w:tabs>
                <w:tab w:val="left" w:pos="518"/>
              </w:tabs>
              <w:autoSpaceDE w:val="0"/>
            </w:pP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r w:rsidRPr="007F5B3D">
              <w:t>2</w:t>
            </w:r>
          </w:p>
        </w:tc>
        <w:tc>
          <w:tcPr>
            <w:tcW w:w="2004" w:type="dxa"/>
          </w:tcPr>
          <w:p w:rsidR="00FD0806" w:rsidRPr="007F5B3D" w:rsidRDefault="00FD0806" w:rsidP="00856AEE">
            <w:pPr>
              <w:autoSpaceDE w:val="0"/>
              <w:autoSpaceDN w:val="0"/>
              <w:adjustRightInd w:val="0"/>
            </w:pPr>
            <w:r w:rsidRPr="007F5B3D">
              <w:rPr>
                <w:b/>
                <w:bCs/>
              </w:rPr>
              <w:t>Математические основы информатики. Моделирование и формализация</w:t>
            </w:r>
          </w:p>
        </w:tc>
        <w:tc>
          <w:tcPr>
            <w:tcW w:w="5233" w:type="dxa"/>
          </w:tcPr>
          <w:p w:rsidR="00FD0806" w:rsidRPr="007F5B3D" w:rsidRDefault="00FD0806" w:rsidP="00856AEE">
            <w:pPr>
              <w:autoSpaceDE w:val="0"/>
              <w:autoSpaceDN w:val="0"/>
              <w:adjustRightInd w:val="0"/>
            </w:pPr>
            <w:r w:rsidRPr="007F5B3D">
              <w:t>Анализировать простейшие</w:t>
            </w:r>
          </w:p>
          <w:p w:rsidR="00FD0806" w:rsidRPr="007F5B3D" w:rsidRDefault="00FD0806" w:rsidP="00856AEE">
            <w:pPr>
              <w:widowControl w:val="0"/>
              <w:tabs>
                <w:tab w:val="left" w:pos="518"/>
              </w:tabs>
              <w:autoSpaceDE w:val="0"/>
            </w:pPr>
            <w:r w:rsidRPr="007F5B3D">
              <w:t>модели объектов</w:t>
            </w:r>
          </w:p>
        </w:tc>
        <w:tc>
          <w:tcPr>
            <w:tcW w:w="1984" w:type="dxa"/>
          </w:tcPr>
          <w:p w:rsidR="00FD0806" w:rsidRPr="007F5B3D" w:rsidRDefault="00FD0806" w:rsidP="00856AEE">
            <w:pPr>
              <w:widowControl w:val="0"/>
              <w:tabs>
                <w:tab w:val="left" w:pos="518"/>
              </w:tabs>
              <w:autoSpaceDE w:val="0"/>
            </w:pPr>
            <w:r w:rsidRPr="007F5B3D">
              <w:t>1.1.2</w:t>
            </w: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p>
        </w:tc>
        <w:tc>
          <w:tcPr>
            <w:tcW w:w="2004" w:type="dxa"/>
          </w:tcPr>
          <w:p w:rsidR="00FD0806" w:rsidRPr="007F5B3D" w:rsidRDefault="00FD0806" w:rsidP="00856AEE">
            <w:pPr>
              <w:autoSpaceDE w:val="0"/>
              <w:autoSpaceDN w:val="0"/>
              <w:adjustRightInd w:val="0"/>
            </w:pPr>
          </w:p>
        </w:tc>
        <w:tc>
          <w:tcPr>
            <w:tcW w:w="5233" w:type="dxa"/>
          </w:tcPr>
          <w:p w:rsidR="00FD0806" w:rsidRPr="007F5B3D" w:rsidRDefault="00FD0806" w:rsidP="00856AEE">
            <w:pPr>
              <w:autoSpaceDE w:val="0"/>
              <w:autoSpaceDN w:val="0"/>
              <w:adjustRightInd w:val="0"/>
            </w:pPr>
            <w:r w:rsidRPr="007F5B3D">
              <w:t>Умение анализировать</w:t>
            </w:r>
          </w:p>
          <w:p w:rsidR="00FD0806" w:rsidRPr="007F5B3D" w:rsidRDefault="00FD0806" w:rsidP="00856AEE">
            <w:pPr>
              <w:autoSpaceDE w:val="0"/>
              <w:autoSpaceDN w:val="0"/>
              <w:adjustRightInd w:val="0"/>
            </w:pPr>
            <w:r w:rsidRPr="007F5B3D">
              <w:t>информацию,</w:t>
            </w:r>
          </w:p>
          <w:p w:rsidR="00FD0806" w:rsidRPr="007F5B3D" w:rsidRDefault="00FD0806" w:rsidP="00856AEE">
            <w:pPr>
              <w:widowControl w:val="0"/>
              <w:tabs>
                <w:tab w:val="left" w:pos="518"/>
              </w:tabs>
              <w:autoSpaceDE w:val="0"/>
            </w:pPr>
            <w:r w:rsidRPr="007F5B3D">
              <w:t>представленную в виде схем</w:t>
            </w:r>
          </w:p>
        </w:tc>
        <w:tc>
          <w:tcPr>
            <w:tcW w:w="1984" w:type="dxa"/>
          </w:tcPr>
          <w:p w:rsidR="00FD0806" w:rsidRPr="007F5B3D" w:rsidRDefault="00FD0806" w:rsidP="00856AEE">
            <w:pPr>
              <w:widowControl w:val="0"/>
              <w:tabs>
                <w:tab w:val="left" w:pos="518"/>
              </w:tabs>
              <w:autoSpaceDE w:val="0"/>
            </w:pPr>
            <w:r w:rsidRPr="007F5B3D">
              <w:t>2.5.2</w:t>
            </w: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r w:rsidRPr="007F5B3D">
              <w:t>3</w:t>
            </w:r>
          </w:p>
        </w:tc>
        <w:tc>
          <w:tcPr>
            <w:tcW w:w="2004" w:type="dxa"/>
          </w:tcPr>
          <w:p w:rsidR="00FD0806" w:rsidRPr="007F5B3D" w:rsidRDefault="00FD0806" w:rsidP="00856AEE">
            <w:pPr>
              <w:autoSpaceDE w:val="0"/>
              <w:autoSpaceDN w:val="0"/>
              <w:adjustRightInd w:val="0"/>
            </w:pPr>
            <w:r w:rsidRPr="007F5B3D">
              <w:rPr>
                <w:b/>
                <w:bCs/>
              </w:rPr>
              <w:t>Алгоритмы и программирование</w:t>
            </w:r>
          </w:p>
        </w:tc>
        <w:tc>
          <w:tcPr>
            <w:tcW w:w="5233" w:type="dxa"/>
          </w:tcPr>
          <w:p w:rsidR="00FD0806" w:rsidRPr="007F5B3D" w:rsidRDefault="00FD0806" w:rsidP="00856AEE">
            <w:pPr>
              <w:autoSpaceDE w:val="0"/>
              <w:autoSpaceDN w:val="0"/>
              <w:adjustRightInd w:val="0"/>
            </w:pPr>
            <w:r w:rsidRPr="007F5B3D">
              <w:t>Анализировать простые</w:t>
            </w:r>
          </w:p>
          <w:p w:rsidR="00FD0806" w:rsidRPr="007F5B3D" w:rsidRDefault="00FD0806" w:rsidP="00856AEE">
            <w:pPr>
              <w:autoSpaceDE w:val="0"/>
              <w:autoSpaceDN w:val="0"/>
              <w:adjustRightInd w:val="0"/>
            </w:pPr>
            <w:r w:rsidRPr="007F5B3D">
              <w:t>алгоритмы для конкретного</w:t>
            </w:r>
          </w:p>
          <w:p w:rsidR="00FD0806" w:rsidRPr="007F5B3D" w:rsidRDefault="00FD0806" w:rsidP="00856AEE">
            <w:pPr>
              <w:autoSpaceDE w:val="0"/>
              <w:autoSpaceDN w:val="0"/>
              <w:adjustRightInd w:val="0"/>
            </w:pPr>
            <w:r w:rsidRPr="007F5B3D">
              <w:t>исполнителя с</w:t>
            </w:r>
          </w:p>
          <w:p w:rsidR="00FD0806" w:rsidRPr="007F5B3D" w:rsidRDefault="00FD0806" w:rsidP="00856AEE">
            <w:pPr>
              <w:autoSpaceDE w:val="0"/>
              <w:autoSpaceDN w:val="0"/>
              <w:adjustRightInd w:val="0"/>
            </w:pPr>
            <w:r w:rsidRPr="007F5B3D">
              <w:t>фиксированным набором</w:t>
            </w:r>
          </w:p>
          <w:p w:rsidR="00FD0806" w:rsidRPr="007F5B3D" w:rsidRDefault="00FD0806" w:rsidP="00856AEE">
            <w:pPr>
              <w:widowControl w:val="0"/>
              <w:tabs>
                <w:tab w:val="left" w:pos="518"/>
              </w:tabs>
              <w:autoSpaceDE w:val="0"/>
            </w:pPr>
            <w:r w:rsidRPr="007F5B3D">
              <w:t>команд</w:t>
            </w:r>
          </w:p>
        </w:tc>
        <w:tc>
          <w:tcPr>
            <w:tcW w:w="1984" w:type="dxa"/>
          </w:tcPr>
          <w:p w:rsidR="00FD0806" w:rsidRPr="007F5B3D" w:rsidRDefault="00FD0806" w:rsidP="00856AEE">
            <w:pPr>
              <w:widowControl w:val="0"/>
              <w:tabs>
                <w:tab w:val="left" w:pos="518"/>
              </w:tabs>
              <w:autoSpaceDE w:val="0"/>
            </w:pPr>
            <w:r w:rsidRPr="007F5B3D">
              <w:t>1.3.1</w:t>
            </w: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p>
        </w:tc>
        <w:tc>
          <w:tcPr>
            <w:tcW w:w="2004" w:type="dxa"/>
          </w:tcPr>
          <w:p w:rsidR="00FD0806" w:rsidRPr="007F5B3D" w:rsidRDefault="00FD0806" w:rsidP="00856AEE">
            <w:pPr>
              <w:autoSpaceDE w:val="0"/>
              <w:autoSpaceDN w:val="0"/>
              <w:adjustRightInd w:val="0"/>
              <w:rPr>
                <w:b/>
                <w:bCs/>
              </w:rPr>
            </w:pPr>
          </w:p>
        </w:tc>
        <w:tc>
          <w:tcPr>
            <w:tcW w:w="5233" w:type="dxa"/>
          </w:tcPr>
          <w:p w:rsidR="00FD0806" w:rsidRPr="007F5B3D" w:rsidRDefault="00FD0806" w:rsidP="00856AEE">
            <w:pPr>
              <w:autoSpaceDE w:val="0"/>
              <w:autoSpaceDN w:val="0"/>
              <w:adjustRightInd w:val="0"/>
            </w:pPr>
            <w:r w:rsidRPr="007F5B3D">
              <w:t>Формально исполнять</w:t>
            </w:r>
          </w:p>
          <w:p w:rsidR="00FD0806" w:rsidRPr="007F5B3D" w:rsidRDefault="00FD0806" w:rsidP="00856AEE">
            <w:pPr>
              <w:autoSpaceDE w:val="0"/>
              <w:autoSpaceDN w:val="0"/>
              <w:adjustRightInd w:val="0"/>
            </w:pPr>
            <w:r w:rsidRPr="007F5B3D">
              <w:t>алгоритмы, записанные на</w:t>
            </w:r>
          </w:p>
          <w:p w:rsidR="00FD0806" w:rsidRPr="007F5B3D" w:rsidRDefault="00FD0806" w:rsidP="00856AEE">
            <w:pPr>
              <w:widowControl w:val="0"/>
              <w:tabs>
                <w:tab w:val="left" w:pos="518"/>
              </w:tabs>
              <w:autoSpaceDE w:val="0"/>
            </w:pPr>
            <w:r w:rsidRPr="007F5B3D">
              <w:t>языке программирования</w:t>
            </w:r>
          </w:p>
        </w:tc>
        <w:tc>
          <w:tcPr>
            <w:tcW w:w="1984" w:type="dxa"/>
          </w:tcPr>
          <w:p w:rsidR="00FD0806" w:rsidRPr="007F5B3D" w:rsidRDefault="00FD0806" w:rsidP="00856AEE">
            <w:pPr>
              <w:widowControl w:val="0"/>
              <w:tabs>
                <w:tab w:val="left" w:pos="518"/>
              </w:tabs>
              <w:autoSpaceDE w:val="0"/>
            </w:pPr>
            <w:r w:rsidRPr="007F5B3D">
              <w:t>1.3.1</w:t>
            </w: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p>
        </w:tc>
        <w:tc>
          <w:tcPr>
            <w:tcW w:w="2004" w:type="dxa"/>
          </w:tcPr>
          <w:p w:rsidR="00FD0806" w:rsidRPr="007F5B3D" w:rsidRDefault="00FD0806" w:rsidP="00856AEE">
            <w:pPr>
              <w:autoSpaceDE w:val="0"/>
              <w:autoSpaceDN w:val="0"/>
              <w:adjustRightInd w:val="0"/>
              <w:rPr>
                <w:b/>
                <w:bCs/>
              </w:rPr>
            </w:pPr>
          </w:p>
        </w:tc>
        <w:tc>
          <w:tcPr>
            <w:tcW w:w="5233" w:type="dxa"/>
          </w:tcPr>
          <w:p w:rsidR="00FD0806" w:rsidRPr="007F5B3D" w:rsidRDefault="00FD0806" w:rsidP="00856AEE">
            <w:pPr>
              <w:autoSpaceDE w:val="0"/>
              <w:autoSpaceDN w:val="0"/>
              <w:adjustRightInd w:val="0"/>
            </w:pPr>
            <w:r w:rsidRPr="007F5B3D">
              <w:t>Создавать и выполнять</w:t>
            </w:r>
          </w:p>
          <w:p w:rsidR="00FD0806" w:rsidRPr="007F5B3D" w:rsidRDefault="00FD0806" w:rsidP="00856AEE">
            <w:pPr>
              <w:autoSpaceDE w:val="0"/>
              <w:autoSpaceDN w:val="0"/>
              <w:adjustRightInd w:val="0"/>
            </w:pPr>
            <w:r w:rsidRPr="007F5B3D">
              <w:t>программы для заданного</w:t>
            </w:r>
          </w:p>
          <w:p w:rsidR="00FD0806" w:rsidRPr="007F5B3D" w:rsidRDefault="00FD0806" w:rsidP="00856AEE">
            <w:pPr>
              <w:autoSpaceDE w:val="0"/>
              <w:autoSpaceDN w:val="0"/>
              <w:adjustRightInd w:val="0"/>
            </w:pPr>
            <w:r w:rsidRPr="007F5B3D">
              <w:t>исполнителя (вариант</w:t>
            </w:r>
          </w:p>
          <w:p w:rsidR="00FD0806" w:rsidRPr="007F5B3D" w:rsidRDefault="00FD0806" w:rsidP="00856AEE">
            <w:pPr>
              <w:autoSpaceDE w:val="0"/>
              <w:autoSpaceDN w:val="0"/>
              <w:adjustRightInd w:val="0"/>
            </w:pPr>
            <w:r w:rsidRPr="007F5B3D">
              <w:t>задания 15.1) или на</w:t>
            </w:r>
          </w:p>
          <w:p w:rsidR="00FD0806" w:rsidRPr="007F5B3D" w:rsidRDefault="00FD0806" w:rsidP="00856AEE">
            <w:pPr>
              <w:autoSpaceDE w:val="0"/>
              <w:autoSpaceDN w:val="0"/>
              <w:adjustRightInd w:val="0"/>
            </w:pPr>
            <w:r w:rsidRPr="007F5B3D">
              <w:t>универсальном языке</w:t>
            </w:r>
          </w:p>
          <w:p w:rsidR="00FD0806" w:rsidRPr="007F5B3D" w:rsidRDefault="00FD0806" w:rsidP="00856AEE">
            <w:pPr>
              <w:autoSpaceDE w:val="0"/>
              <w:autoSpaceDN w:val="0"/>
              <w:adjustRightInd w:val="0"/>
            </w:pPr>
            <w:r w:rsidRPr="007F5B3D">
              <w:t>программирования (вариант</w:t>
            </w:r>
          </w:p>
          <w:p w:rsidR="00FD0806" w:rsidRPr="007F5B3D" w:rsidRDefault="00FD0806" w:rsidP="00856AEE">
            <w:pPr>
              <w:widowControl w:val="0"/>
              <w:tabs>
                <w:tab w:val="left" w:pos="518"/>
              </w:tabs>
              <w:autoSpaceDE w:val="0"/>
            </w:pPr>
            <w:r w:rsidRPr="007F5B3D">
              <w:t>задания 15.2)</w:t>
            </w:r>
          </w:p>
        </w:tc>
        <w:tc>
          <w:tcPr>
            <w:tcW w:w="1984" w:type="dxa"/>
          </w:tcPr>
          <w:p w:rsidR="00FD0806" w:rsidRPr="007F5B3D" w:rsidRDefault="00FD0806" w:rsidP="00856AEE">
            <w:pPr>
              <w:widowControl w:val="0"/>
              <w:tabs>
                <w:tab w:val="left" w:pos="518"/>
              </w:tabs>
              <w:autoSpaceDE w:val="0"/>
            </w:pPr>
            <w:r w:rsidRPr="007F5B3D">
              <w:t>1.3.1</w:t>
            </w:r>
          </w:p>
          <w:p w:rsidR="00FD0806" w:rsidRPr="007F5B3D" w:rsidRDefault="00FD0806" w:rsidP="00856AEE">
            <w:pPr>
              <w:widowControl w:val="0"/>
              <w:tabs>
                <w:tab w:val="left" w:pos="518"/>
              </w:tabs>
              <w:autoSpaceDE w:val="0"/>
            </w:pPr>
            <w:r w:rsidRPr="007F5B3D">
              <w:t>1.3.2</w:t>
            </w:r>
          </w:p>
          <w:p w:rsidR="00FD0806" w:rsidRPr="007F5B3D" w:rsidRDefault="00FD0806" w:rsidP="00856AEE">
            <w:pPr>
              <w:widowControl w:val="0"/>
              <w:tabs>
                <w:tab w:val="left" w:pos="518"/>
              </w:tabs>
              <w:autoSpaceDE w:val="0"/>
            </w:pPr>
            <w:r w:rsidRPr="007F5B3D">
              <w:t>1.3.3</w:t>
            </w:r>
          </w:p>
          <w:p w:rsidR="00FD0806" w:rsidRPr="007F5B3D" w:rsidRDefault="00FD0806" w:rsidP="00856AEE">
            <w:pPr>
              <w:widowControl w:val="0"/>
              <w:tabs>
                <w:tab w:val="left" w:pos="518"/>
              </w:tabs>
              <w:autoSpaceDE w:val="0"/>
            </w:pPr>
            <w:r w:rsidRPr="007F5B3D">
              <w:t>1.3.4</w:t>
            </w:r>
          </w:p>
          <w:p w:rsidR="00FD0806" w:rsidRPr="007F5B3D" w:rsidRDefault="00FD0806" w:rsidP="00856AEE">
            <w:pPr>
              <w:widowControl w:val="0"/>
              <w:tabs>
                <w:tab w:val="left" w:pos="518"/>
              </w:tabs>
              <w:autoSpaceDE w:val="0"/>
            </w:pPr>
            <w:r w:rsidRPr="007F5B3D">
              <w:t>1.3.5</w:t>
            </w:r>
          </w:p>
        </w:tc>
      </w:tr>
      <w:tr w:rsidR="00FD0806" w:rsidRPr="007F5B3D" w:rsidTr="00856AEE">
        <w:trPr>
          <w:trHeight w:val="243"/>
        </w:trPr>
        <w:tc>
          <w:tcPr>
            <w:tcW w:w="810" w:type="dxa"/>
          </w:tcPr>
          <w:p w:rsidR="00FD0806" w:rsidRPr="007F5B3D" w:rsidRDefault="00FD0806" w:rsidP="00856AEE">
            <w:pPr>
              <w:widowControl w:val="0"/>
              <w:tabs>
                <w:tab w:val="left" w:pos="518"/>
              </w:tabs>
              <w:autoSpaceDE w:val="0"/>
            </w:pPr>
            <w:r w:rsidRPr="007F5B3D">
              <w:t>4</w:t>
            </w:r>
          </w:p>
        </w:tc>
        <w:tc>
          <w:tcPr>
            <w:tcW w:w="2004" w:type="dxa"/>
          </w:tcPr>
          <w:p w:rsidR="00FD0806" w:rsidRPr="007F5B3D" w:rsidRDefault="00FD0806" w:rsidP="00856AEE">
            <w:pPr>
              <w:autoSpaceDE w:val="0"/>
              <w:autoSpaceDN w:val="0"/>
              <w:adjustRightInd w:val="0"/>
            </w:pPr>
            <w:r w:rsidRPr="007F5B3D">
              <w:rPr>
                <w:b/>
              </w:rPr>
              <w:t>Использование программных систем и сервисов</w:t>
            </w:r>
            <w:r w:rsidRPr="007F5B3D">
              <w:rPr>
                <w:b/>
                <w:bCs/>
              </w:rPr>
              <w:t>. Обработка числовой информации в электронных таблицах</w:t>
            </w:r>
          </w:p>
        </w:tc>
        <w:tc>
          <w:tcPr>
            <w:tcW w:w="5233" w:type="dxa"/>
          </w:tcPr>
          <w:p w:rsidR="00FD0806" w:rsidRPr="007F5B3D" w:rsidRDefault="00FD0806" w:rsidP="00856AEE">
            <w:pPr>
              <w:autoSpaceDE w:val="0"/>
              <w:autoSpaceDN w:val="0"/>
              <w:adjustRightInd w:val="0"/>
            </w:pPr>
            <w:r w:rsidRPr="007F5B3D">
              <w:t>Умение проводить обработку</w:t>
            </w:r>
          </w:p>
          <w:p w:rsidR="00FD0806" w:rsidRPr="007F5B3D" w:rsidRDefault="00FD0806" w:rsidP="00856AEE">
            <w:pPr>
              <w:autoSpaceDE w:val="0"/>
              <w:autoSpaceDN w:val="0"/>
              <w:adjustRightInd w:val="0"/>
            </w:pPr>
            <w:r w:rsidRPr="007F5B3D">
              <w:t>большого массива данных с</w:t>
            </w:r>
          </w:p>
          <w:p w:rsidR="00FD0806" w:rsidRPr="007F5B3D" w:rsidRDefault="00FD0806" w:rsidP="00856AEE">
            <w:pPr>
              <w:autoSpaceDE w:val="0"/>
              <w:autoSpaceDN w:val="0"/>
              <w:adjustRightInd w:val="0"/>
            </w:pPr>
            <w:r w:rsidRPr="007F5B3D">
              <w:t>использованием средств</w:t>
            </w:r>
          </w:p>
          <w:p w:rsidR="00FD0806" w:rsidRPr="007F5B3D" w:rsidRDefault="00FD0806" w:rsidP="00856AEE">
            <w:pPr>
              <w:autoSpaceDE w:val="0"/>
              <w:autoSpaceDN w:val="0"/>
              <w:adjustRightInd w:val="0"/>
            </w:pPr>
            <w:r w:rsidRPr="007F5B3D">
              <w:t>электронной</w:t>
            </w:r>
          </w:p>
          <w:p w:rsidR="00FD0806" w:rsidRPr="007F5B3D" w:rsidRDefault="00FD0806" w:rsidP="00856AEE">
            <w:pPr>
              <w:widowControl w:val="0"/>
              <w:tabs>
                <w:tab w:val="left" w:pos="518"/>
              </w:tabs>
              <w:autoSpaceDE w:val="0"/>
            </w:pPr>
            <w:r w:rsidRPr="007F5B3D">
              <w:t>таблицы</w:t>
            </w:r>
          </w:p>
        </w:tc>
        <w:tc>
          <w:tcPr>
            <w:tcW w:w="1984" w:type="dxa"/>
          </w:tcPr>
          <w:p w:rsidR="00FD0806" w:rsidRPr="007F5B3D" w:rsidRDefault="00FD0806" w:rsidP="00856AEE">
            <w:pPr>
              <w:widowControl w:val="0"/>
              <w:tabs>
                <w:tab w:val="left" w:pos="518"/>
              </w:tabs>
              <w:autoSpaceDE w:val="0"/>
            </w:pPr>
            <w:r w:rsidRPr="007F5B3D">
              <w:t>2.6.1</w:t>
            </w:r>
          </w:p>
        </w:tc>
      </w:tr>
    </w:tbl>
    <w:p w:rsidR="00FD0806" w:rsidRPr="007F5B3D" w:rsidRDefault="00FD0806" w:rsidP="00FD0806">
      <w:pPr>
        <w:widowControl w:val="0"/>
        <w:tabs>
          <w:tab w:val="left" w:pos="720"/>
        </w:tabs>
        <w:jc w:val="both"/>
        <w:rPr>
          <w:rFonts w:eastAsia="Arial"/>
          <w:i/>
          <w:color w:val="FF0000"/>
        </w:rPr>
      </w:pPr>
    </w:p>
    <w:p w:rsidR="00FD0806" w:rsidRPr="007F5B3D" w:rsidRDefault="00FD0806" w:rsidP="00FD0806">
      <w:pPr>
        <w:widowControl w:val="0"/>
        <w:shd w:val="clear" w:color="auto" w:fill="FFFFFF"/>
        <w:tabs>
          <w:tab w:val="left" w:pos="518"/>
        </w:tabs>
        <w:autoSpaceDE w:val="0"/>
        <w:jc w:val="center"/>
      </w:pPr>
      <w:r w:rsidRPr="007F5B3D">
        <w:t>Информационное обеспечение образовательного процесса</w:t>
      </w:r>
    </w:p>
    <w:p w:rsidR="00FD0806" w:rsidRPr="007F5B3D" w:rsidRDefault="00FD0806" w:rsidP="00FD0806">
      <w:pPr>
        <w:widowControl w:val="0"/>
        <w:shd w:val="clear" w:color="auto" w:fill="FFFFFF"/>
        <w:tabs>
          <w:tab w:val="left" w:pos="518"/>
        </w:tabs>
        <w:autoSpaceDE w:val="0"/>
        <w:jc w:val="center"/>
      </w:pPr>
    </w:p>
    <w:tbl>
      <w:tblPr>
        <w:tblStyle w:val="ae"/>
        <w:tblW w:w="0" w:type="auto"/>
        <w:tblLook w:val="04A0" w:firstRow="1" w:lastRow="0" w:firstColumn="1" w:lastColumn="0" w:noHBand="0" w:noVBand="1"/>
      </w:tblPr>
      <w:tblGrid>
        <w:gridCol w:w="589"/>
        <w:gridCol w:w="4160"/>
        <w:gridCol w:w="2372"/>
        <w:gridCol w:w="2450"/>
      </w:tblGrid>
      <w:tr w:rsidR="00FD0806" w:rsidRPr="007F5B3D" w:rsidTr="00856AEE">
        <w:tc>
          <w:tcPr>
            <w:tcW w:w="594" w:type="dxa"/>
          </w:tcPr>
          <w:p w:rsidR="00FD0806" w:rsidRPr="007F5B3D" w:rsidRDefault="00FD0806" w:rsidP="00856AEE">
            <w:pPr>
              <w:widowControl w:val="0"/>
              <w:tabs>
                <w:tab w:val="left" w:pos="518"/>
              </w:tabs>
              <w:autoSpaceDE w:val="0"/>
              <w:jc w:val="center"/>
            </w:pPr>
            <w:r w:rsidRPr="007F5B3D">
              <w:t>№ п/п</w:t>
            </w:r>
          </w:p>
        </w:tc>
        <w:tc>
          <w:tcPr>
            <w:tcW w:w="4404" w:type="dxa"/>
          </w:tcPr>
          <w:p w:rsidR="00FD0806" w:rsidRPr="007F5B3D" w:rsidRDefault="00FD0806" w:rsidP="00856AEE">
            <w:pPr>
              <w:widowControl w:val="0"/>
              <w:tabs>
                <w:tab w:val="left" w:pos="518"/>
              </w:tabs>
              <w:autoSpaceDE w:val="0"/>
              <w:jc w:val="center"/>
            </w:pPr>
            <w:r w:rsidRPr="007F5B3D">
              <w:rPr>
                <w:color w:val="000000"/>
              </w:rPr>
              <w:t>Название</w:t>
            </w:r>
          </w:p>
        </w:tc>
        <w:tc>
          <w:tcPr>
            <w:tcW w:w="2499" w:type="dxa"/>
          </w:tcPr>
          <w:p w:rsidR="00FD0806" w:rsidRPr="007F5B3D" w:rsidRDefault="00FD0806" w:rsidP="00856AEE">
            <w:pPr>
              <w:widowControl w:val="0"/>
              <w:tabs>
                <w:tab w:val="left" w:pos="518"/>
              </w:tabs>
              <w:autoSpaceDE w:val="0"/>
              <w:jc w:val="center"/>
            </w:pPr>
            <w:r w:rsidRPr="007F5B3D">
              <w:rPr>
                <w:color w:val="000000"/>
              </w:rPr>
              <w:t>Авторы</w:t>
            </w:r>
          </w:p>
        </w:tc>
        <w:tc>
          <w:tcPr>
            <w:tcW w:w="2499" w:type="dxa"/>
          </w:tcPr>
          <w:p w:rsidR="00FD0806" w:rsidRPr="007F5B3D" w:rsidRDefault="00FD0806" w:rsidP="00856AEE">
            <w:pPr>
              <w:widowControl w:val="0"/>
              <w:tabs>
                <w:tab w:val="left" w:pos="518"/>
              </w:tabs>
              <w:autoSpaceDE w:val="0"/>
              <w:jc w:val="center"/>
            </w:pPr>
            <w:r w:rsidRPr="007F5B3D">
              <w:rPr>
                <w:color w:val="000000"/>
              </w:rPr>
              <w:t>Наличие электронного приложения</w:t>
            </w:r>
          </w:p>
        </w:tc>
      </w:tr>
      <w:tr w:rsidR="00FD0806" w:rsidRPr="007F5B3D" w:rsidTr="00856AEE">
        <w:tc>
          <w:tcPr>
            <w:tcW w:w="9996" w:type="dxa"/>
            <w:gridSpan w:val="4"/>
          </w:tcPr>
          <w:p w:rsidR="00FD0806" w:rsidRPr="007F5B3D" w:rsidRDefault="00FD0806" w:rsidP="00856AEE">
            <w:pPr>
              <w:pStyle w:val="Default"/>
              <w:jc w:val="center"/>
            </w:pPr>
            <w:r w:rsidRPr="007F5B3D">
              <w:t>Учебники, учебные пособия</w:t>
            </w:r>
            <w:r w:rsidRPr="007F5B3D">
              <w:rPr>
                <w:rStyle w:val="ad"/>
              </w:rPr>
              <w:footnoteReference w:id="5"/>
            </w:r>
          </w:p>
        </w:tc>
      </w:tr>
      <w:tr w:rsidR="00FD0806" w:rsidRPr="007F5B3D" w:rsidTr="00856AEE">
        <w:tc>
          <w:tcPr>
            <w:tcW w:w="594" w:type="dxa"/>
          </w:tcPr>
          <w:p w:rsidR="00FD0806" w:rsidRPr="007F5B3D" w:rsidRDefault="00FD0806" w:rsidP="00856AEE">
            <w:pPr>
              <w:widowControl w:val="0"/>
              <w:tabs>
                <w:tab w:val="left" w:pos="518"/>
              </w:tabs>
              <w:autoSpaceDE w:val="0"/>
              <w:jc w:val="center"/>
            </w:pPr>
          </w:p>
        </w:tc>
        <w:tc>
          <w:tcPr>
            <w:tcW w:w="4404" w:type="dxa"/>
          </w:tcPr>
          <w:p w:rsidR="00FD0806" w:rsidRPr="007F5B3D" w:rsidRDefault="00FD0806" w:rsidP="00856AEE">
            <w:pPr>
              <w:widowControl w:val="0"/>
              <w:tabs>
                <w:tab w:val="left" w:pos="518"/>
              </w:tabs>
              <w:autoSpaceDE w:val="0"/>
              <w:jc w:val="center"/>
            </w:pPr>
            <w:r w:rsidRPr="007F5B3D">
              <w:rPr>
                <w:color w:val="000000"/>
              </w:rPr>
              <w:t>Информатика: учебник для 9 класса / Л.Л. Босова, А.Ю. Босова.– 5-е изд. -  М.: БИНОМ. Лаборатория знаний, 2016. – 160 с.: ил.</w:t>
            </w:r>
          </w:p>
        </w:tc>
        <w:tc>
          <w:tcPr>
            <w:tcW w:w="2499" w:type="dxa"/>
          </w:tcPr>
          <w:p w:rsidR="00FD0806" w:rsidRPr="007F5B3D" w:rsidRDefault="00FD0806" w:rsidP="00856AEE">
            <w:pPr>
              <w:widowControl w:val="0"/>
              <w:tabs>
                <w:tab w:val="left" w:pos="518"/>
              </w:tabs>
              <w:autoSpaceDE w:val="0"/>
              <w:jc w:val="center"/>
            </w:pPr>
            <w:bookmarkStart w:id="7" w:name="OLE_LINK36"/>
            <w:r w:rsidRPr="007F5B3D">
              <w:t>Л.Л. Босова</w:t>
            </w:r>
          </w:p>
          <w:p w:rsidR="00FD0806" w:rsidRPr="007F5B3D" w:rsidRDefault="00FD0806" w:rsidP="00856AEE">
            <w:pPr>
              <w:widowControl w:val="0"/>
              <w:tabs>
                <w:tab w:val="left" w:pos="518"/>
              </w:tabs>
              <w:autoSpaceDE w:val="0"/>
              <w:jc w:val="center"/>
            </w:pPr>
            <w:r w:rsidRPr="007F5B3D">
              <w:t>А.Ю. Босова</w:t>
            </w:r>
            <w:bookmarkEnd w:id="7"/>
          </w:p>
        </w:tc>
        <w:tc>
          <w:tcPr>
            <w:tcW w:w="2499" w:type="dxa"/>
          </w:tcPr>
          <w:p w:rsidR="00FD0806" w:rsidRPr="007F5B3D" w:rsidRDefault="00FD0806" w:rsidP="00856AEE">
            <w:pPr>
              <w:shd w:val="clear" w:color="auto" w:fill="FFFFFF"/>
              <w:spacing w:before="100" w:beforeAutospacing="1" w:after="100" w:afterAutospacing="1"/>
              <w:jc w:val="both"/>
            </w:pPr>
            <w:r w:rsidRPr="007F5B3D">
              <w:t>Контейнер электронных учебников (на носителе) 8-9 классов, со ссылками на различные открытые образовательные ресурсы в Интернете, отобранные автором, с добавленными к нему электронными текстами контрольным материалов для подготовки к итоговой аттестации.</w:t>
            </w:r>
          </w:p>
          <w:p w:rsidR="00FD0806" w:rsidRPr="007F5B3D" w:rsidRDefault="00FD0806" w:rsidP="00856AEE">
            <w:pPr>
              <w:widowControl w:val="0"/>
              <w:tabs>
                <w:tab w:val="left" w:pos="518"/>
              </w:tabs>
              <w:autoSpaceDE w:val="0"/>
              <w:jc w:val="center"/>
            </w:pPr>
          </w:p>
        </w:tc>
      </w:tr>
      <w:tr w:rsidR="00FD0806" w:rsidRPr="007F5B3D" w:rsidTr="00856AEE">
        <w:tc>
          <w:tcPr>
            <w:tcW w:w="9996" w:type="dxa"/>
            <w:gridSpan w:val="4"/>
          </w:tcPr>
          <w:tbl>
            <w:tblPr>
              <w:tblW w:w="0" w:type="auto"/>
              <w:jc w:val="center"/>
              <w:tblBorders>
                <w:top w:val="nil"/>
                <w:left w:val="nil"/>
                <w:bottom w:val="nil"/>
                <w:right w:val="nil"/>
              </w:tblBorders>
              <w:tblLook w:val="0000" w:firstRow="0" w:lastRow="0" w:firstColumn="0" w:lastColumn="0" w:noHBand="0" w:noVBand="0"/>
            </w:tblPr>
            <w:tblGrid>
              <w:gridCol w:w="2593"/>
            </w:tblGrid>
            <w:tr w:rsidR="00FD0806" w:rsidRPr="007F5B3D" w:rsidTr="00856AEE">
              <w:trPr>
                <w:trHeight w:val="100"/>
                <w:jc w:val="center"/>
              </w:trPr>
              <w:tc>
                <w:tcPr>
                  <w:tcW w:w="0" w:type="auto"/>
                </w:tcPr>
                <w:p w:rsidR="00FD0806" w:rsidRPr="007F5B3D" w:rsidRDefault="00FD0806" w:rsidP="00856AEE">
                  <w:pPr>
                    <w:autoSpaceDE w:val="0"/>
                    <w:autoSpaceDN w:val="0"/>
                    <w:adjustRightInd w:val="0"/>
                    <w:rPr>
                      <w:color w:val="000000"/>
                    </w:rPr>
                  </w:pPr>
                  <w:r w:rsidRPr="007F5B3D">
                    <w:rPr>
                      <w:color w:val="000000"/>
                    </w:rPr>
                    <w:t xml:space="preserve">Методические пособия </w:t>
                  </w:r>
                </w:p>
              </w:tc>
            </w:tr>
          </w:tbl>
          <w:p w:rsidR="00FD0806" w:rsidRPr="007F5B3D" w:rsidRDefault="00FD0806" w:rsidP="00856AEE">
            <w:pPr>
              <w:widowControl w:val="0"/>
              <w:tabs>
                <w:tab w:val="left" w:pos="518"/>
              </w:tabs>
              <w:autoSpaceDE w:val="0"/>
              <w:jc w:val="center"/>
            </w:pPr>
          </w:p>
        </w:tc>
      </w:tr>
      <w:tr w:rsidR="00FD0806" w:rsidRPr="007F5B3D" w:rsidTr="00856AEE">
        <w:tc>
          <w:tcPr>
            <w:tcW w:w="594" w:type="dxa"/>
          </w:tcPr>
          <w:p w:rsidR="00FD0806" w:rsidRPr="007F5B3D" w:rsidRDefault="00FD0806" w:rsidP="00856AEE">
            <w:pPr>
              <w:widowControl w:val="0"/>
              <w:tabs>
                <w:tab w:val="left" w:pos="518"/>
              </w:tabs>
              <w:autoSpaceDE w:val="0"/>
              <w:jc w:val="center"/>
            </w:pPr>
          </w:p>
        </w:tc>
        <w:tc>
          <w:tcPr>
            <w:tcW w:w="4404" w:type="dxa"/>
          </w:tcPr>
          <w:p w:rsidR="00FD0806" w:rsidRPr="007F5B3D" w:rsidRDefault="00FD0806" w:rsidP="00856AEE">
            <w:pPr>
              <w:widowControl w:val="0"/>
              <w:tabs>
                <w:tab w:val="left" w:pos="518"/>
              </w:tabs>
              <w:autoSpaceDE w:val="0"/>
              <w:jc w:val="both"/>
            </w:pPr>
            <w:r w:rsidRPr="007F5B3D">
              <w:t>Информатика. УМК для основной школы [Электронный ресурс]:7—9 классы. Методическое пособие / Автор-составитель: М. Н. Бородин. — Эл. изд. — М. : БИНОМ. Лаборатория знаний, 2016.-464 с. : ил.</w:t>
            </w:r>
          </w:p>
        </w:tc>
        <w:tc>
          <w:tcPr>
            <w:tcW w:w="2499" w:type="dxa"/>
          </w:tcPr>
          <w:p w:rsidR="00FD0806" w:rsidRPr="007F5B3D" w:rsidRDefault="00FD0806" w:rsidP="00856AEE">
            <w:pPr>
              <w:widowControl w:val="0"/>
              <w:tabs>
                <w:tab w:val="left" w:pos="518"/>
              </w:tabs>
              <w:autoSpaceDE w:val="0"/>
              <w:jc w:val="center"/>
            </w:pPr>
            <w:r w:rsidRPr="007F5B3D">
              <w:t>Бородин М. Н.</w:t>
            </w:r>
          </w:p>
        </w:tc>
        <w:tc>
          <w:tcPr>
            <w:tcW w:w="2499" w:type="dxa"/>
          </w:tcPr>
          <w:p w:rsidR="00FD0806" w:rsidRPr="007F5B3D" w:rsidRDefault="00FD0806" w:rsidP="00856AEE">
            <w:pPr>
              <w:widowControl w:val="0"/>
              <w:tabs>
                <w:tab w:val="left" w:pos="518"/>
              </w:tabs>
              <w:autoSpaceDE w:val="0"/>
              <w:jc w:val="both"/>
            </w:pPr>
            <w:r w:rsidRPr="007F5B3D">
              <w:t>Издание дополнено разделом «Электронное приложение к УМК», описывающим электронную форму учебников «Контейнер электронных учебников». </w:t>
            </w:r>
          </w:p>
        </w:tc>
      </w:tr>
    </w:tbl>
    <w:p w:rsidR="00FD0806" w:rsidRPr="007F5B3D" w:rsidRDefault="00FD0806" w:rsidP="00FD0806">
      <w:pPr>
        <w:widowControl w:val="0"/>
        <w:shd w:val="clear" w:color="auto" w:fill="FFFFFF"/>
        <w:tabs>
          <w:tab w:val="left" w:pos="518"/>
        </w:tabs>
        <w:autoSpaceDE w:val="0"/>
        <w:rPr>
          <w:color w:val="FF0000"/>
        </w:rPr>
      </w:pPr>
    </w:p>
    <w:p w:rsidR="00FD0806" w:rsidRPr="007F5B3D" w:rsidRDefault="00FD0806" w:rsidP="00FD0806">
      <w:pPr>
        <w:widowControl w:val="0"/>
        <w:shd w:val="clear" w:color="auto" w:fill="FFFFFF"/>
        <w:tabs>
          <w:tab w:val="left" w:pos="518"/>
        </w:tabs>
        <w:autoSpaceDE w:val="0"/>
        <w:jc w:val="center"/>
        <w:rPr>
          <w:b/>
        </w:rPr>
      </w:pPr>
    </w:p>
    <w:p w:rsidR="00FD0806" w:rsidRPr="007F5B3D" w:rsidRDefault="00FD0806" w:rsidP="00FD0806">
      <w:pPr>
        <w:rPr>
          <w:b/>
        </w:rPr>
      </w:pPr>
      <w:r w:rsidRPr="007F5B3D">
        <w:rPr>
          <w:b/>
        </w:rPr>
        <w:br w:type="page"/>
      </w:r>
    </w:p>
    <w:p w:rsidR="00FD0806" w:rsidRPr="007F5B3D" w:rsidRDefault="00FD0806" w:rsidP="00FD0806">
      <w:pPr>
        <w:widowControl w:val="0"/>
        <w:shd w:val="clear" w:color="auto" w:fill="FFFFFF"/>
        <w:tabs>
          <w:tab w:val="left" w:pos="518"/>
        </w:tabs>
        <w:autoSpaceDE w:val="0"/>
        <w:jc w:val="center"/>
        <w:rPr>
          <w:b/>
        </w:rPr>
      </w:pPr>
      <w:r w:rsidRPr="007F5B3D">
        <w:rPr>
          <w:b/>
        </w:rPr>
        <w:t>Электронные и цифровые образовательные ресурсы</w:t>
      </w:r>
    </w:p>
    <w:p w:rsidR="00FD0806" w:rsidRPr="007F5B3D" w:rsidRDefault="00FD0806" w:rsidP="00FD0806">
      <w:pPr>
        <w:widowControl w:val="0"/>
        <w:shd w:val="clear" w:color="auto" w:fill="FFFFFF"/>
        <w:tabs>
          <w:tab w:val="left" w:pos="518"/>
        </w:tabs>
        <w:autoSpaceDE w:val="0"/>
        <w:jc w:val="cente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70"/>
        <w:gridCol w:w="1559"/>
        <w:gridCol w:w="2693"/>
      </w:tblGrid>
      <w:tr w:rsidR="00FD0806" w:rsidRPr="007F5B3D" w:rsidTr="00856AEE">
        <w:trPr>
          <w:tblHeader/>
        </w:trPr>
        <w:tc>
          <w:tcPr>
            <w:tcW w:w="817" w:type="dxa"/>
          </w:tcPr>
          <w:p w:rsidR="00FD0806" w:rsidRPr="007F5B3D" w:rsidRDefault="00FD0806" w:rsidP="00856AEE">
            <w:pPr>
              <w:widowControl w:val="0"/>
              <w:tabs>
                <w:tab w:val="left" w:pos="518"/>
              </w:tabs>
              <w:jc w:val="center"/>
            </w:pPr>
            <w:r w:rsidRPr="007F5B3D">
              <w:t>№ п/п</w:t>
            </w:r>
          </w:p>
        </w:tc>
        <w:tc>
          <w:tcPr>
            <w:tcW w:w="4470" w:type="dxa"/>
          </w:tcPr>
          <w:p w:rsidR="00FD0806" w:rsidRPr="007F5B3D" w:rsidRDefault="00FD0806" w:rsidP="00856AEE">
            <w:pPr>
              <w:pStyle w:val="Default"/>
              <w:jc w:val="center"/>
            </w:pPr>
            <w:r w:rsidRPr="007F5B3D">
              <w:t xml:space="preserve">Наименование </w:t>
            </w:r>
          </w:p>
        </w:tc>
        <w:tc>
          <w:tcPr>
            <w:tcW w:w="1559" w:type="dxa"/>
          </w:tcPr>
          <w:p w:rsidR="00FD0806" w:rsidRPr="007F5B3D" w:rsidRDefault="00FD0806" w:rsidP="00856AEE">
            <w:pPr>
              <w:widowControl w:val="0"/>
              <w:tabs>
                <w:tab w:val="left" w:pos="518"/>
              </w:tabs>
              <w:jc w:val="center"/>
            </w:pPr>
            <w:r w:rsidRPr="007F5B3D">
              <w:t>Авторы, ресурс</w:t>
            </w:r>
          </w:p>
        </w:tc>
        <w:tc>
          <w:tcPr>
            <w:tcW w:w="2693" w:type="dxa"/>
          </w:tcPr>
          <w:p w:rsidR="00FD0806" w:rsidRPr="007F5B3D" w:rsidRDefault="00FD0806" w:rsidP="00856AEE">
            <w:pPr>
              <w:widowControl w:val="0"/>
              <w:tabs>
                <w:tab w:val="left" w:pos="518"/>
              </w:tabs>
              <w:jc w:val="center"/>
            </w:pPr>
            <w:r w:rsidRPr="007F5B3D">
              <w:t>Темы, разделы, в изучении которых применяются</w:t>
            </w:r>
          </w:p>
          <w:p w:rsidR="00FD0806" w:rsidRPr="007F5B3D" w:rsidRDefault="00FD0806" w:rsidP="00856AEE">
            <w:pPr>
              <w:widowControl w:val="0"/>
              <w:tabs>
                <w:tab w:val="left" w:pos="518"/>
              </w:tabs>
              <w:jc w:val="center"/>
            </w:pPr>
            <w:r w:rsidRPr="007F5B3D">
              <w:t>ЭОР и ЦОР</w:t>
            </w:r>
          </w:p>
        </w:tc>
      </w:tr>
      <w:tr w:rsidR="00FD0806" w:rsidRPr="007F5B3D" w:rsidTr="00856AEE">
        <w:tc>
          <w:tcPr>
            <w:tcW w:w="817" w:type="dxa"/>
          </w:tcPr>
          <w:p w:rsidR="00FD0806" w:rsidRPr="007F5B3D" w:rsidRDefault="00FD0806" w:rsidP="00856AEE">
            <w:pPr>
              <w:widowControl w:val="0"/>
              <w:tabs>
                <w:tab w:val="left" w:pos="518"/>
              </w:tabs>
              <w:jc w:val="center"/>
            </w:pPr>
            <w:r w:rsidRPr="007F5B3D">
              <w:t>1</w:t>
            </w:r>
          </w:p>
        </w:tc>
        <w:tc>
          <w:tcPr>
            <w:tcW w:w="4470" w:type="dxa"/>
          </w:tcPr>
          <w:p w:rsidR="00FD0806" w:rsidRPr="007F5B3D" w:rsidRDefault="00FD0806" w:rsidP="00856AEE">
            <w:pPr>
              <w:widowControl w:val="0"/>
              <w:tabs>
                <w:tab w:val="left" w:pos="518"/>
              </w:tabs>
            </w:pPr>
            <w:r w:rsidRPr="007F5B3D">
              <w:t>Самостоятельные и контрольные работы</w:t>
            </w: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10"/>
              </w:tabs>
            </w:pPr>
            <w:r w:rsidRPr="007F5B3D">
              <w:t>А.Ю. Босова</w:t>
            </w:r>
          </w:p>
        </w:tc>
        <w:tc>
          <w:tcPr>
            <w:tcW w:w="2693" w:type="dxa"/>
          </w:tcPr>
          <w:p w:rsidR="00FD0806" w:rsidRPr="007F5B3D" w:rsidRDefault="00FD0806" w:rsidP="001172BD">
            <w:pPr>
              <w:pStyle w:val="a9"/>
              <w:widowControl w:val="0"/>
              <w:numPr>
                <w:ilvl w:val="0"/>
                <w:numId w:val="28"/>
              </w:numPr>
              <w:tabs>
                <w:tab w:val="left" w:pos="318"/>
              </w:tabs>
              <w:snapToGrid/>
              <w:ind w:left="318" w:hanging="318"/>
              <w:rPr>
                <w:sz w:val="24"/>
                <w:szCs w:val="24"/>
              </w:rPr>
            </w:pPr>
            <w:r w:rsidRPr="007F5B3D">
              <w:rPr>
                <w:sz w:val="24"/>
                <w:szCs w:val="24"/>
              </w:rPr>
              <w:t>Моделирование и формализация</w:t>
            </w:r>
          </w:p>
          <w:p w:rsidR="00FD0806" w:rsidRPr="007F5B3D" w:rsidRDefault="00FD0806" w:rsidP="001172BD">
            <w:pPr>
              <w:pStyle w:val="a9"/>
              <w:widowControl w:val="0"/>
              <w:numPr>
                <w:ilvl w:val="0"/>
                <w:numId w:val="28"/>
              </w:numPr>
              <w:tabs>
                <w:tab w:val="left" w:pos="318"/>
              </w:tabs>
              <w:snapToGrid/>
              <w:ind w:left="318" w:hanging="318"/>
              <w:rPr>
                <w:sz w:val="24"/>
                <w:szCs w:val="24"/>
              </w:rPr>
            </w:pPr>
            <w:r w:rsidRPr="007F5B3D">
              <w:rPr>
                <w:sz w:val="24"/>
                <w:szCs w:val="24"/>
              </w:rPr>
              <w:t>Алгоритмизация и программирование</w:t>
            </w:r>
          </w:p>
          <w:p w:rsidR="00FD0806" w:rsidRPr="007F5B3D" w:rsidRDefault="00FD0806" w:rsidP="001172BD">
            <w:pPr>
              <w:pStyle w:val="a9"/>
              <w:widowControl w:val="0"/>
              <w:numPr>
                <w:ilvl w:val="0"/>
                <w:numId w:val="28"/>
              </w:numPr>
              <w:tabs>
                <w:tab w:val="left" w:pos="318"/>
              </w:tabs>
              <w:snapToGrid/>
              <w:ind w:left="318" w:hanging="318"/>
              <w:rPr>
                <w:sz w:val="24"/>
                <w:szCs w:val="24"/>
              </w:rPr>
            </w:pPr>
            <w:r w:rsidRPr="007F5B3D">
              <w:rPr>
                <w:sz w:val="24"/>
                <w:szCs w:val="24"/>
              </w:rPr>
              <w:t>Обработка числовой информации в электронных таблицах</w:t>
            </w:r>
          </w:p>
          <w:p w:rsidR="00FD0806" w:rsidRPr="007F5B3D" w:rsidRDefault="00FD0806" w:rsidP="001172BD">
            <w:pPr>
              <w:pStyle w:val="a9"/>
              <w:widowControl w:val="0"/>
              <w:numPr>
                <w:ilvl w:val="0"/>
                <w:numId w:val="28"/>
              </w:numPr>
              <w:tabs>
                <w:tab w:val="left" w:pos="318"/>
              </w:tabs>
              <w:snapToGrid/>
              <w:ind w:left="318" w:hanging="318"/>
              <w:rPr>
                <w:sz w:val="24"/>
                <w:szCs w:val="24"/>
              </w:rPr>
            </w:pPr>
            <w:r w:rsidRPr="007F5B3D">
              <w:rPr>
                <w:sz w:val="24"/>
                <w:szCs w:val="24"/>
              </w:rPr>
              <w:t>Коммуникационные технологии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2</w:t>
            </w:r>
          </w:p>
        </w:tc>
        <w:tc>
          <w:tcPr>
            <w:tcW w:w="4470" w:type="dxa"/>
          </w:tcPr>
          <w:p w:rsidR="00FD0806" w:rsidRPr="007F5B3D" w:rsidRDefault="00624DB9" w:rsidP="00856AEE">
            <w:pPr>
              <w:widowControl w:val="0"/>
              <w:tabs>
                <w:tab w:val="left" w:pos="518"/>
              </w:tabs>
            </w:pPr>
            <w:hyperlink r:id="rId11" w:tgtFrame="_blank" w:history="1">
              <w:r w:rsidR="00FD0806" w:rsidRPr="007F5B3D">
                <w:rPr>
                  <w:rStyle w:val="a4"/>
                  <w:shd w:val="clear" w:color="auto" w:fill="FFFFFF"/>
                </w:rPr>
                <w:t>Презентация «Информатика 9 класс. Введение»</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pPr>
            <w:r w:rsidRPr="007F5B3D">
              <w:rPr>
                <w:bCs/>
                <w:shd w:val="clear" w:color="auto" w:fill="FFFFFF"/>
              </w:rPr>
              <w:t>Введение</w:t>
            </w:r>
          </w:p>
        </w:tc>
      </w:tr>
      <w:tr w:rsidR="00FD0806" w:rsidRPr="007F5B3D" w:rsidTr="00856AEE">
        <w:tc>
          <w:tcPr>
            <w:tcW w:w="817" w:type="dxa"/>
          </w:tcPr>
          <w:p w:rsidR="00FD0806" w:rsidRPr="007F5B3D" w:rsidRDefault="00FD0806" w:rsidP="00856AEE">
            <w:pPr>
              <w:widowControl w:val="0"/>
              <w:tabs>
                <w:tab w:val="left" w:pos="518"/>
              </w:tabs>
              <w:jc w:val="center"/>
            </w:pPr>
            <w:r w:rsidRPr="007F5B3D">
              <w:t>3</w:t>
            </w:r>
          </w:p>
        </w:tc>
        <w:tc>
          <w:tcPr>
            <w:tcW w:w="4470" w:type="dxa"/>
          </w:tcPr>
          <w:p w:rsidR="00FD0806" w:rsidRPr="007F5B3D" w:rsidRDefault="00624DB9" w:rsidP="00856AEE">
            <w:pPr>
              <w:widowControl w:val="0"/>
              <w:tabs>
                <w:tab w:val="left" w:pos="518"/>
              </w:tabs>
            </w:pPr>
            <w:hyperlink r:id="rId12" w:tgtFrame="_blank" w:history="1">
              <w:r w:rsidR="00FD0806" w:rsidRPr="007F5B3D">
                <w:rPr>
                  <w:rStyle w:val="a4"/>
                  <w:shd w:val="clear" w:color="auto" w:fill="FFFFFF"/>
                </w:rPr>
                <w:t>Плакат «Техника безопасности»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4</w:t>
            </w:r>
          </w:p>
        </w:tc>
        <w:tc>
          <w:tcPr>
            <w:tcW w:w="4470" w:type="dxa"/>
          </w:tcPr>
          <w:p w:rsidR="00FD0806" w:rsidRPr="007F5B3D" w:rsidRDefault="00FD0806" w:rsidP="00856AEE">
            <w:pPr>
              <w:shd w:val="clear" w:color="auto" w:fill="FFFFFF"/>
              <w:tabs>
                <w:tab w:val="left" w:pos="251"/>
              </w:tabs>
              <w:ind w:left="-33"/>
            </w:pPr>
            <w:r w:rsidRPr="007F5B3D">
              <w:t>Демонстрации:</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«Правильная посадка за компьютером» (134882) </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 xml:space="preserve"> «Информатизация общества» (126797) </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 xml:space="preserve"> «Информационное общество» (125823) </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«Информационные ресурсы современного общества» (125847) </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 xml:space="preserve"> «Информационные преступления и информационная безопасность» (125862) </w:t>
            </w:r>
          </w:p>
          <w:p w:rsidR="00FD0806" w:rsidRPr="007F5B3D" w:rsidRDefault="00FD0806" w:rsidP="001172BD">
            <w:pPr>
              <w:pStyle w:val="a9"/>
              <w:numPr>
                <w:ilvl w:val="0"/>
                <w:numId w:val="23"/>
              </w:numPr>
              <w:shd w:val="clear" w:color="auto" w:fill="FFFFFF"/>
              <w:tabs>
                <w:tab w:val="left" w:pos="251"/>
              </w:tabs>
              <w:snapToGrid/>
              <w:ind w:left="251" w:hanging="251"/>
              <w:rPr>
                <w:sz w:val="24"/>
                <w:szCs w:val="24"/>
              </w:rPr>
            </w:pPr>
            <w:r w:rsidRPr="007F5B3D">
              <w:rPr>
                <w:sz w:val="24"/>
                <w:szCs w:val="24"/>
              </w:rPr>
              <w:t>«Меры обеспечения информационной безопасности» (125858) </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ЕК ЦОР</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5</w:t>
            </w:r>
          </w:p>
        </w:tc>
        <w:tc>
          <w:tcPr>
            <w:tcW w:w="4470" w:type="dxa"/>
          </w:tcPr>
          <w:p w:rsidR="00FD0806" w:rsidRPr="007F5B3D" w:rsidRDefault="00FD0806" w:rsidP="00856AEE">
            <w:pPr>
              <w:shd w:val="clear" w:color="auto" w:fill="FFFFFF"/>
              <w:tabs>
                <w:tab w:val="left" w:pos="251"/>
              </w:tabs>
              <w:ind w:left="-33"/>
            </w:pPr>
            <w:r w:rsidRPr="007F5B3D">
              <w:t>Кроссворд по теме «Социальная информатика» (125813) </w:t>
            </w:r>
          </w:p>
        </w:tc>
        <w:tc>
          <w:tcPr>
            <w:tcW w:w="1559" w:type="dxa"/>
            <w:vMerge/>
          </w:tcPr>
          <w:p w:rsidR="00FD0806" w:rsidRPr="007F5B3D" w:rsidRDefault="00FD0806" w:rsidP="00856AEE">
            <w:pPr>
              <w:widowControl w:val="0"/>
              <w:tabs>
                <w:tab w:val="left" w:pos="518"/>
              </w:tabs>
              <w:rPr>
                <w:bCs/>
                <w:iCs/>
                <w:color w:val="333333"/>
                <w:shd w:val="clear" w:color="auto" w:fill="FFFFFF"/>
              </w:rPr>
            </w:pP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6</w:t>
            </w:r>
          </w:p>
        </w:tc>
        <w:tc>
          <w:tcPr>
            <w:tcW w:w="4470" w:type="dxa"/>
          </w:tcPr>
          <w:p w:rsidR="00FD0806" w:rsidRPr="007F5B3D" w:rsidRDefault="00624DB9" w:rsidP="00856AEE">
            <w:pPr>
              <w:shd w:val="clear" w:color="auto" w:fill="FFFFFF"/>
            </w:pPr>
            <w:hyperlink r:id="rId13" w:tgtFrame="_blank" w:history="1">
              <w:r w:rsidR="00FD0806" w:rsidRPr="007F5B3D">
                <w:rPr>
                  <w:rStyle w:val="a4"/>
                  <w:shd w:val="clear" w:color="auto" w:fill="FFFFFF"/>
                </w:rPr>
                <w:t>Презентация «Моделирование как метод познания»</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rPr>
                <w:bCs/>
                <w:shd w:val="clear" w:color="auto" w:fill="FFFFFF"/>
              </w:rPr>
              <w:t>Моделирование как метод познания</w:t>
            </w:r>
          </w:p>
        </w:tc>
      </w:tr>
      <w:tr w:rsidR="00FD0806" w:rsidRPr="007F5B3D" w:rsidTr="00856AEE">
        <w:tc>
          <w:tcPr>
            <w:tcW w:w="817" w:type="dxa"/>
          </w:tcPr>
          <w:p w:rsidR="00FD0806" w:rsidRPr="007F5B3D" w:rsidRDefault="00FD0806" w:rsidP="00856AEE">
            <w:pPr>
              <w:widowControl w:val="0"/>
              <w:tabs>
                <w:tab w:val="left" w:pos="518"/>
              </w:tabs>
              <w:jc w:val="center"/>
            </w:pPr>
            <w:r w:rsidRPr="007F5B3D">
              <w:t>7</w:t>
            </w:r>
          </w:p>
        </w:tc>
        <w:tc>
          <w:tcPr>
            <w:tcW w:w="4470" w:type="dxa"/>
          </w:tcPr>
          <w:p w:rsidR="00FD0806" w:rsidRPr="007F5B3D" w:rsidRDefault="00FD0806" w:rsidP="00856AEE">
            <w:pPr>
              <w:shd w:val="clear" w:color="auto" w:fill="FFFFFF"/>
            </w:pPr>
            <w:r w:rsidRPr="007F5B3D">
              <w:t xml:space="preserve">Демонстрации: </w:t>
            </w:r>
          </w:p>
          <w:p w:rsidR="00FD0806" w:rsidRPr="007F5B3D" w:rsidRDefault="00FD0806" w:rsidP="001172BD">
            <w:pPr>
              <w:pStyle w:val="a9"/>
              <w:numPr>
                <w:ilvl w:val="0"/>
                <w:numId w:val="24"/>
              </w:numPr>
              <w:shd w:val="clear" w:color="auto" w:fill="FFFFFF"/>
              <w:snapToGrid/>
              <w:ind w:left="251" w:hanging="251"/>
              <w:rPr>
                <w:sz w:val="24"/>
                <w:szCs w:val="24"/>
              </w:rPr>
            </w:pPr>
            <w:r w:rsidRPr="007F5B3D">
              <w:rPr>
                <w:sz w:val="24"/>
                <w:szCs w:val="24"/>
              </w:rPr>
              <w:t>«Классификация моделей» (119303) </w:t>
            </w:r>
          </w:p>
          <w:p w:rsidR="00FD0806" w:rsidRPr="007F5B3D" w:rsidRDefault="00FD0806" w:rsidP="001172BD">
            <w:pPr>
              <w:pStyle w:val="a9"/>
              <w:numPr>
                <w:ilvl w:val="0"/>
                <w:numId w:val="24"/>
              </w:numPr>
              <w:shd w:val="clear" w:color="auto" w:fill="FFFFFF"/>
              <w:snapToGrid/>
              <w:ind w:left="251" w:hanging="251"/>
              <w:rPr>
                <w:sz w:val="24"/>
                <w:szCs w:val="24"/>
              </w:rPr>
            </w:pPr>
            <w:r w:rsidRPr="007F5B3D">
              <w:rPr>
                <w:sz w:val="24"/>
                <w:szCs w:val="24"/>
              </w:rPr>
              <w:t>«Моделирование натурное и информационное» (119415) </w:t>
            </w:r>
          </w:p>
          <w:p w:rsidR="00FD0806" w:rsidRPr="007F5B3D" w:rsidRDefault="00FD0806" w:rsidP="001172BD">
            <w:pPr>
              <w:pStyle w:val="a9"/>
              <w:numPr>
                <w:ilvl w:val="0"/>
                <w:numId w:val="24"/>
              </w:numPr>
              <w:shd w:val="clear" w:color="auto" w:fill="FFFFFF"/>
              <w:snapToGrid/>
              <w:ind w:left="251" w:hanging="251"/>
              <w:rPr>
                <w:sz w:val="24"/>
                <w:szCs w:val="24"/>
              </w:rPr>
            </w:pPr>
            <w:r w:rsidRPr="007F5B3D">
              <w:rPr>
                <w:sz w:val="24"/>
                <w:szCs w:val="24"/>
              </w:rPr>
              <w:t>«Типы информационных моделей» (119357) </w:t>
            </w:r>
          </w:p>
        </w:tc>
        <w:tc>
          <w:tcPr>
            <w:tcW w:w="1559" w:type="dxa"/>
          </w:tcPr>
          <w:p w:rsidR="00FD0806" w:rsidRPr="007F5B3D" w:rsidRDefault="00FD0806" w:rsidP="00856AEE">
            <w:pPr>
              <w:widowControl w:val="0"/>
              <w:tabs>
                <w:tab w:val="left" w:pos="518"/>
              </w:tabs>
            </w:pPr>
            <w:r w:rsidRPr="007F5B3D">
              <w:rPr>
                <w:bCs/>
                <w:iCs/>
                <w:color w:val="333333"/>
                <w:shd w:val="clear" w:color="auto" w:fill="FFFFFF"/>
              </w:rPr>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8</w:t>
            </w:r>
          </w:p>
        </w:tc>
        <w:tc>
          <w:tcPr>
            <w:tcW w:w="4470" w:type="dxa"/>
          </w:tcPr>
          <w:p w:rsidR="00FD0806" w:rsidRPr="007F5B3D" w:rsidRDefault="00FD0806" w:rsidP="00856AEE">
            <w:pPr>
              <w:shd w:val="clear" w:color="auto" w:fill="FFFFFF"/>
            </w:pPr>
            <w:r w:rsidRPr="007F5B3D">
              <w:t>Анимированные 3D-модели строений:</w:t>
            </w:r>
          </w:p>
          <w:p w:rsidR="00FD0806" w:rsidRPr="007F5B3D" w:rsidRDefault="00FD0806" w:rsidP="001172BD">
            <w:pPr>
              <w:pStyle w:val="a9"/>
              <w:numPr>
                <w:ilvl w:val="0"/>
                <w:numId w:val="25"/>
              </w:numPr>
              <w:shd w:val="clear" w:color="auto" w:fill="FFFFFF"/>
              <w:snapToGrid/>
              <w:ind w:left="251" w:hanging="251"/>
              <w:rPr>
                <w:sz w:val="24"/>
                <w:szCs w:val="24"/>
              </w:rPr>
            </w:pPr>
            <w:r w:rsidRPr="007F5B3D">
              <w:rPr>
                <w:sz w:val="24"/>
                <w:szCs w:val="24"/>
              </w:rPr>
              <w:t>«Арсенал» (198257) </w:t>
            </w:r>
            <w:r w:rsidRPr="007F5B3D">
              <w:rPr>
                <w:sz w:val="24"/>
                <w:szCs w:val="24"/>
              </w:rPr>
              <w:br/>
              <w:t>«Архангельский собор» (198275)</w:t>
            </w:r>
          </w:p>
          <w:p w:rsidR="00FD0806" w:rsidRPr="007F5B3D" w:rsidRDefault="00FD0806" w:rsidP="001172BD">
            <w:pPr>
              <w:pStyle w:val="a9"/>
              <w:numPr>
                <w:ilvl w:val="0"/>
                <w:numId w:val="25"/>
              </w:numPr>
              <w:shd w:val="clear" w:color="auto" w:fill="FFFFFF"/>
              <w:snapToGrid/>
              <w:ind w:left="251" w:hanging="251"/>
              <w:rPr>
                <w:sz w:val="24"/>
                <w:szCs w:val="24"/>
              </w:rPr>
            </w:pPr>
            <w:r w:rsidRPr="007F5B3D">
              <w:rPr>
                <w:sz w:val="24"/>
                <w:szCs w:val="24"/>
              </w:rPr>
              <w:t>«Благовещенская башня» (198271) </w:t>
            </w:r>
          </w:p>
        </w:tc>
        <w:tc>
          <w:tcPr>
            <w:tcW w:w="1559" w:type="dxa"/>
          </w:tcPr>
          <w:p w:rsidR="00FD0806" w:rsidRPr="007F5B3D" w:rsidRDefault="00FD0806" w:rsidP="00856AEE">
            <w:pPr>
              <w:widowControl w:val="0"/>
              <w:tabs>
                <w:tab w:val="left" w:pos="518"/>
              </w:tabs>
            </w:pPr>
            <w:r w:rsidRPr="007F5B3D">
              <w:rPr>
                <w:bCs/>
                <w:iCs/>
                <w:color w:val="333333"/>
                <w:shd w:val="clear" w:color="auto" w:fill="FFFFFF"/>
              </w:rPr>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9</w:t>
            </w:r>
          </w:p>
        </w:tc>
        <w:tc>
          <w:tcPr>
            <w:tcW w:w="4470" w:type="dxa"/>
          </w:tcPr>
          <w:p w:rsidR="00FD0806" w:rsidRPr="007F5B3D" w:rsidRDefault="00FD0806" w:rsidP="00856AEE">
            <w:pPr>
              <w:shd w:val="clear" w:color="auto" w:fill="FFFFFF"/>
            </w:pPr>
            <w:r w:rsidRPr="007F5B3D">
              <w:t>Информационные модуль</w:t>
            </w:r>
          </w:p>
          <w:p w:rsidR="00FD0806" w:rsidRPr="007F5B3D" w:rsidRDefault="00FD0806" w:rsidP="00856AEE">
            <w:pPr>
              <w:shd w:val="clear" w:color="auto" w:fill="FFFFFF"/>
            </w:pPr>
            <w:r w:rsidRPr="007F5B3D">
              <w:t>«Назначение и виды информационных моделей»</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ФЦИОР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10</w:t>
            </w:r>
          </w:p>
        </w:tc>
        <w:tc>
          <w:tcPr>
            <w:tcW w:w="4470" w:type="dxa"/>
          </w:tcPr>
          <w:p w:rsidR="00FD0806" w:rsidRPr="007F5B3D" w:rsidRDefault="00FD0806" w:rsidP="00856AEE">
            <w:pPr>
              <w:shd w:val="clear" w:color="auto" w:fill="FFFFFF"/>
            </w:pPr>
            <w:r w:rsidRPr="007F5B3D">
              <w:t>Практический модуль «Назначение и виды информационных моделей»</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11</w:t>
            </w:r>
          </w:p>
        </w:tc>
        <w:tc>
          <w:tcPr>
            <w:tcW w:w="4470" w:type="dxa"/>
          </w:tcPr>
          <w:p w:rsidR="00FD0806" w:rsidRPr="007F5B3D" w:rsidRDefault="00FD0806" w:rsidP="00856AEE">
            <w:pPr>
              <w:shd w:val="clear" w:color="auto" w:fill="FFFFFF"/>
            </w:pPr>
            <w:r w:rsidRPr="007F5B3D">
              <w:t>Контрольный модуль «Назначение и виды информационных моделей»</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12</w:t>
            </w:r>
          </w:p>
        </w:tc>
        <w:tc>
          <w:tcPr>
            <w:tcW w:w="4470" w:type="dxa"/>
          </w:tcPr>
          <w:p w:rsidR="00FD0806" w:rsidRPr="007F5B3D" w:rsidRDefault="00624DB9" w:rsidP="00856AEE">
            <w:pPr>
              <w:shd w:val="clear" w:color="auto" w:fill="FFFFFF"/>
            </w:pPr>
            <w:hyperlink r:id="rId14" w:tgtFrame="_blank" w:history="1">
              <w:r w:rsidR="00FD0806" w:rsidRPr="007F5B3D">
                <w:t>Презентация «Знаковые модели»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rPr>
                <w:bCs/>
                <w:shd w:val="clear" w:color="auto" w:fill="FFFFFF"/>
              </w:rPr>
              <w:t>Знаковые модели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13</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856AEE">
            <w:pPr>
              <w:shd w:val="clear" w:color="auto" w:fill="FFFFFF"/>
            </w:pPr>
            <w:r w:rsidRPr="007F5B3D">
              <w:t xml:space="preserve"> «Демонстрационная математическая модель» (119324) </w:t>
            </w:r>
            <w:r w:rsidRPr="007F5B3D">
              <w:br/>
              <w:t>«Демонстрационная имитационная модель» (119425) </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14</w:t>
            </w:r>
          </w:p>
        </w:tc>
        <w:tc>
          <w:tcPr>
            <w:tcW w:w="4470" w:type="dxa"/>
          </w:tcPr>
          <w:p w:rsidR="00FD0806" w:rsidRPr="007F5B3D" w:rsidRDefault="00FD0806" w:rsidP="00856AEE">
            <w:pPr>
              <w:shd w:val="clear" w:color="auto" w:fill="FFFFFF"/>
            </w:pPr>
            <w:r w:rsidRPr="007F5B3D">
              <w:t>Интерактивное задание «Изучение закона сохранения импульса» (133528)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15</w:t>
            </w:r>
          </w:p>
        </w:tc>
        <w:tc>
          <w:tcPr>
            <w:tcW w:w="4470" w:type="dxa"/>
          </w:tcPr>
          <w:p w:rsidR="00FD0806" w:rsidRPr="007F5B3D" w:rsidRDefault="00FD0806" w:rsidP="00856AEE">
            <w:pPr>
              <w:shd w:val="clear" w:color="auto" w:fill="FFFFFF"/>
            </w:pPr>
            <w:r w:rsidRPr="007F5B3D">
              <w:t>Игра «Равноплечий рычаг» (189509)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16</w:t>
            </w:r>
          </w:p>
        </w:tc>
        <w:tc>
          <w:tcPr>
            <w:tcW w:w="4470" w:type="dxa"/>
          </w:tcPr>
          <w:p w:rsidR="00FD0806" w:rsidRPr="007F5B3D" w:rsidRDefault="00FD0806" w:rsidP="00856AEE">
            <w:pPr>
              <w:shd w:val="clear" w:color="auto" w:fill="FFFFFF"/>
            </w:pPr>
            <w:r w:rsidRPr="007F5B3D">
              <w:t>Информационный модуль «Назначение и виды информационных моделей»</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ФЦИОР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17</w:t>
            </w:r>
          </w:p>
        </w:tc>
        <w:tc>
          <w:tcPr>
            <w:tcW w:w="4470" w:type="dxa"/>
          </w:tcPr>
          <w:p w:rsidR="00FD0806" w:rsidRPr="007F5B3D" w:rsidRDefault="00FD0806" w:rsidP="00856AEE">
            <w:pPr>
              <w:shd w:val="clear" w:color="auto" w:fill="FFFFFF"/>
            </w:pPr>
            <w:r w:rsidRPr="007F5B3D">
              <w:t>Практический модуль «Назначение и виды информационных моделей»;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18</w:t>
            </w:r>
          </w:p>
        </w:tc>
        <w:tc>
          <w:tcPr>
            <w:tcW w:w="4470" w:type="dxa"/>
          </w:tcPr>
          <w:p w:rsidR="00FD0806" w:rsidRPr="007F5B3D" w:rsidRDefault="00FD0806" w:rsidP="00856AEE">
            <w:pPr>
              <w:shd w:val="clear" w:color="auto" w:fill="FFFFFF"/>
            </w:pPr>
            <w:r w:rsidRPr="007F5B3D">
              <w:t>Контрольный модуль «Назначение и виды информационных моделей»;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19</w:t>
            </w:r>
          </w:p>
        </w:tc>
        <w:tc>
          <w:tcPr>
            <w:tcW w:w="4470" w:type="dxa"/>
          </w:tcPr>
          <w:p w:rsidR="00FD0806" w:rsidRPr="007F5B3D" w:rsidRDefault="00624DB9" w:rsidP="00856AEE">
            <w:pPr>
              <w:shd w:val="clear" w:color="auto" w:fill="FFFFFF"/>
            </w:pPr>
            <w:hyperlink r:id="rId15" w:tgtFrame="_blank" w:history="1">
              <w:r w:rsidR="00FD0806" w:rsidRPr="007F5B3D">
                <w:t>Презентация «Графические модели»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pPr>
            <w:r w:rsidRPr="007F5B3D">
              <w:t>Графические информационные модели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20</w:t>
            </w:r>
          </w:p>
        </w:tc>
        <w:tc>
          <w:tcPr>
            <w:tcW w:w="4470" w:type="dxa"/>
          </w:tcPr>
          <w:p w:rsidR="00FD0806" w:rsidRPr="007F5B3D" w:rsidRDefault="00FD0806" w:rsidP="00856AEE">
            <w:pPr>
              <w:shd w:val="clear" w:color="auto" w:fill="FFFFFF"/>
            </w:pPr>
            <w:r w:rsidRPr="007F5B3D">
              <w:t>Интерактивный задачник, раздел «Графические модели» (119308)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21</w:t>
            </w:r>
          </w:p>
        </w:tc>
        <w:tc>
          <w:tcPr>
            <w:tcW w:w="4470" w:type="dxa"/>
          </w:tcPr>
          <w:p w:rsidR="00FD0806" w:rsidRPr="007F5B3D" w:rsidRDefault="00FD0806" w:rsidP="00856AEE">
            <w:pPr>
              <w:shd w:val="clear" w:color="auto" w:fill="FFFFFF"/>
            </w:pPr>
            <w:r w:rsidRPr="007F5B3D">
              <w:t>Инструмент разработки и анализа родословных «Живая Родословная» (145555)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22</w:t>
            </w:r>
          </w:p>
        </w:tc>
        <w:tc>
          <w:tcPr>
            <w:tcW w:w="4470" w:type="dxa"/>
          </w:tcPr>
          <w:p w:rsidR="00FD0806" w:rsidRPr="007F5B3D" w:rsidRDefault="00FD0806" w:rsidP="00856AEE">
            <w:pPr>
              <w:shd w:val="clear" w:color="auto" w:fill="FFFFFF"/>
            </w:pPr>
            <w:r w:rsidRPr="007F5B3D">
              <w:t> </w:t>
            </w:r>
            <w:hyperlink r:id="rId16" w:tgtFrame="_blank" w:history="1">
              <w:r w:rsidRPr="007F5B3D">
                <w:t>Презентация «Табличные информационные модели»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Табличные информационные модели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23</w:t>
            </w:r>
          </w:p>
        </w:tc>
        <w:tc>
          <w:tcPr>
            <w:tcW w:w="4470" w:type="dxa"/>
          </w:tcPr>
          <w:p w:rsidR="00FD0806" w:rsidRPr="007F5B3D" w:rsidRDefault="00FD0806" w:rsidP="00856AEE">
            <w:pPr>
              <w:shd w:val="clear" w:color="auto" w:fill="FFFFFF"/>
            </w:pPr>
            <w:r w:rsidRPr="007F5B3D">
              <w:t>Демонстрация «Примеры табличных моделей» (119417)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24</w:t>
            </w:r>
          </w:p>
        </w:tc>
        <w:tc>
          <w:tcPr>
            <w:tcW w:w="4470" w:type="dxa"/>
          </w:tcPr>
          <w:p w:rsidR="00FD0806" w:rsidRPr="007F5B3D" w:rsidRDefault="00FD0806" w:rsidP="00856AEE">
            <w:pPr>
              <w:shd w:val="clear" w:color="auto" w:fill="FFFFFF"/>
            </w:pPr>
            <w:r w:rsidRPr="007F5B3D">
              <w:t>Кроссворд по теме: «Информационное моделирование» (119349)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25</w:t>
            </w:r>
          </w:p>
        </w:tc>
        <w:tc>
          <w:tcPr>
            <w:tcW w:w="4470" w:type="dxa"/>
          </w:tcPr>
          <w:p w:rsidR="00FD0806" w:rsidRPr="007F5B3D" w:rsidRDefault="00FD0806" w:rsidP="00856AEE">
            <w:pPr>
              <w:shd w:val="clear" w:color="auto" w:fill="FFFFFF"/>
            </w:pPr>
            <w:r w:rsidRPr="007F5B3D">
              <w:t>Тренировочный тест к главе 2 «Информационное моделирование» (119338)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26</w:t>
            </w:r>
          </w:p>
        </w:tc>
        <w:tc>
          <w:tcPr>
            <w:tcW w:w="4470" w:type="dxa"/>
          </w:tcPr>
          <w:p w:rsidR="00FD0806" w:rsidRPr="007F5B3D" w:rsidRDefault="00624DB9" w:rsidP="00856AEE">
            <w:pPr>
              <w:shd w:val="clear" w:color="auto" w:fill="FFFFFF"/>
            </w:pPr>
            <w:hyperlink r:id="rId17" w:tgtFrame="_blank" w:history="1">
              <w:r w:rsidR="00FD0806" w:rsidRPr="007F5B3D">
                <w:t>Презентация «База данных как модель предметной области»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pPr>
            <w:r w:rsidRPr="007F5B3D">
              <w:t>База данных как модель предметной области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27</w:t>
            </w:r>
          </w:p>
        </w:tc>
        <w:tc>
          <w:tcPr>
            <w:tcW w:w="4470" w:type="dxa"/>
          </w:tcPr>
          <w:p w:rsidR="00FD0806" w:rsidRPr="007F5B3D" w:rsidRDefault="00FD0806" w:rsidP="00856AEE">
            <w:pPr>
              <w:shd w:val="clear" w:color="auto" w:fill="FFFFFF"/>
            </w:pPr>
            <w:r w:rsidRPr="007F5B3D">
              <w:t>Интерактивный задачник, раздел «Реляционные структуры данных» (119329) </w:t>
            </w:r>
          </w:p>
        </w:tc>
        <w:tc>
          <w:tcPr>
            <w:tcW w:w="1559" w:type="dxa"/>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28</w:t>
            </w:r>
          </w:p>
        </w:tc>
        <w:tc>
          <w:tcPr>
            <w:tcW w:w="4470" w:type="dxa"/>
          </w:tcPr>
          <w:p w:rsidR="00FD0806" w:rsidRPr="007F5B3D" w:rsidRDefault="00624DB9" w:rsidP="00856AEE">
            <w:pPr>
              <w:shd w:val="clear" w:color="auto" w:fill="FFFFFF"/>
            </w:pPr>
            <w:hyperlink r:id="rId18" w:tgtFrame="_blank" w:history="1">
              <w:r w:rsidR="00FD0806" w:rsidRPr="007F5B3D">
                <w:t>Презентация «Система управления базами данных»</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Система управления базами данных</w:t>
            </w:r>
          </w:p>
        </w:tc>
      </w:tr>
      <w:tr w:rsidR="00FD0806" w:rsidRPr="007F5B3D" w:rsidTr="00856AEE">
        <w:tc>
          <w:tcPr>
            <w:tcW w:w="817" w:type="dxa"/>
          </w:tcPr>
          <w:p w:rsidR="00FD0806" w:rsidRPr="007F5B3D" w:rsidRDefault="00FD0806" w:rsidP="00856AEE">
            <w:pPr>
              <w:widowControl w:val="0"/>
              <w:tabs>
                <w:tab w:val="left" w:pos="518"/>
              </w:tabs>
              <w:jc w:val="center"/>
            </w:pPr>
            <w:r w:rsidRPr="007F5B3D">
              <w:t>29</w:t>
            </w:r>
          </w:p>
        </w:tc>
        <w:tc>
          <w:tcPr>
            <w:tcW w:w="4470" w:type="dxa"/>
          </w:tcPr>
          <w:p w:rsidR="00FD0806" w:rsidRPr="007F5B3D" w:rsidRDefault="00FD0806" w:rsidP="00856AEE">
            <w:pPr>
              <w:shd w:val="clear" w:color="auto" w:fill="FFFFFF"/>
            </w:pPr>
            <w:r w:rsidRPr="007F5B3D">
              <w:t>Кроссворд по теме: «СУБД и базы данных» (119339)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30</w:t>
            </w:r>
          </w:p>
        </w:tc>
        <w:tc>
          <w:tcPr>
            <w:tcW w:w="4470" w:type="dxa"/>
          </w:tcPr>
          <w:p w:rsidR="00FD0806" w:rsidRPr="007F5B3D" w:rsidRDefault="00FD0806" w:rsidP="00856AEE">
            <w:pPr>
              <w:shd w:val="clear" w:color="auto" w:fill="FFFFFF"/>
            </w:pPr>
            <w:r w:rsidRPr="007F5B3D">
              <w:t>Тренировочный тест к главе 3 «Хранение и обработка информации в базах данных» (128617)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31</w:t>
            </w:r>
          </w:p>
        </w:tc>
        <w:tc>
          <w:tcPr>
            <w:tcW w:w="4470" w:type="dxa"/>
          </w:tcPr>
          <w:p w:rsidR="00FD0806" w:rsidRPr="007F5B3D" w:rsidRDefault="00FD0806" w:rsidP="00856AEE">
            <w:pPr>
              <w:shd w:val="clear" w:color="auto" w:fill="FFFFFF"/>
              <w:ind w:left="-33"/>
              <w:rPr>
                <w:color w:val="333333"/>
              </w:rPr>
            </w:pPr>
            <w:r w:rsidRPr="007F5B3D">
              <w:t>Интерактивный тест «Моделирование и формализация»</w:t>
            </w: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tcPr>
          <w:p w:rsidR="00FD0806" w:rsidRPr="007F5B3D" w:rsidRDefault="00FD0806" w:rsidP="00856AEE">
            <w:pPr>
              <w:widowControl w:val="0"/>
              <w:tabs>
                <w:tab w:val="left" w:pos="518"/>
              </w:tabs>
              <w:rPr>
                <w:bCs/>
                <w:shd w:val="clear" w:color="auto" w:fill="FFFFFF"/>
              </w:rPr>
            </w:pPr>
            <w:r w:rsidRPr="007F5B3D">
              <w:t>Моделирование и формализация</w:t>
            </w:r>
          </w:p>
        </w:tc>
      </w:tr>
      <w:tr w:rsidR="00FD0806" w:rsidRPr="007F5B3D" w:rsidTr="00856AEE">
        <w:tc>
          <w:tcPr>
            <w:tcW w:w="817" w:type="dxa"/>
          </w:tcPr>
          <w:p w:rsidR="00FD0806" w:rsidRPr="007F5B3D" w:rsidRDefault="00FD0806" w:rsidP="00856AEE">
            <w:pPr>
              <w:widowControl w:val="0"/>
              <w:tabs>
                <w:tab w:val="left" w:pos="518"/>
              </w:tabs>
              <w:jc w:val="center"/>
            </w:pPr>
            <w:r w:rsidRPr="007F5B3D">
              <w:t>32</w:t>
            </w:r>
          </w:p>
        </w:tc>
        <w:tc>
          <w:tcPr>
            <w:tcW w:w="4470" w:type="dxa"/>
          </w:tcPr>
          <w:p w:rsidR="00FD0806" w:rsidRPr="007F5B3D" w:rsidRDefault="00624DB9" w:rsidP="00856AEE">
            <w:pPr>
              <w:shd w:val="clear" w:color="auto" w:fill="FFFFFF"/>
              <w:ind w:left="-33"/>
            </w:pPr>
            <w:hyperlink r:id="rId19" w:tgtFrame="_blank" w:history="1">
              <w:r w:rsidR="00FD0806" w:rsidRPr="007F5B3D">
                <w:t>Презентация «Программирование как этап решения задачи на компьютере»</w:t>
              </w:r>
            </w:hyperlink>
            <w:r w:rsidR="00FD0806" w:rsidRPr="007F5B3D">
              <w:t> </w:t>
            </w: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pPr>
            <w:r w:rsidRPr="007F5B3D">
              <w:t>Решение задач на компьютере</w:t>
            </w:r>
          </w:p>
        </w:tc>
      </w:tr>
      <w:tr w:rsidR="00FD0806" w:rsidRPr="007F5B3D" w:rsidTr="00856AEE">
        <w:tc>
          <w:tcPr>
            <w:tcW w:w="817" w:type="dxa"/>
          </w:tcPr>
          <w:p w:rsidR="00FD0806" w:rsidRPr="007F5B3D" w:rsidRDefault="00FD0806" w:rsidP="00856AEE">
            <w:pPr>
              <w:widowControl w:val="0"/>
              <w:tabs>
                <w:tab w:val="left" w:pos="518"/>
              </w:tabs>
              <w:jc w:val="center"/>
            </w:pPr>
            <w:r w:rsidRPr="007F5B3D">
              <w:t>33</w:t>
            </w:r>
          </w:p>
        </w:tc>
        <w:tc>
          <w:tcPr>
            <w:tcW w:w="4470" w:type="dxa"/>
          </w:tcPr>
          <w:p w:rsidR="00FD0806" w:rsidRPr="007F5B3D" w:rsidRDefault="00FD0806" w:rsidP="00856AEE">
            <w:pPr>
              <w:shd w:val="clear" w:color="auto" w:fill="FFFFFF"/>
              <w:ind w:left="-34"/>
            </w:pPr>
            <w:r w:rsidRPr="007F5B3D">
              <w:t>Демонстрации:</w:t>
            </w:r>
          </w:p>
          <w:p w:rsidR="00FD0806" w:rsidRPr="007F5B3D" w:rsidRDefault="00FD0806" w:rsidP="001172BD">
            <w:pPr>
              <w:pStyle w:val="a9"/>
              <w:numPr>
                <w:ilvl w:val="0"/>
                <w:numId w:val="26"/>
              </w:numPr>
              <w:shd w:val="clear" w:color="auto" w:fill="FFFFFF"/>
              <w:tabs>
                <w:tab w:val="left" w:pos="251"/>
              </w:tabs>
              <w:snapToGrid/>
              <w:ind w:left="251" w:hanging="251"/>
              <w:rPr>
                <w:sz w:val="24"/>
                <w:szCs w:val="24"/>
              </w:rPr>
            </w:pPr>
            <w:r w:rsidRPr="007F5B3D">
              <w:rPr>
                <w:sz w:val="24"/>
                <w:szCs w:val="24"/>
              </w:rPr>
              <w:t>«Этапы решения расчетных задач» (125855)</w:t>
            </w:r>
          </w:p>
          <w:p w:rsidR="00FD0806" w:rsidRPr="007F5B3D" w:rsidRDefault="00FD0806" w:rsidP="001172BD">
            <w:pPr>
              <w:pStyle w:val="a9"/>
              <w:numPr>
                <w:ilvl w:val="0"/>
                <w:numId w:val="26"/>
              </w:numPr>
              <w:shd w:val="clear" w:color="auto" w:fill="FFFFFF"/>
              <w:tabs>
                <w:tab w:val="left" w:pos="251"/>
              </w:tabs>
              <w:snapToGrid/>
              <w:ind w:left="251" w:hanging="251"/>
              <w:rPr>
                <w:sz w:val="24"/>
                <w:szCs w:val="24"/>
              </w:rPr>
            </w:pPr>
            <w:r w:rsidRPr="007F5B3D">
              <w:rPr>
                <w:sz w:val="24"/>
                <w:szCs w:val="24"/>
              </w:rPr>
              <w:t>«Назначение и средства программирования» (126138) </w:t>
            </w:r>
          </w:p>
        </w:tc>
        <w:tc>
          <w:tcPr>
            <w:tcW w:w="1559" w:type="dxa"/>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34</w:t>
            </w:r>
          </w:p>
        </w:tc>
        <w:tc>
          <w:tcPr>
            <w:tcW w:w="4470" w:type="dxa"/>
          </w:tcPr>
          <w:p w:rsidR="00FD0806" w:rsidRPr="007F5B3D" w:rsidRDefault="00624DB9" w:rsidP="00856AEE">
            <w:pPr>
              <w:shd w:val="clear" w:color="auto" w:fill="FFFFFF"/>
              <w:ind w:left="357"/>
            </w:pPr>
            <w:hyperlink r:id="rId20" w:tgtFrame="_blank" w:history="1">
              <w:r w:rsidR="00FD0806" w:rsidRPr="007F5B3D">
                <w:rPr>
                  <w:rStyle w:val="a4"/>
                  <w:shd w:val="clear" w:color="auto" w:fill="FFFFFF"/>
                </w:rPr>
                <w:t>Презентация «Одномерные массивы целых чисел»</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tcPr>
          <w:p w:rsidR="00FD0806" w:rsidRPr="007F5B3D" w:rsidRDefault="00FD0806" w:rsidP="00856AEE">
            <w:pPr>
              <w:widowControl w:val="0"/>
              <w:tabs>
                <w:tab w:val="left" w:pos="518"/>
              </w:tabs>
            </w:pPr>
            <w:r w:rsidRPr="007F5B3D">
              <w:t>Одномерные массивы целых чисел</w:t>
            </w:r>
          </w:p>
        </w:tc>
      </w:tr>
      <w:tr w:rsidR="00FD0806" w:rsidRPr="007F5B3D" w:rsidTr="00856AEE">
        <w:tc>
          <w:tcPr>
            <w:tcW w:w="817" w:type="dxa"/>
          </w:tcPr>
          <w:p w:rsidR="00FD0806" w:rsidRPr="007F5B3D" w:rsidRDefault="00FD0806" w:rsidP="00856AEE">
            <w:pPr>
              <w:widowControl w:val="0"/>
              <w:tabs>
                <w:tab w:val="left" w:pos="518"/>
              </w:tabs>
              <w:jc w:val="center"/>
            </w:pPr>
            <w:r w:rsidRPr="007F5B3D">
              <w:t>35</w:t>
            </w:r>
          </w:p>
        </w:tc>
        <w:tc>
          <w:tcPr>
            <w:tcW w:w="4470" w:type="dxa"/>
          </w:tcPr>
          <w:p w:rsidR="00FD0806" w:rsidRPr="007F5B3D" w:rsidRDefault="00FD0806" w:rsidP="00856AEE">
            <w:pPr>
              <w:shd w:val="clear" w:color="auto" w:fill="FFFFFF"/>
              <w:ind w:left="357"/>
            </w:pPr>
            <w:r w:rsidRPr="007F5B3D">
              <w:t>Демонстрации:</w:t>
            </w:r>
          </w:p>
          <w:p w:rsidR="00FD0806" w:rsidRPr="007F5B3D" w:rsidRDefault="00FD0806" w:rsidP="001172BD">
            <w:pPr>
              <w:pStyle w:val="a9"/>
              <w:numPr>
                <w:ilvl w:val="0"/>
                <w:numId w:val="27"/>
              </w:numPr>
              <w:shd w:val="clear" w:color="auto" w:fill="FFFFFF"/>
              <w:snapToGrid/>
              <w:ind w:left="251" w:hanging="251"/>
              <w:rPr>
                <w:sz w:val="24"/>
                <w:szCs w:val="24"/>
              </w:rPr>
            </w:pPr>
            <w:r w:rsidRPr="007F5B3D">
              <w:rPr>
                <w:sz w:val="24"/>
                <w:szCs w:val="24"/>
              </w:rPr>
              <w:t>«Понятие таблицы и массива» (126150)</w:t>
            </w:r>
          </w:p>
          <w:p w:rsidR="00FD0806" w:rsidRPr="007F5B3D" w:rsidRDefault="00FD0806" w:rsidP="001172BD">
            <w:pPr>
              <w:pStyle w:val="a9"/>
              <w:numPr>
                <w:ilvl w:val="0"/>
                <w:numId w:val="27"/>
              </w:numPr>
              <w:shd w:val="clear" w:color="auto" w:fill="FFFFFF"/>
              <w:snapToGrid/>
              <w:ind w:left="251" w:hanging="251"/>
              <w:rPr>
                <w:sz w:val="24"/>
                <w:szCs w:val="24"/>
              </w:rPr>
            </w:pPr>
            <w:r w:rsidRPr="007F5B3D">
              <w:rPr>
                <w:sz w:val="24"/>
                <w:szCs w:val="24"/>
              </w:rPr>
              <w:t>«Описание и ввод значений в массив в программе на Паскале» (126153)</w:t>
            </w:r>
          </w:p>
          <w:p w:rsidR="00FD0806" w:rsidRPr="007F5B3D" w:rsidRDefault="00FD0806" w:rsidP="001172BD">
            <w:pPr>
              <w:pStyle w:val="a9"/>
              <w:numPr>
                <w:ilvl w:val="0"/>
                <w:numId w:val="27"/>
              </w:numPr>
              <w:shd w:val="clear" w:color="auto" w:fill="FFFFFF"/>
              <w:snapToGrid/>
              <w:ind w:left="251" w:hanging="251"/>
              <w:rPr>
                <w:sz w:val="24"/>
                <w:szCs w:val="24"/>
              </w:rPr>
            </w:pPr>
            <w:r w:rsidRPr="007F5B3D">
              <w:rPr>
                <w:sz w:val="24"/>
                <w:szCs w:val="24"/>
              </w:rPr>
              <w:t>«Цикл с параметром в алгоритме обработки массива» (126791)</w:t>
            </w:r>
          </w:p>
          <w:p w:rsidR="00FD0806" w:rsidRPr="007F5B3D" w:rsidRDefault="00FD0806" w:rsidP="001172BD">
            <w:pPr>
              <w:pStyle w:val="a9"/>
              <w:numPr>
                <w:ilvl w:val="0"/>
                <w:numId w:val="27"/>
              </w:numPr>
              <w:shd w:val="clear" w:color="auto" w:fill="FFFFFF"/>
              <w:snapToGrid/>
              <w:ind w:left="251" w:hanging="251"/>
              <w:rPr>
                <w:sz w:val="24"/>
                <w:szCs w:val="24"/>
              </w:rPr>
            </w:pPr>
            <w:r w:rsidRPr="007F5B3D">
              <w:rPr>
                <w:sz w:val="24"/>
                <w:szCs w:val="24"/>
              </w:rPr>
              <w:t>«Датчик случайных чисел на Паскале» (126117)</w:t>
            </w:r>
          </w:p>
          <w:p w:rsidR="00FD0806" w:rsidRPr="007F5B3D" w:rsidRDefault="00FD0806" w:rsidP="001172BD">
            <w:pPr>
              <w:pStyle w:val="a9"/>
              <w:numPr>
                <w:ilvl w:val="0"/>
                <w:numId w:val="27"/>
              </w:numPr>
              <w:shd w:val="clear" w:color="auto" w:fill="FFFFFF"/>
              <w:snapToGrid/>
              <w:ind w:left="251" w:hanging="251"/>
              <w:rPr>
                <w:sz w:val="24"/>
                <w:szCs w:val="24"/>
              </w:rPr>
            </w:pPr>
            <w:r w:rsidRPr="007F5B3D">
              <w:rPr>
                <w:sz w:val="24"/>
                <w:szCs w:val="24"/>
              </w:rPr>
              <w:t>«Алгоритм поиска числа в массиве (125817) </w:t>
            </w:r>
          </w:p>
        </w:tc>
        <w:tc>
          <w:tcPr>
            <w:tcW w:w="1559" w:type="dxa"/>
          </w:tcPr>
          <w:p w:rsidR="00FD0806" w:rsidRPr="007F5B3D" w:rsidRDefault="00FD0806" w:rsidP="00856AEE">
            <w:pPr>
              <w:widowControl w:val="0"/>
              <w:tabs>
                <w:tab w:val="left" w:pos="518"/>
              </w:tabs>
            </w:pPr>
            <w:r w:rsidRPr="007F5B3D">
              <w:t>ЕК ЦОР</w:t>
            </w:r>
          </w:p>
        </w:tc>
        <w:tc>
          <w:tcPr>
            <w:tcW w:w="2693" w:type="dxa"/>
            <w:vMerge w:val="restart"/>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36</w:t>
            </w:r>
          </w:p>
        </w:tc>
        <w:tc>
          <w:tcPr>
            <w:tcW w:w="4470" w:type="dxa"/>
          </w:tcPr>
          <w:p w:rsidR="00FD0806" w:rsidRPr="007F5B3D" w:rsidRDefault="00FD0806" w:rsidP="00856AEE">
            <w:pPr>
              <w:shd w:val="clear" w:color="auto" w:fill="FFFFFF"/>
            </w:pPr>
            <w:r w:rsidRPr="007F5B3D">
              <w:t>Одномерные массивы. Практическая работа</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ФЦИОР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37</w:t>
            </w:r>
          </w:p>
        </w:tc>
        <w:tc>
          <w:tcPr>
            <w:tcW w:w="4470" w:type="dxa"/>
          </w:tcPr>
          <w:p w:rsidR="00FD0806" w:rsidRPr="007F5B3D" w:rsidRDefault="00FD0806" w:rsidP="00856AEE">
            <w:pPr>
              <w:shd w:val="clear" w:color="auto" w:fill="FFFFFF"/>
            </w:pPr>
            <w:r w:rsidRPr="007F5B3D">
              <w:t>Работа с массивами (на примере языка Pascal). Контрольная работа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38</w:t>
            </w:r>
          </w:p>
        </w:tc>
        <w:tc>
          <w:tcPr>
            <w:tcW w:w="4470" w:type="dxa"/>
          </w:tcPr>
          <w:p w:rsidR="00FD0806" w:rsidRPr="007F5B3D" w:rsidRDefault="00FD0806" w:rsidP="00856AEE">
            <w:pPr>
              <w:shd w:val="clear" w:color="auto" w:fill="FFFFFF"/>
            </w:pPr>
            <w:r w:rsidRPr="007F5B3D">
              <w:t>Подсчет суммы элементов, максимум и минимум, поиск и сортировка элементов в массиве. Контрольная работа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39</w:t>
            </w:r>
          </w:p>
        </w:tc>
        <w:tc>
          <w:tcPr>
            <w:tcW w:w="4470" w:type="dxa"/>
          </w:tcPr>
          <w:p w:rsidR="00FD0806" w:rsidRPr="007F5B3D" w:rsidRDefault="00FD0806" w:rsidP="00856AEE">
            <w:pPr>
              <w:shd w:val="clear" w:color="auto" w:fill="FFFFFF"/>
            </w:pPr>
            <w:r w:rsidRPr="007F5B3D">
              <w:t>Алгоритмы сортировки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40</w:t>
            </w:r>
          </w:p>
        </w:tc>
        <w:tc>
          <w:tcPr>
            <w:tcW w:w="4470" w:type="dxa"/>
          </w:tcPr>
          <w:p w:rsidR="00FD0806" w:rsidRPr="007F5B3D" w:rsidRDefault="00624DB9" w:rsidP="00856AEE">
            <w:pPr>
              <w:shd w:val="clear" w:color="auto" w:fill="FFFFFF"/>
            </w:pPr>
            <w:hyperlink r:id="rId21" w:tgtFrame="_blank" w:history="1">
              <w:r w:rsidR="00FD0806" w:rsidRPr="007F5B3D">
                <w:t>Презентация «Конструирование алгоритмов»</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Конструирование алгоритмов</w:t>
            </w:r>
          </w:p>
        </w:tc>
      </w:tr>
      <w:tr w:rsidR="00FD0806" w:rsidRPr="007F5B3D" w:rsidTr="00856AEE">
        <w:tc>
          <w:tcPr>
            <w:tcW w:w="817" w:type="dxa"/>
          </w:tcPr>
          <w:p w:rsidR="00FD0806" w:rsidRPr="007F5B3D" w:rsidRDefault="00FD0806" w:rsidP="00856AEE">
            <w:pPr>
              <w:widowControl w:val="0"/>
              <w:tabs>
                <w:tab w:val="left" w:pos="518"/>
              </w:tabs>
              <w:jc w:val="center"/>
            </w:pPr>
            <w:r w:rsidRPr="007F5B3D">
              <w:t>41</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29"/>
              </w:numPr>
              <w:shd w:val="clear" w:color="auto" w:fill="FFFFFF"/>
              <w:tabs>
                <w:tab w:val="left" w:pos="393"/>
              </w:tabs>
              <w:snapToGrid/>
              <w:ind w:left="393" w:hanging="284"/>
              <w:rPr>
                <w:sz w:val="24"/>
                <w:szCs w:val="24"/>
              </w:rPr>
            </w:pPr>
            <w:r w:rsidRPr="007F5B3D">
              <w:rPr>
                <w:sz w:val="24"/>
                <w:szCs w:val="24"/>
              </w:rPr>
              <w:t>«Нисходящий и библиотечный методы построения сложных алгоритмов» (128643)</w:t>
            </w:r>
          </w:p>
          <w:p w:rsidR="00FD0806" w:rsidRPr="007F5B3D" w:rsidRDefault="00FD0806" w:rsidP="001172BD">
            <w:pPr>
              <w:pStyle w:val="a9"/>
              <w:numPr>
                <w:ilvl w:val="0"/>
                <w:numId w:val="29"/>
              </w:numPr>
              <w:shd w:val="clear" w:color="auto" w:fill="FFFFFF"/>
              <w:tabs>
                <w:tab w:val="left" w:pos="393"/>
              </w:tabs>
              <w:snapToGrid/>
              <w:ind w:left="393" w:hanging="284"/>
              <w:rPr>
                <w:sz w:val="24"/>
                <w:szCs w:val="24"/>
              </w:rPr>
            </w:pPr>
            <w:r w:rsidRPr="007F5B3D">
              <w:rPr>
                <w:sz w:val="24"/>
                <w:szCs w:val="24"/>
              </w:rPr>
              <w:t>«Вспомогательные алгоритмы» (128641)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42</w:t>
            </w:r>
          </w:p>
        </w:tc>
        <w:tc>
          <w:tcPr>
            <w:tcW w:w="4470" w:type="dxa"/>
          </w:tcPr>
          <w:p w:rsidR="00FD0806" w:rsidRPr="007F5B3D" w:rsidRDefault="00FD0806" w:rsidP="00856AEE">
            <w:pPr>
              <w:shd w:val="clear" w:color="auto" w:fill="FFFFFF"/>
            </w:pPr>
            <w:r w:rsidRPr="007F5B3D">
              <w:t>Интерактивная игра «Ханойские башни» (195747)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43</w:t>
            </w:r>
          </w:p>
        </w:tc>
        <w:tc>
          <w:tcPr>
            <w:tcW w:w="4470" w:type="dxa"/>
          </w:tcPr>
          <w:p w:rsidR="00FD0806" w:rsidRPr="007F5B3D" w:rsidRDefault="00624DB9" w:rsidP="00856AEE">
            <w:pPr>
              <w:shd w:val="clear" w:color="auto" w:fill="FFFFFF"/>
            </w:pPr>
            <w:hyperlink r:id="rId22" w:tgtFrame="_blank" w:history="1">
              <w:r w:rsidR="00FD0806" w:rsidRPr="007F5B3D">
                <w:t>Презентация «Запись вспомогательных алгоритмов на языке Паскаль»</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tcPr>
          <w:p w:rsidR="00FD0806" w:rsidRPr="007F5B3D" w:rsidRDefault="00FD0806" w:rsidP="00856AEE">
            <w:pPr>
              <w:widowControl w:val="0"/>
              <w:tabs>
                <w:tab w:val="left" w:pos="0"/>
              </w:tabs>
              <w:jc w:val="both"/>
              <w:rPr>
                <w:bCs/>
                <w:shd w:val="clear" w:color="auto" w:fill="FFFFFF"/>
              </w:rPr>
            </w:pPr>
            <w:r w:rsidRPr="007F5B3D">
              <w:t>Запись вспомогатель-ных алгоритмов на языке Паскаль</w:t>
            </w:r>
          </w:p>
        </w:tc>
      </w:tr>
      <w:tr w:rsidR="00FD0806" w:rsidRPr="007F5B3D" w:rsidTr="00856AEE">
        <w:tc>
          <w:tcPr>
            <w:tcW w:w="817" w:type="dxa"/>
          </w:tcPr>
          <w:p w:rsidR="00FD0806" w:rsidRPr="007F5B3D" w:rsidRDefault="00FD0806" w:rsidP="00856AEE">
            <w:pPr>
              <w:widowControl w:val="0"/>
              <w:tabs>
                <w:tab w:val="left" w:pos="518"/>
              </w:tabs>
              <w:jc w:val="center"/>
            </w:pPr>
            <w:r w:rsidRPr="007F5B3D">
              <w:t>44</w:t>
            </w:r>
          </w:p>
        </w:tc>
        <w:tc>
          <w:tcPr>
            <w:tcW w:w="4470" w:type="dxa"/>
          </w:tcPr>
          <w:p w:rsidR="00FD0806" w:rsidRPr="007F5B3D" w:rsidRDefault="00FD0806" w:rsidP="00856AEE">
            <w:pPr>
              <w:shd w:val="clear" w:color="auto" w:fill="FFFFFF"/>
            </w:pPr>
            <w:r w:rsidRPr="007F5B3D">
              <w:t> </w:t>
            </w:r>
            <w:hyperlink r:id="rId23" w:tgtFrame="_blank" w:history="1">
              <w:r w:rsidRPr="007F5B3D">
                <w:t>Презентация «Алгоритмы управления»</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0"/>
              </w:tabs>
              <w:jc w:val="both"/>
              <w:rPr>
                <w:bCs/>
                <w:shd w:val="clear" w:color="auto" w:fill="FFFFFF"/>
              </w:rPr>
            </w:pPr>
            <w:r w:rsidRPr="007F5B3D">
              <w:t>Алгоритмы управления</w:t>
            </w:r>
          </w:p>
        </w:tc>
      </w:tr>
      <w:tr w:rsidR="00FD0806" w:rsidRPr="007F5B3D" w:rsidTr="00856AEE">
        <w:tc>
          <w:tcPr>
            <w:tcW w:w="817" w:type="dxa"/>
          </w:tcPr>
          <w:p w:rsidR="00FD0806" w:rsidRPr="007F5B3D" w:rsidRDefault="00FD0806" w:rsidP="00856AEE">
            <w:pPr>
              <w:widowControl w:val="0"/>
              <w:tabs>
                <w:tab w:val="left" w:pos="518"/>
              </w:tabs>
              <w:jc w:val="center"/>
            </w:pPr>
            <w:r w:rsidRPr="007F5B3D">
              <w:t>45</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30"/>
              </w:numPr>
              <w:shd w:val="clear" w:color="auto" w:fill="FFFFFF"/>
              <w:snapToGrid/>
              <w:ind w:left="393" w:hanging="284"/>
              <w:rPr>
                <w:sz w:val="24"/>
                <w:szCs w:val="24"/>
              </w:rPr>
            </w:pPr>
            <w:r w:rsidRPr="007F5B3D">
              <w:rPr>
                <w:sz w:val="24"/>
                <w:szCs w:val="24"/>
              </w:rPr>
              <w:t>«Зарождение и предмет кибернетики» (128608) </w:t>
            </w:r>
          </w:p>
          <w:p w:rsidR="00FD0806" w:rsidRPr="007F5B3D" w:rsidRDefault="00FD0806" w:rsidP="001172BD">
            <w:pPr>
              <w:pStyle w:val="a9"/>
              <w:numPr>
                <w:ilvl w:val="0"/>
                <w:numId w:val="30"/>
              </w:numPr>
              <w:shd w:val="clear" w:color="auto" w:fill="FFFFFF"/>
              <w:snapToGrid/>
              <w:ind w:left="393" w:hanging="284"/>
              <w:rPr>
                <w:sz w:val="24"/>
                <w:szCs w:val="24"/>
              </w:rPr>
            </w:pPr>
            <w:r w:rsidRPr="007F5B3D">
              <w:rPr>
                <w:sz w:val="24"/>
                <w:szCs w:val="24"/>
              </w:rPr>
              <w:t>«Компьютер и управление» (128613) </w:t>
            </w:r>
          </w:p>
        </w:tc>
        <w:tc>
          <w:tcPr>
            <w:tcW w:w="1559" w:type="dxa"/>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46</w:t>
            </w:r>
          </w:p>
        </w:tc>
        <w:tc>
          <w:tcPr>
            <w:tcW w:w="4470" w:type="dxa"/>
          </w:tcPr>
          <w:p w:rsidR="00FD0806" w:rsidRPr="007F5B3D" w:rsidRDefault="00FD0806" w:rsidP="00856AEE">
            <w:pPr>
              <w:shd w:val="clear" w:color="auto" w:fill="FFFFFF"/>
            </w:pPr>
            <w:r w:rsidRPr="007F5B3D">
              <w:t>Интерактивный тест «Алгоритмизация и программирование»</w:t>
            </w: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47</w:t>
            </w:r>
          </w:p>
        </w:tc>
        <w:tc>
          <w:tcPr>
            <w:tcW w:w="4470" w:type="dxa"/>
          </w:tcPr>
          <w:p w:rsidR="00FD0806" w:rsidRPr="007F5B3D" w:rsidRDefault="00624DB9" w:rsidP="00856AEE">
            <w:pPr>
              <w:shd w:val="clear" w:color="auto" w:fill="FFFFFF"/>
            </w:pPr>
            <w:hyperlink r:id="rId24" w:tgtFrame="_blank" w:history="1">
              <w:r w:rsidR="00FD0806" w:rsidRPr="007F5B3D">
                <w:t>Презентация «Электронные таблицы»</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Электронные таблицы</w:t>
            </w:r>
          </w:p>
        </w:tc>
      </w:tr>
      <w:tr w:rsidR="00FD0806" w:rsidRPr="007F5B3D" w:rsidTr="00856AEE">
        <w:tc>
          <w:tcPr>
            <w:tcW w:w="817" w:type="dxa"/>
          </w:tcPr>
          <w:p w:rsidR="00FD0806" w:rsidRPr="007F5B3D" w:rsidRDefault="00FD0806" w:rsidP="00856AEE">
            <w:pPr>
              <w:widowControl w:val="0"/>
              <w:tabs>
                <w:tab w:val="left" w:pos="518"/>
              </w:tabs>
              <w:jc w:val="center"/>
            </w:pPr>
            <w:r w:rsidRPr="007F5B3D">
              <w:t>48</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к лекции «Назначение и возможности электронных таблиц» (119365)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«Интерфейс MS Excel» (119441)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«Диапазон (блок) электронной таблицы» (127438)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«Ввод и редактирование данных в MS Excel» (119345)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«Режимы отображения электронной таблицы» (119363)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«Подготовка электронной таблицы к расчетам» (119320)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«Манипулирование фрагментами таблицы (очистка и удаление ячеек, добавление строк и столбцов, перемещение, копирование, автозаполнение) MS Excel» (119325)</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«Перемещение по таблице MS Excel» (119296) </w:t>
            </w:r>
          </w:p>
          <w:p w:rsidR="00FD0806" w:rsidRPr="007F5B3D" w:rsidRDefault="00FD0806" w:rsidP="001172BD">
            <w:pPr>
              <w:pStyle w:val="a9"/>
              <w:numPr>
                <w:ilvl w:val="0"/>
                <w:numId w:val="31"/>
              </w:numPr>
              <w:shd w:val="clear" w:color="auto" w:fill="FFFFFF"/>
              <w:snapToGrid/>
              <w:ind w:left="393" w:hanging="284"/>
              <w:rPr>
                <w:sz w:val="24"/>
                <w:szCs w:val="24"/>
              </w:rPr>
            </w:pPr>
            <w:r w:rsidRPr="007F5B3D">
              <w:rPr>
                <w:sz w:val="24"/>
                <w:szCs w:val="24"/>
              </w:rPr>
              <w:t>«Форматирование таблицы MS Excel» (119301) </w:t>
            </w:r>
          </w:p>
          <w:p w:rsidR="00FD0806" w:rsidRPr="007F5B3D" w:rsidRDefault="00FD0806" w:rsidP="001172BD">
            <w:pPr>
              <w:pStyle w:val="a9"/>
              <w:numPr>
                <w:ilvl w:val="0"/>
                <w:numId w:val="31"/>
              </w:numPr>
              <w:shd w:val="clear" w:color="auto" w:fill="FFFFFF"/>
              <w:snapToGrid/>
              <w:ind w:left="393" w:hanging="393"/>
              <w:rPr>
                <w:sz w:val="24"/>
                <w:szCs w:val="24"/>
              </w:rPr>
            </w:pPr>
            <w:r w:rsidRPr="007F5B3D">
              <w:rPr>
                <w:sz w:val="24"/>
                <w:szCs w:val="24"/>
              </w:rPr>
              <w:t>«Формулы в MS Excel» (119359)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49</w:t>
            </w:r>
          </w:p>
        </w:tc>
        <w:tc>
          <w:tcPr>
            <w:tcW w:w="4470" w:type="dxa"/>
          </w:tcPr>
          <w:p w:rsidR="00FD0806" w:rsidRPr="007F5B3D" w:rsidRDefault="00FD0806" w:rsidP="00856AEE">
            <w:pPr>
              <w:shd w:val="clear" w:color="auto" w:fill="FFFFFF"/>
            </w:pPr>
            <w:r w:rsidRPr="007F5B3D">
              <w:t>Интерактивный задачник, раздел «Электронные таблицы. Запись формул» (119384)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50</w:t>
            </w:r>
          </w:p>
        </w:tc>
        <w:tc>
          <w:tcPr>
            <w:tcW w:w="4470" w:type="dxa"/>
          </w:tcPr>
          <w:p w:rsidR="00FD0806" w:rsidRPr="007F5B3D" w:rsidRDefault="00624DB9" w:rsidP="00856AEE">
            <w:pPr>
              <w:shd w:val="clear" w:color="auto" w:fill="FFFFFF"/>
            </w:pPr>
            <w:hyperlink r:id="rId25" w:tgtFrame="_blank" w:history="1">
              <w:r w:rsidR="00FD0806" w:rsidRPr="007F5B3D">
                <w:t>Презентация «Организация вычислений в электронных таблицах»</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Организация вычислений в электронных таблицах</w:t>
            </w:r>
          </w:p>
        </w:tc>
      </w:tr>
      <w:tr w:rsidR="00FD0806" w:rsidRPr="007F5B3D" w:rsidTr="00856AEE">
        <w:tc>
          <w:tcPr>
            <w:tcW w:w="817" w:type="dxa"/>
          </w:tcPr>
          <w:p w:rsidR="00FD0806" w:rsidRPr="007F5B3D" w:rsidRDefault="00FD0806" w:rsidP="00856AEE">
            <w:pPr>
              <w:widowControl w:val="0"/>
              <w:tabs>
                <w:tab w:val="left" w:pos="518"/>
              </w:tabs>
              <w:jc w:val="center"/>
            </w:pPr>
            <w:r w:rsidRPr="007F5B3D">
              <w:t>51</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34"/>
              </w:numPr>
              <w:shd w:val="clear" w:color="auto" w:fill="FFFFFF"/>
              <w:snapToGrid/>
              <w:ind w:left="393" w:hanging="284"/>
              <w:rPr>
                <w:sz w:val="24"/>
                <w:szCs w:val="24"/>
              </w:rPr>
            </w:pPr>
            <w:r w:rsidRPr="007F5B3D">
              <w:rPr>
                <w:sz w:val="24"/>
                <w:szCs w:val="24"/>
              </w:rPr>
              <w:t>«Операции манипулирования с диапазонами ЭТ» (119389) </w:t>
            </w:r>
          </w:p>
          <w:p w:rsidR="00FD0806" w:rsidRPr="007F5B3D" w:rsidRDefault="00FD0806" w:rsidP="001172BD">
            <w:pPr>
              <w:pStyle w:val="a9"/>
              <w:numPr>
                <w:ilvl w:val="0"/>
                <w:numId w:val="34"/>
              </w:numPr>
              <w:shd w:val="clear" w:color="auto" w:fill="FFFFFF"/>
              <w:snapToGrid/>
              <w:ind w:left="393" w:hanging="284"/>
              <w:rPr>
                <w:sz w:val="24"/>
                <w:szCs w:val="24"/>
              </w:rPr>
            </w:pPr>
            <w:r w:rsidRPr="007F5B3D">
              <w:rPr>
                <w:sz w:val="24"/>
                <w:szCs w:val="24"/>
              </w:rPr>
              <w:t>к лекции «Элементарные логические операции» (128620) </w:t>
            </w:r>
          </w:p>
          <w:p w:rsidR="00FD0806" w:rsidRPr="007F5B3D" w:rsidRDefault="00FD0806" w:rsidP="001172BD">
            <w:pPr>
              <w:pStyle w:val="a9"/>
              <w:numPr>
                <w:ilvl w:val="0"/>
                <w:numId w:val="34"/>
              </w:numPr>
              <w:shd w:val="clear" w:color="auto" w:fill="FFFFFF"/>
              <w:snapToGrid/>
              <w:ind w:left="393" w:hanging="284"/>
              <w:rPr>
                <w:sz w:val="24"/>
                <w:szCs w:val="24"/>
              </w:rPr>
            </w:pPr>
            <w:r w:rsidRPr="007F5B3D">
              <w:rPr>
                <w:sz w:val="24"/>
                <w:szCs w:val="24"/>
              </w:rPr>
              <w:t>к лекции «Вычисление логических выражений» (128658) </w:t>
            </w:r>
          </w:p>
          <w:p w:rsidR="00FD0806" w:rsidRPr="007F5B3D" w:rsidRDefault="00FD0806" w:rsidP="001172BD">
            <w:pPr>
              <w:pStyle w:val="a9"/>
              <w:numPr>
                <w:ilvl w:val="0"/>
                <w:numId w:val="34"/>
              </w:numPr>
              <w:shd w:val="clear" w:color="auto" w:fill="FFFFFF"/>
              <w:snapToGrid/>
              <w:ind w:left="393" w:hanging="284"/>
              <w:rPr>
                <w:sz w:val="24"/>
                <w:szCs w:val="24"/>
              </w:rPr>
            </w:pPr>
            <w:r w:rsidRPr="007F5B3D">
              <w:rPr>
                <w:sz w:val="24"/>
                <w:szCs w:val="24"/>
              </w:rPr>
              <w:t>к лекции «Условная функция» (119322)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52</w:t>
            </w:r>
          </w:p>
        </w:tc>
        <w:tc>
          <w:tcPr>
            <w:tcW w:w="4470" w:type="dxa"/>
          </w:tcPr>
          <w:p w:rsidR="00FD0806" w:rsidRPr="007F5B3D" w:rsidRDefault="00FD0806" w:rsidP="00856AEE">
            <w:pPr>
              <w:shd w:val="clear" w:color="auto" w:fill="FFFFFF"/>
            </w:pPr>
            <w:r w:rsidRPr="007F5B3D">
              <w:t>Интерактивные задачники:</w:t>
            </w:r>
          </w:p>
          <w:p w:rsidR="00FD0806" w:rsidRPr="007F5B3D" w:rsidRDefault="00FD0806" w:rsidP="001172BD">
            <w:pPr>
              <w:pStyle w:val="a9"/>
              <w:numPr>
                <w:ilvl w:val="0"/>
                <w:numId w:val="33"/>
              </w:numPr>
              <w:shd w:val="clear" w:color="auto" w:fill="FFFFFF"/>
              <w:snapToGrid/>
              <w:ind w:left="393" w:hanging="284"/>
              <w:rPr>
                <w:sz w:val="24"/>
                <w:szCs w:val="24"/>
              </w:rPr>
            </w:pPr>
            <w:r w:rsidRPr="007F5B3D">
              <w:rPr>
                <w:sz w:val="24"/>
                <w:szCs w:val="24"/>
              </w:rPr>
              <w:t>раздел «Электронные таблицы. Запись формул» (119384) </w:t>
            </w:r>
          </w:p>
          <w:p w:rsidR="00FD0806" w:rsidRPr="007F5B3D" w:rsidRDefault="00FD0806" w:rsidP="001172BD">
            <w:pPr>
              <w:pStyle w:val="a9"/>
              <w:numPr>
                <w:ilvl w:val="0"/>
                <w:numId w:val="33"/>
              </w:numPr>
              <w:shd w:val="clear" w:color="auto" w:fill="FFFFFF"/>
              <w:snapToGrid/>
              <w:ind w:left="393" w:hanging="284"/>
              <w:rPr>
                <w:sz w:val="24"/>
                <w:szCs w:val="24"/>
              </w:rPr>
            </w:pPr>
            <w:r w:rsidRPr="007F5B3D">
              <w:rPr>
                <w:sz w:val="24"/>
                <w:szCs w:val="24"/>
              </w:rPr>
              <w:t>раздел «Логические формулы в электронных таблицах» (119424)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53</w:t>
            </w:r>
          </w:p>
        </w:tc>
        <w:tc>
          <w:tcPr>
            <w:tcW w:w="4470" w:type="dxa"/>
          </w:tcPr>
          <w:p w:rsidR="00FD0806" w:rsidRPr="007F5B3D" w:rsidRDefault="00FD0806" w:rsidP="00856AEE">
            <w:pPr>
              <w:shd w:val="clear" w:color="auto" w:fill="FFFFFF"/>
            </w:pPr>
            <w:r w:rsidRPr="007F5B3D">
              <w:t>Интерактивные задания:</w:t>
            </w:r>
          </w:p>
          <w:p w:rsidR="00FD0806" w:rsidRPr="007F5B3D" w:rsidRDefault="00FD0806" w:rsidP="001172BD">
            <w:pPr>
              <w:pStyle w:val="a9"/>
              <w:numPr>
                <w:ilvl w:val="0"/>
                <w:numId w:val="32"/>
              </w:numPr>
              <w:shd w:val="clear" w:color="auto" w:fill="FFFFFF"/>
              <w:snapToGrid/>
              <w:ind w:left="317" w:hanging="283"/>
              <w:rPr>
                <w:sz w:val="24"/>
                <w:szCs w:val="24"/>
              </w:rPr>
            </w:pPr>
            <w:r w:rsidRPr="007F5B3D">
              <w:rPr>
                <w:sz w:val="24"/>
                <w:szCs w:val="24"/>
              </w:rPr>
              <w:t>«Тренировочный тест N4» (119442) </w:t>
            </w:r>
          </w:p>
          <w:p w:rsidR="00FD0806" w:rsidRPr="007F5B3D" w:rsidRDefault="00FD0806" w:rsidP="001172BD">
            <w:pPr>
              <w:pStyle w:val="a9"/>
              <w:numPr>
                <w:ilvl w:val="0"/>
                <w:numId w:val="32"/>
              </w:numPr>
              <w:shd w:val="clear" w:color="auto" w:fill="FFFFFF"/>
              <w:snapToGrid/>
              <w:ind w:left="317" w:hanging="283"/>
              <w:rPr>
                <w:sz w:val="24"/>
                <w:szCs w:val="24"/>
              </w:rPr>
            </w:pPr>
            <w:r w:rsidRPr="007F5B3D">
              <w:rPr>
                <w:sz w:val="24"/>
                <w:szCs w:val="24"/>
              </w:rPr>
              <w:t>«Статистические функции в электронных таблицах» (119341)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54</w:t>
            </w:r>
          </w:p>
        </w:tc>
        <w:tc>
          <w:tcPr>
            <w:tcW w:w="4470" w:type="dxa"/>
          </w:tcPr>
          <w:p w:rsidR="00FD0806" w:rsidRPr="007F5B3D" w:rsidRDefault="00624DB9" w:rsidP="00856AEE">
            <w:pPr>
              <w:shd w:val="clear" w:color="auto" w:fill="FFFFFF"/>
            </w:pPr>
            <w:hyperlink r:id="rId26" w:tgtFrame="_blank" w:history="1">
              <w:r w:rsidR="00FD0806" w:rsidRPr="007F5B3D">
                <w:t>Презентация «Средства анализа и визуализации данных»</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shd w:val="clear" w:color="auto" w:fill="FFFFFF"/>
              <w:rPr>
                <w:bCs/>
                <w:shd w:val="clear" w:color="auto" w:fill="FFFFFF"/>
              </w:rPr>
            </w:pPr>
            <w:r w:rsidRPr="007F5B3D">
              <w:t>Средства анализа и визуализации данных</w:t>
            </w:r>
          </w:p>
        </w:tc>
      </w:tr>
      <w:tr w:rsidR="00FD0806" w:rsidRPr="007F5B3D" w:rsidTr="00856AEE">
        <w:tc>
          <w:tcPr>
            <w:tcW w:w="817" w:type="dxa"/>
          </w:tcPr>
          <w:p w:rsidR="00FD0806" w:rsidRPr="007F5B3D" w:rsidRDefault="00FD0806" w:rsidP="00856AEE">
            <w:pPr>
              <w:widowControl w:val="0"/>
              <w:tabs>
                <w:tab w:val="left" w:pos="518"/>
              </w:tabs>
              <w:jc w:val="center"/>
            </w:pPr>
            <w:r w:rsidRPr="007F5B3D">
              <w:t>55</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35"/>
              </w:numPr>
              <w:shd w:val="clear" w:color="auto" w:fill="FFFFFF"/>
              <w:snapToGrid/>
              <w:ind w:left="317" w:hanging="283"/>
              <w:rPr>
                <w:sz w:val="24"/>
                <w:szCs w:val="24"/>
              </w:rPr>
            </w:pPr>
            <w:r w:rsidRPr="007F5B3D">
              <w:rPr>
                <w:sz w:val="24"/>
                <w:szCs w:val="24"/>
              </w:rPr>
              <w:t>«Сортировка таблицы» (119323) </w:t>
            </w:r>
            <w:r w:rsidRPr="007F5B3D">
              <w:rPr>
                <w:sz w:val="24"/>
                <w:szCs w:val="24"/>
              </w:rPr>
              <w:br/>
              <w:t>«Сортировка данных в таблице MS Excel» (119408) </w:t>
            </w:r>
          </w:p>
          <w:p w:rsidR="00FD0806" w:rsidRPr="007F5B3D" w:rsidRDefault="00FD0806" w:rsidP="001172BD">
            <w:pPr>
              <w:pStyle w:val="a9"/>
              <w:numPr>
                <w:ilvl w:val="0"/>
                <w:numId w:val="35"/>
              </w:numPr>
              <w:shd w:val="clear" w:color="auto" w:fill="FFFFFF"/>
              <w:snapToGrid/>
              <w:ind w:left="317" w:hanging="283"/>
              <w:rPr>
                <w:sz w:val="24"/>
                <w:szCs w:val="24"/>
              </w:rPr>
            </w:pPr>
            <w:r w:rsidRPr="007F5B3D">
              <w:rPr>
                <w:sz w:val="24"/>
                <w:szCs w:val="24"/>
              </w:rPr>
              <w:t>«Деловая графика. Типы диаграмм» (119383) </w:t>
            </w:r>
          </w:p>
          <w:p w:rsidR="00FD0806" w:rsidRPr="007F5B3D" w:rsidRDefault="00FD0806" w:rsidP="001172BD">
            <w:pPr>
              <w:pStyle w:val="a9"/>
              <w:numPr>
                <w:ilvl w:val="0"/>
                <w:numId w:val="35"/>
              </w:numPr>
              <w:shd w:val="clear" w:color="auto" w:fill="FFFFFF"/>
              <w:snapToGrid/>
              <w:ind w:left="317" w:hanging="283"/>
              <w:rPr>
                <w:sz w:val="24"/>
                <w:szCs w:val="24"/>
              </w:rPr>
            </w:pPr>
            <w:r w:rsidRPr="007F5B3D">
              <w:rPr>
                <w:sz w:val="24"/>
                <w:szCs w:val="24"/>
              </w:rPr>
              <w:t>«Демонстрационная таблица с диаграммами» (119317) </w:t>
            </w:r>
          </w:p>
          <w:p w:rsidR="00FD0806" w:rsidRPr="007F5B3D" w:rsidRDefault="00FD0806" w:rsidP="001172BD">
            <w:pPr>
              <w:pStyle w:val="a9"/>
              <w:numPr>
                <w:ilvl w:val="0"/>
                <w:numId w:val="35"/>
              </w:numPr>
              <w:shd w:val="clear" w:color="auto" w:fill="FFFFFF"/>
              <w:snapToGrid/>
              <w:ind w:left="317" w:hanging="283"/>
              <w:rPr>
                <w:sz w:val="24"/>
                <w:szCs w:val="24"/>
              </w:rPr>
            </w:pPr>
            <w:r w:rsidRPr="007F5B3D">
              <w:rPr>
                <w:sz w:val="24"/>
                <w:szCs w:val="24"/>
              </w:rPr>
              <w:t>«Создание диаграмм MS Excel» (119327)</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56</w:t>
            </w:r>
          </w:p>
        </w:tc>
        <w:tc>
          <w:tcPr>
            <w:tcW w:w="4470" w:type="dxa"/>
          </w:tcPr>
          <w:p w:rsidR="00FD0806" w:rsidRPr="007F5B3D" w:rsidRDefault="00FD0806" w:rsidP="00856AEE">
            <w:pPr>
              <w:shd w:val="clear" w:color="auto" w:fill="FFFFFF"/>
            </w:pPr>
            <w:r w:rsidRPr="007F5B3D">
              <w:t>Кроссворд по теме: «Электронные таблицы» (119360)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57</w:t>
            </w:r>
          </w:p>
        </w:tc>
        <w:tc>
          <w:tcPr>
            <w:tcW w:w="4470" w:type="dxa"/>
          </w:tcPr>
          <w:p w:rsidR="00FD0806" w:rsidRPr="007F5B3D" w:rsidRDefault="00FD0806" w:rsidP="00856AEE">
            <w:pPr>
              <w:shd w:val="clear" w:color="auto" w:fill="FFFFFF"/>
            </w:pPr>
            <w:r w:rsidRPr="007F5B3D">
              <w:t>Тренировочный тест к главе 4 «Табличные вычисления на компьютере» (119423)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58</w:t>
            </w:r>
          </w:p>
        </w:tc>
        <w:tc>
          <w:tcPr>
            <w:tcW w:w="4470" w:type="dxa"/>
          </w:tcPr>
          <w:p w:rsidR="00FD0806" w:rsidRPr="007F5B3D" w:rsidRDefault="00FD0806" w:rsidP="00856AEE">
            <w:pPr>
              <w:shd w:val="clear" w:color="auto" w:fill="FFFFFF"/>
            </w:pPr>
            <w:r w:rsidRPr="007F5B3D">
              <w:t>Итоговый тест к главе 4 «Табличные вычисления на компьютере» (119432)</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59</w:t>
            </w:r>
          </w:p>
        </w:tc>
        <w:tc>
          <w:tcPr>
            <w:tcW w:w="4470" w:type="dxa"/>
          </w:tcPr>
          <w:p w:rsidR="00FD0806" w:rsidRPr="007F5B3D" w:rsidRDefault="00FD0806" w:rsidP="00856AEE">
            <w:pPr>
              <w:shd w:val="clear" w:color="auto" w:fill="FFFFFF"/>
              <w:rPr>
                <w:color w:val="333333"/>
              </w:rPr>
            </w:pPr>
            <w:r w:rsidRPr="007F5B3D">
              <w:t>Основные программные средства для редактирования таблиц и работы с цифровыми данными</w:t>
            </w:r>
            <w:r w:rsidRPr="007F5B3D">
              <w:rPr>
                <w:color w:val="333333"/>
                <w:shd w:val="clear" w:color="auto" w:fill="FFFFFF"/>
              </w:rPr>
              <w:t> </w:t>
            </w:r>
          </w:p>
        </w:tc>
        <w:tc>
          <w:tcPr>
            <w:tcW w:w="1559" w:type="dxa"/>
          </w:tcPr>
          <w:p w:rsidR="00FD0806" w:rsidRPr="007F5B3D" w:rsidRDefault="00FD0806" w:rsidP="00856AEE">
            <w:pPr>
              <w:widowControl w:val="0"/>
              <w:tabs>
                <w:tab w:val="left" w:pos="518"/>
              </w:tabs>
            </w:pPr>
            <w:r w:rsidRPr="007F5B3D">
              <w:rPr>
                <w:bCs/>
                <w:iCs/>
                <w:color w:val="333333"/>
                <w:shd w:val="clear" w:color="auto" w:fill="FFFFFF"/>
              </w:rPr>
              <w:t>ФЦИОР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60</w:t>
            </w:r>
          </w:p>
        </w:tc>
        <w:tc>
          <w:tcPr>
            <w:tcW w:w="4470" w:type="dxa"/>
          </w:tcPr>
          <w:p w:rsidR="00FD0806" w:rsidRPr="007F5B3D" w:rsidRDefault="00FD0806" w:rsidP="00856AEE">
            <w:pPr>
              <w:shd w:val="clear" w:color="auto" w:fill="FFFFFF"/>
              <w:rPr>
                <w:color w:val="333333"/>
              </w:rPr>
            </w:pPr>
            <w:r w:rsidRPr="007F5B3D">
              <w:t>Интерактивный тест «Обработка числовой информации в электронных таблицах»</w:t>
            </w: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61</w:t>
            </w:r>
          </w:p>
        </w:tc>
        <w:tc>
          <w:tcPr>
            <w:tcW w:w="4470" w:type="dxa"/>
          </w:tcPr>
          <w:p w:rsidR="00FD0806" w:rsidRPr="007F5B3D" w:rsidRDefault="00624DB9" w:rsidP="00856AEE">
            <w:pPr>
              <w:shd w:val="clear" w:color="auto" w:fill="FFFFFF"/>
            </w:pPr>
            <w:hyperlink r:id="rId27" w:tgtFrame="_blank" w:history="1">
              <w:r w:rsidR="00FD0806" w:rsidRPr="007F5B3D">
                <w:t>Презентация «Локальные и глобальные компьютерные сети»</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10"/>
              </w:tabs>
              <w:rPr>
                <w:bCs/>
                <w:shd w:val="clear" w:color="auto" w:fill="FFFFFF"/>
              </w:rPr>
            </w:pPr>
            <w:r w:rsidRPr="007F5B3D">
              <w:t>Локальные и глобальные компьютерные сети</w:t>
            </w:r>
          </w:p>
        </w:tc>
      </w:tr>
      <w:tr w:rsidR="00FD0806" w:rsidRPr="007F5B3D" w:rsidTr="00856AEE">
        <w:tc>
          <w:tcPr>
            <w:tcW w:w="817" w:type="dxa"/>
          </w:tcPr>
          <w:p w:rsidR="00FD0806" w:rsidRPr="007F5B3D" w:rsidRDefault="00FD0806" w:rsidP="00856AEE">
            <w:pPr>
              <w:widowControl w:val="0"/>
              <w:tabs>
                <w:tab w:val="left" w:pos="518"/>
              </w:tabs>
              <w:jc w:val="center"/>
            </w:pPr>
            <w:r w:rsidRPr="007F5B3D">
              <w:t>62</w:t>
            </w:r>
          </w:p>
        </w:tc>
        <w:tc>
          <w:tcPr>
            <w:tcW w:w="4470" w:type="dxa"/>
          </w:tcPr>
          <w:p w:rsidR="00FD0806" w:rsidRPr="007F5B3D" w:rsidRDefault="00FD0806" w:rsidP="00856AEE">
            <w:pPr>
              <w:shd w:val="clear" w:color="auto" w:fill="FFFFFF"/>
            </w:pPr>
            <w:r w:rsidRPr="007F5B3D">
              <w:t>Демонстрации:</w:t>
            </w:r>
          </w:p>
          <w:p w:rsidR="00FD0806" w:rsidRPr="007F5B3D" w:rsidRDefault="00FD0806" w:rsidP="001172BD">
            <w:pPr>
              <w:pStyle w:val="a9"/>
              <w:numPr>
                <w:ilvl w:val="0"/>
                <w:numId w:val="36"/>
              </w:numPr>
              <w:shd w:val="clear" w:color="auto" w:fill="FFFFFF"/>
              <w:snapToGrid/>
              <w:ind w:left="317" w:hanging="283"/>
              <w:rPr>
                <w:sz w:val="24"/>
                <w:szCs w:val="24"/>
              </w:rPr>
            </w:pPr>
            <w:r w:rsidRPr="007F5B3D">
              <w:rPr>
                <w:sz w:val="24"/>
                <w:szCs w:val="24"/>
              </w:rPr>
              <w:t>«Локальные сети» (119353) </w:t>
            </w:r>
            <w:r w:rsidRPr="007F5B3D">
              <w:rPr>
                <w:sz w:val="24"/>
                <w:szCs w:val="24"/>
              </w:rPr>
              <w:br/>
              <w:t>«Модели различных конфигураций локальной сети» (119373)</w:t>
            </w:r>
          </w:p>
          <w:p w:rsidR="00FD0806" w:rsidRPr="007F5B3D" w:rsidRDefault="00FD0806" w:rsidP="001172BD">
            <w:pPr>
              <w:pStyle w:val="a9"/>
              <w:numPr>
                <w:ilvl w:val="0"/>
                <w:numId w:val="36"/>
              </w:numPr>
              <w:shd w:val="clear" w:color="auto" w:fill="FFFFFF"/>
              <w:snapToGrid/>
              <w:ind w:left="317" w:hanging="283"/>
              <w:rPr>
                <w:sz w:val="24"/>
                <w:szCs w:val="24"/>
              </w:rPr>
            </w:pPr>
            <w:r w:rsidRPr="007F5B3D">
              <w:rPr>
                <w:sz w:val="24"/>
                <w:szCs w:val="24"/>
              </w:rPr>
              <w:t>«Глобальные сети» (119347)</w:t>
            </w:r>
          </w:p>
          <w:p w:rsidR="00FD0806" w:rsidRPr="007F5B3D" w:rsidRDefault="00FD0806" w:rsidP="001172BD">
            <w:pPr>
              <w:pStyle w:val="a9"/>
              <w:numPr>
                <w:ilvl w:val="0"/>
                <w:numId w:val="36"/>
              </w:numPr>
              <w:shd w:val="clear" w:color="auto" w:fill="FFFFFF"/>
              <w:snapToGrid/>
              <w:ind w:left="317" w:hanging="283"/>
              <w:rPr>
                <w:sz w:val="24"/>
                <w:szCs w:val="24"/>
              </w:rPr>
            </w:pPr>
            <w:r w:rsidRPr="007F5B3D">
              <w:rPr>
                <w:sz w:val="24"/>
                <w:szCs w:val="24"/>
              </w:rPr>
              <w:t>«Аппаратное и программное обеспечение сетей» (119316)</w:t>
            </w:r>
          </w:p>
          <w:p w:rsidR="00FD0806" w:rsidRPr="007F5B3D" w:rsidRDefault="00FD0806" w:rsidP="001172BD">
            <w:pPr>
              <w:pStyle w:val="a9"/>
              <w:numPr>
                <w:ilvl w:val="0"/>
                <w:numId w:val="36"/>
              </w:numPr>
              <w:shd w:val="clear" w:color="auto" w:fill="FFFFFF"/>
              <w:snapToGrid/>
              <w:ind w:left="317" w:hanging="283"/>
              <w:rPr>
                <w:sz w:val="24"/>
                <w:szCs w:val="24"/>
              </w:rPr>
            </w:pPr>
            <w:r w:rsidRPr="007F5B3D">
              <w:rPr>
                <w:sz w:val="24"/>
                <w:szCs w:val="24"/>
              </w:rPr>
              <w:t>«Программное обеспечение сетевых услуг» (119391)</w:t>
            </w:r>
          </w:p>
          <w:p w:rsidR="00FD0806" w:rsidRPr="007F5B3D" w:rsidRDefault="00FD0806" w:rsidP="001172BD">
            <w:pPr>
              <w:pStyle w:val="a9"/>
              <w:numPr>
                <w:ilvl w:val="0"/>
                <w:numId w:val="36"/>
              </w:numPr>
              <w:shd w:val="clear" w:color="auto" w:fill="FFFFFF"/>
              <w:snapToGrid/>
              <w:ind w:left="317" w:hanging="283"/>
              <w:rPr>
                <w:sz w:val="24"/>
                <w:szCs w:val="24"/>
              </w:rPr>
            </w:pPr>
            <w:r w:rsidRPr="007F5B3D">
              <w:rPr>
                <w:sz w:val="24"/>
                <w:szCs w:val="24"/>
              </w:rPr>
              <w:t>к лекции «Технические средства глобальной сети» (119356) </w:t>
            </w:r>
          </w:p>
        </w:tc>
        <w:tc>
          <w:tcPr>
            <w:tcW w:w="1559" w:type="dxa"/>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63</w:t>
            </w:r>
          </w:p>
        </w:tc>
        <w:tc>
          <w:tcPr>
            <w:tcW w:w="4470" w:type="dxa"/>
          </w:tcPr>
          <w:p w:rsidR="00FD0806" w:rsidRPr="007F5B3D" w:rsidRDefault="00FD0806" w:rsidP="00856AEE">
            <w:pPr>
              <w:shd w:val="clear" w:color="auto" w:fill="FFFFFF"/>
            </w:pPr>
            <w:r w:rsidRPr="007F5B3D">
              <w:t>Практическое задание по теме «Глобальные компьютерные сети» </w:t>
            </w:r>
          </w:p>
        </w:tc>
        <w:tc>
          <w:tcPr>
            <w:tcW w:w="1559" w:type="dxa"/>
            <w:vMerge w:val="restart"/>
          </w:tcPr>
          <w:p w:rsidR="00FD0806" w:rsidRPr="007F5B3D" w:rsidRDefault="00FD0806" w:rsidP="00856AEE">
            <w:pPr>
              <w:widowControl w:val="0"/>
              <w:tabs>
                <w:tab w:val="left" w:pos="518"/>
              </w:tabs>
            </w:pPr>
            <w:r w:rsidRPr="007F5B3D">
              <w:rPr>
                <w:bCs/>
                <w:iCs/>
                <w:color w:val="333333"/>
                <w:shd w:val="clear" w:color="auto" w:fill="FFFFFF"/>
              </w:rPr>
              <w:t>ФЦИОР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64</w:t>
            </w:r>
          </w:p>
        </w:tc>
        <w:tc>
          <w:tcPr>
            <w:tcW w:w="4470" w:type="dxa"/>
          </w:tcPr>
          <w:p w:rsidR="00FD0806" w:rsidRPr="007F5B3D" w:rsidRDefault="00FD0806" w:rsidP="00856AEE">
            <w:pPr>
              <w:shd w:val="clear" w:color="auto" w:fill="FFFFFF"/>
            </w:pPr>
            <w:r w:rsidRPr="007F5B3D">
              <w:t>Контрольное задание по теме «Глобальные компьютерные сети»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65</w:t>
            </w:r>
          </w:p>
        </w:tc>
        <w:tc>
          <w:tcPr>
            <w:tcW w:w="4470" w:type="dxa"/>
          </w:tcPr>
          <w:p w:rsidR="00FD0806" w:rsidRPr="007F5B3D" w:rsidRDefault="00FD0806" w:rsidP="00856AEE">
            <w:pPr>
              <w:shd w:val="clear" w:color="auto" w:fill="FFFFFF"/>
            </w:pPr>
            <w:r w:rsidRPr="007F5B3D">
              <w:t> </w:t>
            </w:r>
            <w:hyperlink r:id="rId28" w:tgtFrame="_blank" w:history="1">
              <w:r w:rsidRPr="007F5B3D">
                <w:t>Презентация «Всемирная компьютерная сеть Интернет»</w:t>
              </w:r>
            </w:hyperlink>
          </w:p>
          <w:p w:rsidR="00FD0806" w:rsidRPr="007F5B3D" w:rsidRDefault="00FD0806" w:rsidP="00856AEE">
            <w:pPr>
              <w:shd w:val="clear" w:color="auto" w:fill="FFFFFF"/>
            </w:pPr>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shd w:val="clear" w:color="auto" w:fill="FFFFFF"/>
              <w:rPr>
                <w:bCs/>
                <w:shd w:val="clear" w:color="auto" w:fill="FFFFFF"/>
              </w:rPr>
            </w:pPr>
            <w:r w:rsidRPr="007F5B3D">
              <w:t>Всемирная компьютерная сеть Интернет</w:t>
            </w:r>
          </w:p>
        </w:tc>
      </w:tr>
      <w:tr w:rsidR="00FD0806" w:rsidRPr="007F5B3D" w:rsidTr="00856AEE">
        <w:tc>
          <w:tcPr>
            <w:tcW w:w="817" w:type="dxa"/>
          </w:tcPr>
          <w:p w:rsidR="00FD0806" w:rsidRPr="007F5B3D" w:rsidRDefault="00FD0806" w:rsidP="00856AEE">
            <w:pPr>
              <w:widowControl w:val="0"/>
              <w:tabs>
                <w:tab w:val="left" w:pos="518"/>
              </w:tabs>
              <w:jc w:val="center"/>
            </w:pPr>
            <w:r w:rsidRPr="007F5B3D">
              <w:t>66</w:t>
            </w:r>
          </w:p>
        </w:tc>
        <w:tc>
          <w:tcPr>
            <w:tcW w:w="4470" w:type="dxa"/>
          </w:tcPr>
          <w:p w:rsidR="00FD0806" w:rsidRPr="007F5B3D" w:rsidRDefault="00FD0806" w:rsidP="00856AEE">
            <w:pPr>
              <w:shd w:val="clear" w:color="auto" w:fill="FFFFFF"/>
            </w:pPr>
            <w:r w:rsidRPr="007F5B3D">
              <w:t>Демонстрация «Что такое Интернет» (119328)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67</w:t>
            </w:r>
          </w:p>
        </w:tc>
        <w:tc>
          <w:tcPr>
            <w:tcW w:w="4470" w:type="dxa"/>
          </w:tcPr>
          <w:p w:rsidR="00FD0806" w:rsidRPr="007F5B3D" w:rsidRDefault="00FD0806" w:rsidP="00856AEE">
            <w:pPr>
              <w:shd w:val="clear" w:color="auto" w:fill="FFFFFF"/>
            </w:pPr>
            <w:r w:rsidRPr="007F5B3D">
              <w:t>Демонстрационный имитатор «Пакетная передачи данных в Интернете» (119376)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68</w:t>
            </w:r>
          </w:p>
        </w:tc>
        <w:tc>
          <w:tcPr>
            <w:tcW w:w="4470" w:type="dxa"/>
          </w:tcPr>
          <w:p w:rsidR="00FD0806" w:rsidRPr="007F5B3D" w:rsidRDefault="00FD0806" w:rsidP="00856AEE">
            <w:pPr>
              <w:shd w:val="clear" w:color="auto" w:fill="FFFFFF"/>
            </w:pPr>
            <w:r w:rsidRPr="007F5B3D">
              <w:t>Анимации:</w:t>
            </w:r>
          </w:p>
          <w:p w:rsidR="00FD0806" w:rsidRPr="007F5B3D" w:rsidRDefault="00FD0806" w:rsidP="001172BD">
            <w:pPr>
              <w:pStyle w:val="a9"/>
              <w:numPr>
                <w:ilvl w:val="0"/>
                <w:numId w:val="37"/>
              </w:numPr>
              <w:shd w:val="clear" w:color="auto" w:fill="FFFFFF"/>
              <w:snapToGrid/>
              <w:ind w:left="317" w:hanging="283"/>
              <w:rPr>
                <w:sz w:val="24"/>
                <w:szCs w:val="24"/>
              </w:rPr>
            </w:pPr>
            <w:r w:rsidRPr="007F5B3D">
              <w:rPr>
                <w:sz w:val="24"/>
                <w:szCs w:val="24"/>
              </w:rPr>
              <w:t>«Демонстрация IP-адресации» (192564)</w:t>
            </w:r>
          </w:p>
          <w:p w:rsidR="00FD0806" w:rsidRPr="007F5B3D" w:rsidRDefault="00FD0806" w:rsidP="001172BD">
            <w:pPr>
              <w:pStyle w:val="a9"/>
              <w:numPr>
                <w:ilvl w:val="0"/>
                <w:numId w:val="37"/>
              </w:numPr>
              <w:shd w:val="clear" w:color="auto" w:fill="FFFFFF"/>
              <w:snapToGrid/>
              <w:ind w:left="317" w:hanging="283"/>
              <w:rPr>
                <w:sz w:val="24"/>
                <w:szCs w:val="24"/>
              </w:rPr>
            </w:pPr>
            <w:r w:rsidRPr="007F5B3D">
              <w:rPr>
                <w:sz w:val="24"/>
                <w:szCs w:val="24"/>
              </w:rPr>
              <w:t xml:space="preserve"> «Организация пространства имен» (192876) </w:t>
            </w:r>
          </w:p>
          <w:p w:rsidR="00FD0806" w:rsidRPr="007F5B3D" w:rsidRDefault="00FD0806" w:rsidP="001172BD">
            <w:pPr>
              <w:pStyle w:val="a9"/>
              <w:numPr>
                <w:ilvl w:val="0"/>
                <w:numId w:val="37"/>
              </w:numPr>
              <w:shd w:val="clear" w:color="auto" w:fill="FFFFFF"/>
              <w:snapToGrid/>
              <w:ind w:left="317" w:hanging="283"/>
              <w:rPr>
                <w:sz w:val="24"/>
                <w:szCs w:val="24"/>
              </w:rPr>
            </w:pPr>
            <w:r w:rsidRPr="007F5B3D">
              <w:rPr>
                <w:sz w:val="24"/>
                <w:szCs w:val="24"/>
              </w:rPr>
              <w:t>«Протокол .IP» (192655) </w:t>
            </w:r>
          </w:p>
          <w:p w:rsidR="00FD0806" w:rsidRPr="007F5B3D" w:rsidRDefault="00FD0806" w:rsidP="001172BD">
            <w:pPr>
              <w:pStyle w:val="a9"/>
              <w:numPr>
                <w:ilvl w:val="0"/>
                <w:numId w:val="37"/>
              </w:numPr>
              <w:shd w:val="clear" w:color="auto" w:fill="FFFFFF"/>
              <w:snapToGrid/>
              <w:ind w:left="317" w:hanging="283"/>
              <w:rPr>
                <w:sz w:val="24"/>
                <w:szCs w:val="24"/>
              </w:rPr>
            </w:pPr>
            <w:r w:rsidRPr="007F5B3D">
              <w:rPr>
                <w:sz w:val="24"/>
                <w:szCs w:val="24"/>
              </w:rPr>
              <w:t>«Сетевой уровень. IP-маршрутизация» (192947)</w:t>
            </w:r>
          </w:p>
          <w:p w:rsidR="00FD0806" w:rsidRPr="007F5B3D" w:rsidRDefault="00FD0806" w:rsidP="001172BD">
            <w:pPr>
              <w:pStyle w:val="a9"/>
              <w:numPr>
                <w:ilvl w:val="0"/>
                <w:numId w:val="37"/>
              </w:numPr>
              <w:shd w:val="clear" w:color="auto" w:fill="FFFFFF"/>
              <w:snapToGrid/>
              <w:ind w:left="317" w:hanging="283"/>
              <w:rPr>
                <w:sz w:val="24"/>
                <w:szCs w:val="24"/>
              </w:rPr>
            </w:pPr>
            <w:r w:rsidRPr="007F5B3D">
              <w:rPr>
                <w:sz w:val="24"/>
                <w:szCs w:val="24"/>
              </w:rPr>
              <w:t>«Демонстрация протокола TCP» (192744)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69</w:t>
            </w:r>
          </w:p>
        </w:tc>
        <w:tc>
          <w:tcPr>
            <w:tcW w:w="4470" w:type="dxa"/>
          </w:tcPr>
          <w:p w:rsidR="00FD0806" w:rsidRPr="007F5B3D" w:rsidRDefault="00624DB9" w:rsidP="00856AEE">
            <w:pPr>
              <w:shd w:val="clear" w:color="auto" w:fill="FFFFFF"/>
            </w:pPr>
            <w:hyperlink r:id="rId29" w:tgtFrame="_blank" w:history="1">
              <w:r w:rsidR="00FD0806" w:rsidRPr="007F5B3D">
                <w:t>Презентация «Информационные ресурсы и сервисы Интернета»</w:t>
              </w:r>
            </w:hyperlink>
          </w:p>
        </w:tc>
        <w:tc>
          <w:tcPr>
            <w:tcW w:w="1559" w:type="dxa"/>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rPr>
                <w:bCs/>
                <w:shd w:val="clear" w:color="auto" w:fill="FFFFFF"/>
              </w:rPr>
            </w:pPr>
            <w:r w:rsidRPr="007F5B3D">
              <w:t>Информационные ресурсы и сервисы Интернета</w:t>
            </w:r>
          </w:p>
        </w:tc>
      </w:tr>
      <w:tr w:rsidR="00FD0806" w:rsidRPr="007F5B3D" w:rsidTr="00856AEE">
        <w:tc>
          <w:tcPr>
            <w:tcW w:w="817" w:type="dxa"/>
          </w:tcPr>
          <w:p w:rsidR="00FD0806" w:rsidRPr="007F5B3D" w:rsidRDefault="00FD0806" w:rsidP="00856AEE">
            <w:pPr>
              <w:widowControl w:val="0"/>
              <w:tabs>
                <w:tab w:val="left" w:pos="518"/>
              </w:tabs>
              <w:jc w:val="center"/>
            </w:pPr>
            <w:r w:rsidRPr="007F5B3D">
              <w:t>70</w:t>
            </w:r>
          </w:p>
        </w:tc>
        <w:tc>
          <w:tcPr>
            <w:tcW w:w="4470" w:type="dxa"/>
          </w:tcPr>
          <w:p w:rsidR="00FD0806" w:rsidRPr="007F5B3D" w:rsidRDefault="00FD0806" w:rsidP="00856AEE">
            <w:pPr>
              <w:shd w:val="clear" w:color="auto" w:fill="FFFFFF"/>
              <w:ind w:left="34"/>
            </w:pPr>
            <w:r w:rsidRPr="007F5B3D">
              <w:t>Демонстрации:</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«Услуги компьютерных сетей (119300) </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«Язык запросов поисковой системы» (119305) </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 xml:space="preserve"> «Элементарные логические операции» (128620) </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 xml:space="preserve"> «Организация поиска информации» (119302) </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 xml:space="preserve"> «Электронная почта» (119401) </w:t>
            </w:r>
          </w:p>
          <w:p w:rsidR="00FD0806" w:rsidRPr="007F5B3D" w:rsidRDefault="00FD0806" w:rsidP="001172BD">
            <w:pPr>
              <w:pStyle w:val="a9"/>
              <w:numPr>
                <w:ilvl w:val="0"/>
                <w:numId w:val="38"/>
              </w:numPr>
              <w:shd w:val="clear" w:color="auto" w:fill="FFFFFF"/>
              <w:snapToGrid/>
              <w:ind w:left="317" w:hanging="283"/>
              <w:rPr>
                <w:sz w:val="24"/>
                <w:szCs w:val="24"/>
              </w:rPr>
            </w:pPr>
            <w:r w:rsidRPr="007F5B3D">
              <w:rPr>
                <w:sz w:val="24"/>
                <w:szCs w:val="24"/>
              </w:rPr>
              <w:t>«Телеконференции» (119420)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71</w:t>
            </w:r>
          </w:p>
        </w:tc>
        <w:tc>
          <w:tcPr>
            <w:tcW w:w="4470" w:type="dxa"/>
          </w:tcPr>
          <w:p w:rsidR="00FD0806" w:rsidRPr="007F5B3D" w:rsidRDefault="00FD0806" w:rsidP="00856AEE">
            <w:pPr>
              <w:shd w:val="clear" w:color="auto" w:fill="FFFFFF"/>
            </w:pPr>
            <w:r w:rsidRPr="007F5B3D">
              <w:t>Демонстрационный имитатор «Работа поисковой системы в Интернете» (119393)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72</w:t>
            </w:r>
          </w:p>
        </w:tc>
        <w:tc>
          <w:tcPr>
            <w:tcW w:w="4470" w:type="dxa"/>
          </w:tcPr>
          <w:p w:rsidR="00FD0806" w:rsidRPr="007F5B3D" w:rsidRDefault="00FD0806" w:rsidP="00856AEE">
            <w:pPr>
              <w:shd w:val="clear" w:color="auto" w:fill="FFFFFF"/>
              <w:ind w:left="34"/>
            </w:pPr>
            <w:r w:rsidRPr="007F5B3D">
              <w:t>Кроссворд по теме: «Компьютерные сети» (119377)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73</w:t>
            </w:r>
          </w:p>
        </w:tc>
        <w:tc>
          <w:tcPr>
            <w:tcW w:w="4470" w:type="dxa"/>
          </w:tcPr>
          <w:p w:rsidR="00FD0806" w:rsidRPr="007F5B3D" w:rsidRDefault="00FD0806" w:rsidP="00856AEE">
            <w:pPr>
              <w:shd w:val="clear" w:color="auto" w:fill="FFFFFF"/>
            </w:pPr>
            <w:r w:rsidRPr="007F5B3D">
              <w:t>Логическая схема понятий по теме: «Компьютерные сети» (119419)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74</w:t>
            </w:r>
          </w:p>
        </w:tc>
        <w:tc>
          <w:tcPr>
            <w:tcW w:w="4470" w:type="dxa"/>
          </w:tcPr>
          <w:p w:rsidR="00FD0806" w:rsidRPr="007F5B3D" w:rsidRDefault="00FD0806" w:rsidP="00856AEE">
            <w:pPr>
              <w:shd w:val="clear" w:color="auto" w:fill="FFFFFF"/>
            </w:pPr>
            <w:r w:rsidRPr="007F5B3D">
              <w:t>Тренировочный тест к главе 1 «Передача информации в компьютерных сетях» (119396)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75</w:t>
            </w:r>
          </w:p>
        </w:tc>
        <w:tc>
          <w:tcPr>
            <w:tcW w:w="4470" w:type="dxa"/>
          </w:tcPr>
          <w:p w:rsidR="00FD0806" w:rsidRPr="007F5B3D" w:rsidRDefault="00FD0806" w:rsidP="00856AEE">
            <w:pPr>
              <w:shd w:val="clear" w:color="auto" w:fill="FFFFFF"/>
            </w:pPr>
            <w:r w:rsidRPr="007F5B3D">
              <w:t>Итоговый тест к главе 1 «Передача информации в компьютерных сетях» (119412)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rPr>
                <w:bCs/>
                <w:shd w:val="clear" w:color="auto" w:fill="FFFFFF"/>
              </w:rPr>
            </w:pPr>
          </w:p>
        </w:tc>
      </w:tr>
      <w:tr w:rsidR="00FD0806" w:rsidRPr="007F5B3D" w:rsidTr="00856AEE">
        <w:tc>
          <w:tcPr>
            <w:tcW w:w="817" w:type="dxa"/>
          </w:tcPr>
          <w:p w:rsidR="00FD0806" w:rsidRPr="007F5B3D" w:rsidRDefault="00FD0806" w:rsidP="00856AEE">
            <w:pPr>
              <w:widowControl w:val="0"/>
              <w:tabs>
                <w:tab w:val="left" w:pos="518"/>
              </w:tabs>
              <w:jc w:val="center"/>
            </w:pPr>
            <w:r w:rsidRPr="007F5B3D">
              <w:t>76</w:t>
            </w:r>
          </w:p>
        </w:tc>
        <w:tc>
          <w:tcPr>
            <w:tcW w:w="4470" w:type="dxa"/>
          </w:tcPr>
          <w:p w:rsidR="00FD0806" w:rsidRPr="007F5B3D" w:rsidRDefault="00624DB9" w:rsidP="00856AEE">
            <w:pPr>
              <w:shd w:val="clear" w:color="auto" w:fill="FFFFFF"/>
            </w:pPr>
            <w:hyperlink r:id="rId30" w:tgtFrame="_blank" w:history="1">
              <w:r w:rsidR="00FD0806" w:rsidRPr="007F5B3D">
                <w:t>Презентация «Создание Web-сайта»</w:t>
              </w:r>
            </w:hyperlink>
          </w:p>
        </w:tc>
        <w:tc>
          <w:tcPr>
            <w:tcW w:w="1559" w:type="dxa"/>
            <w:vMerge w:val="restart"/>
          </w:tcPr>
          <w:p w:rsidR="00FD0806" w:rsidRPr="007F5B3D" w:rsidRDefault="00FD0806" w:rsidP="00856AEE">
            <w:pPr>
              <w:widowControl w:val="0"/>
              <w:tabs>
                <w:tab w:val="left" w:pos="-10"/>
              </w:tabs>
            </w:pPr>
            <w:r w:rsidRPr="007F5B3D">
              <w:t>Л.Л. Босова</w:t>
            </w:r>
          </w:p>
          <w:p w:rsidR="00FD0806" w:rsidRPr="007F5B3D" w:rsidRDefault="00FD0806" w:rsidP="00856AEE">
            <w:pPr>
              <w:widowControl w:val="0"/>
              <w:tabs>
                <w:tab w:val="left" w:pos="518"/>
              </w:tabs>
            </w:pPr>
            <w:r w:rsidRPr="007F5B3D">
              <w:t>А.Ю. Босова</w:t>
            </w:r>
          </w:p>
        </w:tc>
        <w:tc>
          <w:tcPr>
            <w:tcW w:w="2693" w:type="dxa"/>
            <w:vMerge w:val="restart"/>
          </w:tcPr>
          <w:p w:rsidR="00FD0806" w:rsidRPr="007F5B3D" w:rsidRDefault="00FD0806" w:rsidP="00856AEE">
            <w:pPr>
              <w:widowControl w:val="0"/>
              <w:tabs>
                <w:tab w:val="left" w:pos="518"/>
              </w:tabs>
            </w:pPr>
            <w:r w:rsidRPr="007F5B3D">
              <w:t>Создание Web-сайта</w:t>
            </w:r>
          </w:p>
        </w:tc>
      </w:tr>
      <w:tr w:rsidR="00FD0806" w:rsidRPr="007F5B3D" w:rsidTr="00856AEE">
        <w:tc>
          <w:tcPr>
            <w:tcW w:w="817" w:type="dxa"/>
          </w:tcPr>
          <w:p w:rsidR="00FD0806" w:rsidRPr="007F5B3D" w:rsidRDefault="00FD0806" w:rsidP="00856AEE">
            <w:pPr>
              <w:widowControl w:val="0"/>
              <w:tabs>
                <w:tab w:val="left" w:pos="518"/>
              </w:tabs>
              <w:jc w:val="center"/>
            </w:pPr>
            <w:r w:rsidRPr="007F5B3D">
              <w:t>77</w:t>
            </w:r>
          </w:p>
        </w:tc>
        <w:tc>
          <w:tcPr>
            <w:tcW w:w="4470" w:type="dxa"/>
          </w:tcPr>
          <w:p w:rsidR="00FD0806" w:rsidRPr="007F5B3D" w:rsidRDefault="00FD0806" w:rsidP="00856AEE">
            <w:pPr>
              <w:shd w:val="clear" w:color="auto" w:fill="FFFFFF"/>
            </w:pPr>
            <w:r w:rsidRPr="007F5B3D">
              <w:t>Интерактивный тест «Коммуникационные технологии»</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78</w:t>
            </w:r>
          </w:p>
        </w:tc>
        <w:tc>
          <w:tcPr>
            <w:tcW w:w="4470" w:type="dxa"/>
          </w:tcPr>
          <w:p w:rsidR="00FD0806" w:rsidRPr="007F5B3D" w:rsidRDefault="00FD0806" w:rsidP="00856AEE">
            <w:pPr>
              <w:shd w:val="clear" w:color="auto" w:fill="FFFFFF"/>
            </w:pPr>
            <w:r w:rsidRPr="007F5B3D">
              <w:t>Тренировочный тест по курсу 9 класса (128626) </w:t>
            </w:r>
          </w:p>
        </w:tc>
        <w:tc>
          <w:tcPr>
            <w:tcW w:w="1559" w:type="dxa"/>
            <w:vMerge w:val="restart"/>
          </w:tcPr>
          <w:p w:rsidR="00FD0806" w:rsidRPr="007F5B3D" w:rsidRDefault="00FD0806" w:rsidP="00856AEE">
            <w:pPr>
              <w:widowControl w:val="0"/>
              <w:tabs>
                <w:tab w:val="left" w:pos="518"/>
              </w:tabs>
            </w:pPr>
            <w:r w:rsidRPr="007F5B3D">
              <w:t>ЕК ЦОР</w:t>
            </w: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79</w:t>
            </w:r>
          </w:p>
        </w:tc>
        <w:tc>
          <w:tcPr>
            <w:tcW w:w="4470" w:type="dxa"/>
          </w:tcPr>
          <w:p w:rsidR="00FD0806" w:rsidRPr="007F5B3D" w:rsidRDefault="00FD0806" w:rsidP="00856AEE">
            <w:pPr>
              <w:shd w:val="clear" w:color="auto" w:fill="FFFFFF"/>
            </w:pPr>
            <w:r w:rsidRPr="007F5B3D">
              <w:t>Итоговый тест по курсу 9 класса (128632) </w:t>
            </w:r>
          </w:p>
          <w:p w:rsidR="00FD0806" w:rsidRPr="007F5B3D" w:rsidRDefault="00FD0806" w:rsidP="00856AEE">
            <w:pPr>
              <w:shd w:val="clear" w:color="auto" w:fill="FFFFFF"/>
            </w:pP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80</w:t>
            </w:r>
          </w:p>
        </w:tc>
        <w:tc>
          <w:tcPr>
            <w:tcW w:w="4470" w:type="dxa"/>
          </w:tcPr>
          <w:p w:rsidR="00FD0806" w:rsidRPr="007F5B3D" w:rsidRDefault="00FD0806" w:rsidP="00856AEE">
            <w:pPr>
              <w:shd w:val="clear" w:color="auto" w:fill="FFFFFF"/>
            </w:pPr>
            <w:r w:rsidRPr="007F5B3D">
              <w:t>Тренировочный тест по курсу информатики за 8-9 кл. (128616)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pPr>
          </w:p>
        </w:tc>
      </w:tr>
      <w:tr w:rsidR="00FD0806" w:rsidRPr="007F5B3D" w:rsidTr="00856AEE">
        <w:tc>
          <w:tcPr>
            <w:tcW w:w="817" w:type="dxa"/>
          </w:tcPr>
          <w:p w:rsidR="00FD0806" w:rsidRPr="007F5B3D" w:rsidRDefault="00FD0806" w:rsidP="00856AEE">
            <w:pPr>
              <w:widowControl w:val="0"/>
              <w:tabs>
                <w:tab w:val="left" w:pos="518"/>
              </w:tabs>
              <w:jc w:val="center"/>
            </w:pPr>
            <w:r w:rsidRPr="007F5B3D">
              <w:t>81</w:t>
            </w:r>
          </w:p>
        </w:tc>
        <w:tc>
          <w:tcPr>
            <w:tcW w:w="4470" w:type="dxa"/>
          </w:tcPr>
          <w:p w:rsidR="00FD0806" w:rsidRPr="007F5B3D" w:rsidRDefault="00FD0806" w:rsidP="00856AEE">
            <w:pPr>
              <w:shd w:val="clear" w:color="auto" w:fill="FFFFFF"/>
            </w:pPr>
            <w:r w:rsidRPr="007F5B3D">
              <w:t>Итоговый тест по курсу информатики за 8–9 класс (128633) </w:t>
            </w:r>
          </w:p>
        </w:tc>
        <w:tc>
          <w:tcPr>
            <w:tcW w:w="1559" w:type="dxa"/>
            <w:vMerge/>
          </w:tcPr>
          <w:p w:rsidR="00FD0806" w:rsidRPr="007F5B3D" w:rsidRDefault="00FD0806" w:rsidP="00856AEE">
            <w:pPr>
              <w:widowControl w:val="0"/>
              <w:tabs>
                <w:tab w:val="left" w:pos="518"/>
              </w:tabs>
            </w:pPr>
          </w:p>
        </w:tc>
        <w:tc>
          <w:tcPr>
            <w:tcW w:w="2693" w:type="dxa"/>
            <w:vMerge/>
          </w:tcPr>
          <w:p w:rsidR="00FD0806" w:rsidRPr="007F5B3D" w:rsidRDefault="00FD0806" w:rsidP="00856AEE">
            <w:pPr>
              <w:widowControl w:val="0"/>
              <w:tabs>
                <w:tab w:val="left" w:pos="518"/>
              </w:tabs>
            </w:pPr>
          </w:p>
        </w:tc>
      </w:tr>
    </w:tbl>
    <w:p w:rsidR="00FD0806" w:rsidRPr="007F5B3D" w:rsidRDefault="00FD0806" w:rsidP="00FD0806">
      <w:pPr>
        <w:jc w:val="both"/>
        <w:rPr>
          <w:bCs/>
        </w:rPr>
        <w:sectPr w:rsidR="00FD0806" w:rsidRPr="007F5B3D">
          <w:pgSz w:w="11906" w:h="16838"/>
          <w:pgMar w:top="1134" w:right="850" w:bottom="1134" w:left="1701" w:header="708" w:footer="708" w:gutter="0"/>
          <w:cols w:space="708"/>
          <w:docGrid w:linePitch="360"/>
        </w:sectPr>
      </w:pPr>
    </w:p>
    <w:p w:rsidR="00FD0806" w:rsidRDefault="00FD0806"/>
    <w:sectPr w:rsidR="00FD0806" w:rsidSect="00C579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B9" w:rsidRDefault="00624DB9" w:rsidP="00FD0806">
      <w:r>
        <w:separator/>
      </w:r>
    </w:p>
  </w:endnote>
  <w:endnote w:type="continuationSeparator" w:id="0">
    <w:p w:rsidR="00624DB9" w:rsidRDefault="00624DB9" w:rsidP="00F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8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56" w:rsidRDefault="00624DB9">
    <w:pPr>
      <w:pStyle w:val="a7"/>
    </w:pPr>
  </w:p>
  <w:p w:rsidR="00660556" w:rsidRDefault="00624D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B9" w:rsidRDefault="00624DB9" w:rsidP="00FD0806">
      <w:r>
        <w:separator/>
      </w:r>
    </w:p>
  </w:footnote>
  <w:footnote w:type="continuationSeparator" w:id="0">
    <w:p w:rsidR="00624DB9" w:rsidRDefault="00624DB9" w:rsidP="00FD0806">
      <w:r>
        <w:continuationSeparator/>
      </w:r>
    </w:p>
  </w:footnote>
  <w:footnote w:id="1">
    <w:p w:rsidR="00FD0806" w:rsidRDefault="00FD0806" w:rsidP="00FD0806">
      <w:pPr>
        <w:pStyle w:val="ab"/>
      </w:pPr>
      <w:r>
        <w:rPr>
          <w:rStyle w:val="ad"/>
        </w:rPr>
        <w:footnoteRef/>
      </w:r>
      <w:r>
        <w:t xml:space="preserve"> В соответствии с системой стандартов по информации, библиотечному и издательскому делу</w:t>
      </w:r>
    </w:p>
    <w:p w:rsidR="00FD0806" w:rsidRDefault="00FD0806" w:rsidP="00FD0806">
      <w:pPr>
        <w:pStyle w:val="ab"/>
      </w:pPr>
    </w:p>
  </w:footnote>
  <w:footnote w:id="2">
    <w:p w:rsidR="00FD0806" w:rsidRDefault="00FD0806" w:rsidP="00FD0806">
      <w:pPr>
        <w:pStyle w:val="ab"/>
      </w:pPr>
      <w:r>
        <w:rPr>
          <w:rStyle w:val="ad"/>
        </w:rPr>
        <w:footnoteRef/>
      </w:r>
      <w:r>
        <w:t xml:space="preserve"> В</w:t>
      </w:r>
      <w:r w:rsidRPr="00586420">
        <w:t>ыбрать из п. 2.2. Содержательного раздела Основной образовательной программы)</w:t>
      </w:r>
    </w:p>
  </w:footnote>
  <w:footnote w:id="3">
    <w:p w:rsidR="00FD0806" w:rsidRDefault="00FD0806" w:rsidP="00FD0806">
      <w:pPr>
        <w:pStyle w:val="ab"/>
        <w:jc w:val="both"/>
      </w:pPr>
      <w:r>
        <w:rPr>
          <w:rStyle w:val="ad"/>
        </w:rPr>
        <w:footnoteRef/>
      </w:r>
      <w:r w:rsidRPr="00586420">
        <w:t>Перечень контролируемых умений (КУ) определяется педагогами по предметам: русский язык, литература, математика, алгебра, геометрия, информатика, иностранные языки, история, обществознание (включая экономику и право), география, биология, химия, физика - на основе Кодификаторов элементов содержания и требований к уровню подготовки обучающихся, освоивших основные общеобразовательные программы соответствующего уровня образования и предмета, опубликованных на сайте ФИПИ (http://www.fipi.ru); по предметам: ИЗО, музыка, технологияФК, ОБЖ - самостоятельно педагогами на основе Основной образовательной программы соответствующего уровня образования, с учётом рекомендаций примерных программ и программ к используемым учебно-методическим комплектам (графа "КУ" заполняется в формате да/нет).</w:t>
      </w:r>
    </w:p>
  </w:footnote>
  <w:footnote w:id="4">
    <w:p w:rsidR="00FD0806" w:rsidRDefault="00FD0806" w:rsidP="00FD0806">
      <w:pPr>
        <w:pStyle w:val="ab"/>
        <w:jc w:val="both"/>
      </w:pPr>
      <w:r>
        <w:rPr>
          <w:rStyle w:val="ad"/>
        </w:rPr>
        <w:footnoteRef/>
      </w:r>
      <w:r w:rsidRPr="00586420">
        <w:t>Указываются умения, которые подлежат итоговому контролю в конце учебного года (код или да/нет)</w:t>
      </w:r>
    </w:p>
  </w:footnote>
  <w:footnote w:id="5">
    <w:p w:rsidR="00FD0806" w:rsidRDefault="00FD0806" w:rsidP="00FD0806">
      <w:pPr>
        <w:pStyle w:val="ab"/>
      </w:pPr>
      <w:r>
        <w:rPr>
          <w:rStyle w:val="ad"/>
        </w:rPr>
        <w:footnoteRef/>
      </w:r>
      <w:r>
        <w:t xml:space="preserve"> В данный раздел вносится информация только о тех рабочих тетрадях, атласах, контурных картах и т.п., использование которых предусмотрено образовательной программой соответствующего уровня образования и утверждено приказом директора  </w:t>
      </w:r>
    </w:p>
    <w:p w:rsidR="00FD0806" w:rsidRDefault="00FD0806" w:rsidP="00FD0806">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9E4D4C"/>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singleLevel"/>
    <w:tmpl w:val="00000009"/>
    <w:name w:val="WW8Num9"/>
    <w:lvl w:ilvl="0">
      <w:start w:val="1"/>
      <w:numFmt w:val="decimal"/>
      <w:lvlText w:val="%1."/>
      <w:lvlJc w:val="left"/>
      <w:pPr>
        <w:tabs>
          <w:tab w:val="num" w:pos="644"/>
        </w:tabs>
        <w:ind w:left="644" w:hanging="360"/>
      </w:pPr>
    </w:lvl>
  </w:abstractNum>
  <w:abstractNum w:abstractNumId="6">
    <w:nsid w:val="02442C96"/>
    <w:multiLevelType w:val="hybridMultilevel"/>
    <w:tmpl w:val="830C0970"/>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F6C2F"/>
    <w:multiLevelType w:val="hybridMultilevel"/>
    <w:tmpl w:val="16204A0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7946D45"/>
    <w:multiLevelType w:val="hybridMultilevel"/>
    <w:tmpl w:val="4FE6A9CA"/>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8543A89"/>
    <w:multiLevelType w:val="hybridMultilevel"/>
    <w:tmpl w:val="BE287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5318C"/>
    <w:multiLevelType w:val="hybridMultilevel"/>
    <w:tmpl w:val="097061D2"/>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8042C9"/>
    <w:multiLevelType w:val="hybridMultilevel"/>
    <w:tmpl w:val="C8829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920D05"/>
    <w:multiLevelType w:val="hybridMultilevel"/>
    <w:tmpl w:val="64F69CC4"/>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8011D65"/>
    <w:multiLevelType w:val="multilevel"/>
    <w:tmpl w:val="877AE2A4"/>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egacy w:legacy="1" w:legacySpace="0" w:legacyIndent="353"/>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6">
    <w:nsid w:val="18664714"/>
    <w:multiLevelType w:val="hybridMultilevel"/>
    <w:tmpl w:val="C67C1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C0290"/>
    <w:multiLevelType w:val="hybridMultilevel"/>
    <w:tmpl w:val="69B825BA"/>
    <w:lvl w:ilvl="0" w:tplc="04190011">
      <w:start w:val="1"/>
      <w:numFmt w:val="decimal"/>
      <w:lvlText w:val="%1)"/>
      <w:lvlJc w:val="left"/>
      <w:pPr>
        <w:ind w:left="1080" w:hanging="360"/>
      </w:pPr>
    </w:lvl>
    <w:lvl w:ilvl="1" w:tplc="D1F0A560">
      <w:numFmt w:val="bullet"/>
      <w:lvlText w:val="•"/>
      <w:lvlJc w:val="left"/>
      <w:pPr>
        <w:ind w:left="1800" w:hanging="360"/>
      </w:pPr>
      <w:rPr>
        <w:rFonts w:ascii="Times New Roman" w:eastAsia="Lucida Sans Unicode"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3970C7C"/>
    <w:multiLevelType w:val="hybridMultilevel"/>
    <w:tmpl w:val="BC86EA66"/>
    <w:lvl w:ilvl="0" w:tplc="04190011">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4C54976"/>
    <w:multiLevelType w:val="hybridMultilevel"/>
    <w:tmpl w:val="D736AE9C"/>
    <w:lvl w:ilvl="0" w:tplc="04190011">
      <w:start w:val="1"/>
      <w:numFmt w:val="decimal"/>
      <w:lvlText w:val="%1)"/>
      <w:lvlJc w:val="left"/>
      <w:pPr>
        <w:ind w:left="686" w:hanging="360"/>
      </w:p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0">
    <w:nsid w:val="2A7E7111"/>
    <w:multiLevelType w:val="hybridMultilevel"/>
    <w:tmpl w:val="D60E7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0D3D10"/>
    <w:multiLevelType w:val="hybridMultilevel"/>
    <w:tmpl w:val="79BEE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875C5C"/>
    <w:multiLevelType w:val="hybridMultilevel"/>
    <w:tmpl w:val="F0B8746A"/>
    <w:lvl w:ilvl="0" w:tplc="FFFFFFFF">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2E7F7B80"/>
    <w:multiLevelType w:val="hybridMultilevel"/>
    <w:tmpl w:val="800A6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8E0FFB"/>
    <w:multiLevelType w:val="singleLevel"/>
    <w:tmpl w:val="4972F46E"/>
    <w:lvl w:ilvl="0">
      <w:start w:val="2"/>
      <w:numFmt w:val="decimal"/>
      <w:lvlText w:val="%1."/>
      <w:legacy w:legacy="1" w:legacySpace="0" w:legacyIndent="245"/>
      <w:lvlJc w:val="left"/>
      <w:pPr>
        <w:ind w:left="0" w:firstLine="0"/>
      </w:pPr>
      <w:rPr>
        <w:rFonts w:ascii="Times New Roman" w:hAnsi="Times New Roman" w:cs="Times New Roman" w:hint="default"/>
        <w:b/>
        <w:i w:val="0"/>
      </w:rPr>
    </w:lvl>
  </w:abstractNum>
  <w:abstractNum w:abstractNumId="25">
    <w:nsid w:val="2FF74B09"/>
    <w:multiLevelType w:val="hybridMultilevel"/>
    <w:tmpl w:val="C27ED3FC"/>
    <w:lvl w:ilvl="0" w:tplc="41BA0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D0985"/>
    <w:multiLevelType w:val="hybridMultilevel"/>
    <w:tmpl w:val="E6586D56"/>
    <w:lvl w:ilvl="0" w:tplc="24D8D00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27">
    <w:nsid w:val="36797E53"/>
    <w:multiLevelType w:val="hybridMultilevel"/>
    <w:tmpl w:val="FC38AC3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B9367B"/>
    <w:multiLevelType w:val="hybridMultilevel"/>
    <w:tmpl w:val="7C207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CA1EF0"/>
    <w:multiLevelType w:val="hybridMultilevel"/>
    <w:tmpl w:val="3BAEE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C2551"/>
    <w:multiLevelType w:val="hybridMultilevel"/>
    <w:tmpl w:val="BE2AE9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113201"/>
    <w:multiLevelType w:val="hybridMultilevel"/>
    <w:tmpl w:val="2A520C7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4A305E"/>
    <w:multiLevelType w:val="hybridMultilevel"/>
    <w:tmpl w:val="7AFC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9173D1"/>
    <w:multiLevelType w:val="hybridMultilevel"/>
    <w:tmpl w:val="E89E7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36E4C"/>
    <w:multiLevelType w:val="hybridMultilevel"/>
    <w:tmpl w:val="E76E1336"/>
    <w:lvl w:ilvl="0" w:tplc="35F0C3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6E8647AC"/>
    <w:multiLevelType w:val="hybridMultilevel"/>
    <w:tmpl w:val="8C90E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705C6"/>
    <w:multiLevelType w:val="hybridMultilevel"/>
    <w:tmpl w:val="37AA065C"/>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26885"/>
    <w:multiLevelType w:val="hybridMultilevel"/>
    <w:tmpl w:val="04465006"/>
    <w:lvl w:ilvl="0" w:tplc="76F40A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9F2DC7"/>
    <w:multiLevelType w:val="hybridMultilevel"/>
    <w:tmpl w:val="CD3867E0"/>
    <w:lvl w:ilvl="0" w:tplc="76F40A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832BFC"/>
    <w:multiLevelType w:val="hybridMultilevel"/>
    <w:tmpl w:val="32A667C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35"/>
  </w:num>
  <w:num w:numId="3">
    <w:abstractNumId w:val="36"/>
  </w:num>
  <w:num w:numId="4">
    <w:abstractNumId w:val="12"/>
  </w:num>
  <w:num w:numId="5">
    <w:abstractNumId w:val="33"/>
  </w:num>
  <w:num w:numId="6">
    <w:abstractNumId w:val="16"/>
  </w:num>
  <w:num w:numId="7">
    <w:abstractNumId w:val="40"/>
  </w:num>
  <w:num w:numId="8">
    <w:abstractNumId w:val="11"/>
  </w:num>
  <w:num w:numId="9">
    <w:abstractNumId w:val="6"/>
  </w:num>
  <w:num w:numId="10">
    <w:abstractNumId w:val="26"/>
  </w:num>
  <w:num w:numId="11">
    <w:abstractNumId w:val="28"/>
  </w:num>
  <w:num w:numId="12">
    <w:abstractNumId w:val="30"/>
  </w:num>
  <w:num w:numId="1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4">
    <w:abstractNumId w:val="24"/>
    <w:lvlOverride w:ilvl="0">
      <w:startOverride w:val="2"/>
    </w:lvlOverride>
  </w:num>
  <w:num w:numId="15">
    <w:abstractNumId w:val="1"/>
  </w:num>
  <w:num w:numId="16">
    <w:abstractNumId w:val="4"/>
  </w:num>
  <w:num w:numId="17">
    <w:abstractNumId w:val="2"/>
  </w:num>
  <w:num w:numId="18">
    <w:abstractNumId w:val="3"/>
  </w:num>
  <w:num w:numId="19">
    <w:abstractNumId w:val="5"/>
  </w:num>
  <w:num w:numId="20">
    <w:abstractNumId w:val="17"/>
  </w:num>
  <w:num w:numId="21">
    <w:abstractNumId w:val="38"/>
  </w:num>
  <w:num w:numId="22">
    <w:abstractNumId w:val="9"/>
  </w:num>
  <w:num w:numId="23">
    <w:abstractNumId w:val="23"/>
  </w:num>
  <w:num w:numId="24">
    <w:abstractNumId w:val="10"/>
  </w:num>
  <w:num w:numId="25">
    <w:abstractNumId w:val="8"/>
  </w:num>
  <w:num w:numId="26">
    <w:abstractNumId w:val="19"/>
  </w:num>
  <w:num w:numId="27">
    <w:abstractNumId w:val="34"/>
  </w:num>
  <w:num w:numId="28">
    <w:abstractNumId w:val="29"/>
  </w:num>
  <w:num w:numId="29">
    <w:abstractNumId w:val="14"/>
  </w:num>
  <w:num w:numId="30">
    <w:abstractNumId w:val="20"/>
  </w:num>
  <w:num w:numId="31">
    <w:abstractNumId w:val="37"/>
  </w:num>
  <w:num w:numId="32">
    <w:abstractNumId w:val="31"/>
  </w:num>
  <w:num w:numId="33">
    <w:abstractNumId w:val="39"/>
  </w:num>
  <w:num w:numId="34">
    <w:abstractNumId w:val="21"/>
  </w:num>
  <w:num w:numId="35">
    <w:abstractNumId w:val="43"/>
  </w:num>
  <w:num w:numId="36">
    <w:abstractNumId w:val="13"/>
  </w:num>
  <w:num w:numId="37">
    <w:abstractNumId w:val="27"/>
  </w:num>
  <w:num w:numId="38">
    <w:abstractNumId w:val="18"/>
  </w:num>
  <w:num w:numId="39">
    <w:abstractNumId w:val="15"/>
  </w:num>
  <w:num w:numId="40">
    <w:abstractNumId w:val="25"/>
  </w:num>
  <w:num w:numId="41">
    <w:abstractNumId w:val="22"/>
  </w:num>
  <w:num w:numId="42">
    <w:abstractNumId w:val="41"/>
  </w:num>
  <w:num w:numId="43">
    <w:abstractNumId w:val="42"/>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06"/>
    <w:rsid w:val="001172BD"/>
    <w:rsid w:val="00624DB9"/>
    <w:rsid w:val="00855BB4"/>
    <w:rsid w:val="00C57917"/>
    <w:rsid w:val="00FD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0806"/>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FD08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FD0806"/>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0806"/>
    <w:rPr>
      <w:rFonts w:ascii="Arial" w:eastAsia="Times New Roman" w:hAnsi="Arial" w:cs="Times New Roman"/>
      <w:b/>
      <w:bCs/>
      <w:kern w:val="32"/>
      <w:sz w:val="32"/>
      <w:szCs w:val="32"/>
      <w:lang w:eastAsia="ru-RU"/>
    </w:rPr>
  </w:style>
  <w:style w:type="character" w:customStyle="1" w:styleId="30">
    <w:name w:val="Заголовок 3 Знак"/>
    <w:basedOn w:val="a1"/>
    <w:link w:val="3"/>
    <w:rsid w:val="00FD0806"/>
    <w:rPr>
      <w:rFonts w:ascii="Arial" w:eastAsia="Times New Roman" w:hAnsi="Arial" w:cs="Arial"/>
      <w:b/>
      <w:bCs/>
      <w:sz w:val="26"/>
      <w:szCs w:val="26"/>
      <w:lang w:eastAsia="ru-RU"/>
    </w:rPr>
  </w:style>
  <w:style w:type="character" w:styleId="a4">
    <w:name w:val="Hyperlink"/>
    <w:rsid w:val="00FD0806"/>
    <w:rPr>
      <w:color w:val="0000FF"/>
      <w:u w:val="single"/>
    </w:rPr>
  </w:style>
  <w:style w:type="paragraph" w:customStyle="1" w:styleId="11">
    <w:name w:val="Абзац списка1"/>
    <w:basedOn w:val="a0"/>
    <w:rsid w:val="00FD0806"/>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D0806"/>
    <w:rPr>
      <w:rFonts w:ascii="Times New Roman" w:hAnsi="Times New Roman"/>
      <w:sz w:val="24"/>
      <w:u w:val="none"/>
      <w:effect w:val="none"/>
    </w:rPr>
  </w:style>
  <w:style w:type="paragraph" w:styleId="a5">
    <w:name w:val="Body Text"/>
    <w:basedOn w:val="a0"/>
    <w:link w:val="a6"/>
    <w:rsid w:val="00FD0806"/>
    <w:pPr>
      <w:spacing w:after="120"/>
    </w:pPr>
  </w:style>
  <w:style w:type="character" w:customStyle="1" w:styleId="a6">
    <w:name w:val="Основной текст Знак"/>
    <w:basedOn w:val="a1"/>
    <w:link w:val="a5"/>
    <w:rsid w:val="00FD0806"/>
    <w:rPr>
      <w:rFonts w:ascii="Times New Roman" w:eastAsia="Times New Roman" w:hAnsi="Times New Roman" w:cs="Times New Roman"/>
      <w:sz w:val="24"/>
      <w:szCs w:val="24"/>
      <w:lang w:eastAsia="ru-RU"/>
    </w:rPr>
  </w:style>
  <w:style w:type="paragraph" w:customStyle="1" w:styleId="21">
    <w:name w:val="Абзац списка2"/>
    <w:basedOn w:val="a0"/>
    <w:rsid w:val="00FD0806"/>
    <w:pPr>
      <w:ind w:left="720"/>
      <w:contextualSpacing/>
    </w:pPr>
    <w:rPr>
      <w:rFonts w:eastAsia="Calibri"/>
    </w:rPr>
  </w:style>
  <w:style w:type="paragraph" w:styleId="a7">
    <w:name w:val="footer"/>
    <w:basedOn w:val="a0"/>
    <w:link w:val="a8"/>
    <w:uiPriority w:val="99"/>
    <w:unhideWhenUsed/>
    <w:rsid w:val="00FD0806"/>
    <w:pPr>
      <w:tabs>
        <w:tab w:val="center" w:pos="4677"/>
        <w:tab w:val="right" w:pos="9355"/>
      </w:tabs>
    </w:pPr>
    <w:rPr>
      <w:rFonts w:ascii="Calibri" w:hAnsi="Calibri"/>
      <w:sz w:val="22"/>
      <w:szCs w:val="22"/>
    </w:rPr>
  </w:style>
  <w:style w:type="character" w:customStyle="1" w:styleId="a8">
    <w:name w:val="Нижний колонтитул Знак"/>
    <w:basedOn w:val="a1"/>
    <w:link w:val="a7"/>
    <w:uiPriority w:val="99"/>
    <w:rsid w:val="00FD0806"/>
    <w:rPr>
      <w:rFonts w:ascii="Calibri" w:eastAsia="Times New Roman" w:hAnsi="Calibri" w:cs="Times New Roman"/>
      <w:lang w:eastAsia="ru-RU"/>
    </w:rPr>
  </w:style>
  <w:style w:type="character" w:customStyle="1" w:styleId="20">
    <w:name w:val="Заголовок 2 Знак"/>
    <w:basedOn w:val="a1"/>
    <w:link w:val="2"/>
    <w:uiPriority w:val="9"/>
    <w:rsid w:val="00FD0806"/>
    <w:rPr>
      <w:rFonts w:asciiTheme="majorHAnsi" w:eastAsiaTheme="majorEastAsia" w:hAnsiTheme="majorHAnsi" w:cstheme="majorBidi"/>
      <w:b/>
      <w:bCs/>
      <w:color w:val="5B9BD5" w:themeColor="accent1"/>
      <w:sz w:val="26"/>
      <w:szCs w:val="26"/>
      <w:lang w:eastAsia="ru-RU"/>
    </w:rPr>
  </w:style>
  <w:style w:type="paragraph" w:styleId="a9">
    <w:name w:val="List Paragraph"/>
    <w:basedOn w:val="a0"/>
    <w:uiPriority w:val="99"/>
    <w:qFormat/>
    <w:rsid w:val="00FD0806"/>
    <w:pPr>
      <w:snapToGrid w:val="0"/>
      <w:ind w:left="720"/>
      <w:contextualSpacing/>
    </w:pPr>
    <w:rPr>
      <w:sz w:val="20"/>
      <w:szCs w:val="20"/>
    </w:rPr>
  </w:style>
  <w:style w:type="paragraph" w:styleId="aa">
    <w:name w:val="Normal (Web)"/>
    <w:basedOn w:val="a0"/>
    <w:uiPriority w:val="99"/>
    <w:rsid w:val="00FD0806"/>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FD0806"/>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D0806"/>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D0806"/>
    <w:pPr>
      <w:suppressAutoHyphens/>
      <w:ind w:left="720" w:firstLine="700"/>
      <w:jc w:val="both"/>
    </w:pPr>
    <w:rPr>
      <w:rFonts w:cs="Calibri"/>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FD0806"/>
    <w:pPr>
      <w:suppressAutoHyphens/>
      <w:spacing w:after="120"/>
      <w:ind w:left="280"/>
    </w:pPr>
    <w:rPr>
      <w:rFonts w:cs="Calibri"/>
      <w:lang w:eastAsia="ar-SA"/>
    </w:rPr>
  </w:style>
  <w:style w:type="paragraph" w:styleId="ab">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c"/>
    <w:rsid w:val="00FD0806"/>
    <w:rPr>
      <w:sz w:val="20"/>
      <w:szCs w:val="20"/>
      <w:lang w:eastAsia="en-US"/>
    </w:rPr>
  </w:style>
  <w:style w:type="character" w:customStyle="1" w:styleId="ac">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b"/>
    <w:rsid w:val="00FD0806"/>
    <w:rPr>
      <w:rFonts w:ascii="Times New Roman" w:eastAsia="Times New Roman" w:hAnsi="Times New Roman" w:cs="Times New Roman"/>
      <w:sz w:val="20"/>
      <w:szCs w:val="20"/>
    </w:rPr>
  </w:style>
  <w:style w:type="character" w:styleId="ad">
    <w:name w:val="footnote reference"/>
    <w:aliases w:val="Знак сноски-FN,Ciae niinee-FN"/>
    <w:rsid w:val="00FD0806"/>
    <w:rPr>
      <w:vertAlign w:val="superscript"/>
    </w:rPr>
  </w:style>
  <w:style w:type="paragraph" w:customStyle="1" w:styleId="Default">
    <w:name w:val="Default"/>
    <w:rsid w:val="00FD08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D0806"/>
    <w:rPr>
      <w:rFonts w:ascii="Times New Roman" w:hAnsi="Times New Roman" w:cs="Times New Roman" w:hint="default"/>
      <w:strike w:val="0"/>
      <w:dstrike w:val="0"/>
      <w:sz w:val="24"/>
      <w:szCs w:val="24"/>
      <w:u w:val="none"/>
      <w:effect w:val="none"/>
    </w:rPr>
  </w:style>
  <w:style w:type="table" w:styleId="ae">
    <w:name w:val="Table Grid"/>
    <w:basedOn w:val="a2"/>
    <w:uiPriority w:val="59"/>
    <w:rsid w:val="00FD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unhideWhenUsed/>
    <w:rsid w:val="00FD0806"/>
    <w:rPr>
      <w:color w:val="954F72" w:themeColor="followedHyperlink"/>
      <w:u w:val="single"/>
    </w:rPr>
  </w:style>
  <w:style w:type="character" w:styleId="af0">
    <w:name w:val="page number"/>
    <w:basedOn w:val="a1"/>
    <w:rsid w:val="00FD0806"/>
  </w:style>
  <w:style w:type="paragraph" w:styleId="af1">
    <w:name w:val="header"/>
    <w:basedOn w:val="a0"/>
    <w:link w:val="af2"/>
    <w:uiPriority w:val="99"/>
    <w:rsid w:val="00FD0806"/>
    <w:pPr>
      <w:widowControl w:val="0"/>
      <w:tabs>
        <w:tab w:val="center" w:pos="4677"/>
        <w:tab w:val="right" w:pos="9355"/>
      </w:tabs>
      <w:autoSpaceDE w:val="0"/>
    </w:pPr>
    <w:rPr>
      <w:sz w:val="20"/>
      <w:szCs w:val="20"/>
      <w:lang w:eastAsia="ar-SA"/>
    </w:rPr>
  </w:style>
  <w:style w:type="character" w:customStyle="1" w:styleId="af2">
    <w:name w:val="Верхний колонтитул Знак"/>
    <w:basedOn w:val="a1"/>
    <w:link w:val="af1"/>
    <w:uiPriority w:val="99"/>
    <w:rsid w:val="00FD0806"/>
    <w:rPr>
      <w:rFonts w:ascii="Times New Roman" w:eastAsia="Times New Roman" w:hAnsi="Times New Roman" w:cs="Times New Roman"/>
      <w:sz w:val="20"/>
      <w:szCs w:val="20"/>
      <w:lang w:eastAsia="ar-SA"/>
    </w:rPr>
  </w:style>
  <w:style w:type="paragraph" w:styleId="af3">
    <w:name w:val="Title"/>
    <w:basedOn w:val="a0"/>
    <w:link w:val="af4"/>
    <w:qFormat/>
    <w:rsid w:val="00FD0806"/>
    <w:pPr>
      <w:widowControl w:val="0"/>
      <w:shd w:val="clear" w:color="auto" w:fill="FFFFFF"/>
      <w:autoSpaceDE w:val="0"/>
      <w:autoSpaceDN w:val="0"/>
      <w:adjustRightInd w:val="0"/>
      <w:spacing w:before="413" w:line="360" w:lineRule="auto"/>
      <w:ind w:left="365"/>
      <w:jc w:val="center"/>
    </w:pPr>
    <w:rPr>
      <w:b/>
      <w:color w:val="000000"/>
      <w:spacing w:val="-7"/>
      <w:sz w:val="28"/>
    </w:rPr>
  </w:style>
  <w:style w:type="character" w:customStyle="1" w:styleId="af4">
    <w:name w:val="Название Знак"/>
    <w:basedOn w:val="a1"/>
    <w:link w:val="af3"/>
    <w:rsid w:val="00FD0806"/>
    <w:rPr>
      <w:rFonts w:ascii="Times New Roman" w:eastAsia="Times New Roman" w:hAnsi="Times New Roman" w:cs="Times New Roman"/>
      <w:b/>
      <w:color w:val="000000"/>
      <w:spacing w:val="-7"/>
      <w:sz w:val="28"/>
      <w:szCs w:val="24"/>
      <w:shd w:val="clear" w:color="auto" w:fill="FFFFFF"/>
      <w:lang w:eastAsia="ru-RU"/>
    </w:rPr>
  </w:style>
  <w:style w:type="paragraph" w:customStyle="1" w:styleId="12">
    <w:name w:val="Обычный1"/>
    <w:basedOn w:val="a0"/>
    <w:rsid w:val="00FD0806"/>
    <w:pPr>
      <w:spacing w:before="100" w:beforeAutospacing="1" w:after="100" w:afterAutospacing="1"/>
    </w:pPr>
  </w:style>
  <w:style w:type="character" w:styleId="af5">
    <w:name w:val="Strong"/>
    <w:uiPriority w:val="22"/>
    <w:qFormat/>
    <w:rsid w:val="00FD0806"/>
    <w:rPr>
      <w:b/>
      <w:bCs/>
    </w:rPr>
  </w:style>
  <w:style w:type="paragraph" w:styleId="22">
    <w:name w:val="Body Text Indent 2"/>
    <w:basedOn w:val="a0"/>
    <w:link w:val="23"/>
    <w:rsid w:val="00FD0806"/>
    <w:pPr>
      <w:spacing w:before="60" w:line="218" w:lineRule="auto"/>
      <w:ind w:right="400" w:firstLine="567"/>
    </w:pPr>
    <w:rPr>
      <w:lang w:eastAsia="en-US"/>
    </w:rPr>
  </w:style>
  <w:style w:type="character" w:customStyle="1" w:styleId="23">
    <w:name w:val="Основной текст с отступом 2 Знак"/>
    <w:basedOn w:val="a1"/>
    <w:link w:val="22"/>
    <w:rsid w:val="00FD0806"/>
    <w:rPr>
      <w:rFonts w:ascii="Times New Roman" w:eastAsia="Times New Roman" w:hAnsi="Times New Roman" w:cs="Times New Roman"/>
      <w:sz w:val="24"/>
      <w:szCs w:val="24"/>
    </w:rPr>
  </w:style>
  <w:style w:type="paragraph" w:styleId="a">
    <w:name w:val="List"/>
    <w:basedOn w:val="a0"/>
    <w:rsid w:val="00FD0806"/>
    <w:pPr>
      <w:numPr>
        <w:numId w:val="39"/>
      </w:numPr>
    </w:pPr>
  </w:style>
  <w:style w:type="paragraph" w:customStyle="1" w:styleId="default0">
    <w:name w:val="default"/>
    <w:basedOn w:val="a0"/>
    <w:rsid w:val="00FD0806"/>
    <w:pPr>
      <w:spacing w:before="100" w:beforeAutospacing="1" w:after="100" w:afterAutospacing="1"/>
    </w:pPr>
  </w:style>
  <w:style w:type="character" w:customStyle="1" w:styleId="rvts36">
    <w:name w:val="rvts36"/>
    <w:basedOn w:val="a1"/>
    <w:rsid w:val="00FD0806"/>
  </w:style>
  <w:style w:type="character" w:customStyle="1" w:styleId="apple-converted-space">
    <w:name w:val="apple-converted-space"/>
    <w:basedOn w:val="a1"/>
    <w:rsid w:val="00FD0806"/>
  </w:style>
  <w:style w:type="character" w:customStyle="1" w:styleId="WW8Num2z0">
    <w:name w:val="WW8Num2z0"/>
    <w:rsid w:val="00FD0806"/>
    <w:rPr>
      <w:rFonts w:ascii="Symbol" w:hAnsi="Symbol" w:cs="OpenSymbol"/>
    </w:rPr>
  </w:style>
  <w:style w:type="paragraph" w:customStyle="1" w:styleId="af6">
    <w:name w:val="Содержимое таблицы"/>
    <w:basedOn w:val="a0"/>
    <w:rsid w:val="00FD0806"/>
    <w:pPr>
      <w:suppressLineNumbers/>
      <w:suppressAutoHyphens/>
      <w:spacing w:after="200" w:line="276" w:lineRule="auto"/>
    </w:pPr>
    <w:rPr>
      <w:rFonts w:ascii="Calibri" w:hAnsi="Calibri" w:cs="Calibri"/>
      <w:sz w:val="22"/>
      <w:szCs w:val="22"/>
      <w:lang w:eastAsia="ar-SA"/>
    </w:rPr>
  </w:style>
  <w:style w:type="character" w:customStyle="1" w:styleId="af7">
    <w:name w:val="Код"/>
    <w:uiPriority w:val="1"/>
    <w:qFormat/>
    <w:rsid w:val="00FD0806"/>
    <w:rPr>
      <w:rFonts w:ascii="Courier New" w:hAnsi="Courier New" w:cs="Courier New"/>
      <w:b/>
    </w:rPr>
  </w:style>
  <w:style w:type="paragraph" w:styleId="af8">
    <w:name w:val="Balloon Text"/>
    <w:basedOn w:val="a0"/>
    <w:link w:val="af9"/>
    <w:uiPriority w:val="99"/>
    <w:rsid w:val="00FD0806"/>
    <w:pPr>
      <w:widowControl w:val="0"/>
      <w:autoSpaceDE w:val="0"/>
    </w:pPr>
    <w:rPr>
      <w:rFonts w:ascii="Segoe UI" w:hAnsi="Segoe UI" w:cs="Segoe UI"/>
      <w:sz w:val="18"/>
      <w:szCs w:val="18"/>
      <w:lang w:eastAsia="ar-SA"/>
    </w:rPr>
  </w:style>
  <w:style w:type="character" w:customStyle="1" w:styleId="af9">
    <w:name w:val="Текст выноски Знак"/>
    <w:basedOn w:val="a1"/>
    <w:link w:val="af8"/>
    <w:uiPriority w:val="99"/>
    <w:rsid w:val="00FD0806"/>
    <w:rPr>
      <w:rFonts w:ascii="Segoe UI" w:eastAsia="Times New Roman" w:hAnsi="Segoe UI" w:cs="Segoe UI"/>
      <w:sz w:val="18"/>
      <w:szCs w:val="18"/>
      <w:lang w:eastAsia="ar-SA"/>
    </w:rPr>
  </w:style>
  <w:style w:type="paragraph" w:styleId="afa">
    <w:name w:val="Body Text Indent"/>
    <w:basedOn w:val="a0"/>
    <w:link w:val="afb"/>
    <w:unhideWhenUsed/>
    <w:rsid w:val="00FD0806"/>
    <w:pPr>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1"/>
    <w:link w:val="afa"/>
    <w:rsid w:val="00FD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0806"/>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FD08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FD0806"/>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0806"/>
    <w:rPr>
      <w:rFonts w:ascii="Arial" w:eastAsia="Times New Roman" w:hAnsi="Arial" w:cs="Times New Roman"/>
      <w:b/>
      <w:bCs/>
      <w:kern w:val="32"/>
      <w:sz w:val="32"/>
      <w:szCs w:val="32"/>
      <w:lang w:eastAsia="ru-RU"/>
    </w:rPr>
  </w:style>
  <w:style w:type="character" w:customStyle="1" w:styleId="30">
    <w:name w:val="Заголовок 3 Знак"/>
    <w:basedOn w:val="a1"/>
    <w:link w:val="3"/>
    <w:rsid w:val="00FD0806"/>
    <w:rPr>
      <w:rFonts w:ascii="Arial" w:eastAsia="Times New Roman" w:hAnsi="Arial" w:cs="Arial"/>
      <w:b/>
      <w:bCs/>
      <w:sz w:val="26"/>
      <w:szCs w:val="26"/>
      <w:lang w:eastAsia="ru-RU"/>
    </w:rPr>
  </w:style>
  <w:style w:type="character" w:styleId="a4">
    <w:name w:val="Hyperlink"/>
    <w:rsid w:val="00FD0806"/>
    <w:rPr>
      <w:color w:val="0000FF"/>
      <w:u w:val="single"/>
    </w:rPr>
  </w:style>
  <w:style w:type="paragraph" w:customStyle="1" w:styleId="11">
    <w:name w:val="Абзац списка1"/>
    <w:basedOn w:val="a0"/>
    <w:rsid w:val="00FD0806"/>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D0806"/>
    <w:rPr>
      <w:rFonts w:ascii="Times New Roman" w:hAnsi="Times New Roman"/>
      <w:sz w:val="24"/>
      <w:u w:val="none"/>
      <w:effect w:val="none"/>
    </w:rPr>
  </w:style>
  <w:style w:type="paragraph" w:styleId="a5">
    <w:name w:val="Body Text"/>
    <w:basedOn w:val="a0"/>
    <w:link w:val="a6"/>
    <w:rsid w:val="00FD0806"/>
    <w:pPr>
      <w:spacing w:after="120"/>
    </w:pPr>
  </w:style>
  <w:style w:type="character" w:customStyle="1" w:styleId="a6">
    <w:name w:val="Основной текст Знак"/>
    <w:basedOn w:val="a1"/>
    <w:link w:val="a5"/>
    <w:rsid w:val="00FD0806"/>
    <w:rPr>
      <w:rFonts w:ascii="Times New Roman" w:eastAsia="Times New Roman" w:hAnsi="Times New Roman" w:cs="Times New Roman"/>
      <w:sz w:val="24"/>
      <w:szCs w:val="24"/>
      <w:lang w:eastAsia="ru-RU"/>
    </w:rPr>
  </w:style>
  <w:style w:type="paragraph" w:customStyle="1" w:styleId="21">
    <w:name w:val="Абзац списка2"/>
    <w:basedOn w:val="a0"/>
    <w:rsid w:val="00FD0806"/>
    <w:pPr>
      <w:ind w:left="720"/>
      <w:contextualSpacing/>
    </w:pPr>
    <w:rPr>
      <w:rFonts w:eastAsia="Calibri"/>
    </w:rPr>
  </w:style>
  <w:style w:type="paragraph" w:styleId="a7">
    <w:name w:val="footer"/>
    <w:basedOn w:val="a0"/>
    <w:link w:val="a8"/>
    <w:uiPriority w:val="99"/>
    <w:unhideWhenUsed/>
    <w:rsid w:val="00FD0806"/>
    <w:pPr>
      <w:tabs>
        <w:tab w:val="center" w:pos="4677"/>
        <w:tab w:val="right" w:pos="9355"/>
      </w:tabs>
    </w:pPr>
    <w:rPr>
      <w:rFonts w:ascii="Calibri" w:hAnsi="Calibri"/>
      <w:sz w:val="22"/>
      <w:szCs w:val="22"/>
    </w:rPr>
  </w:style>
  <w:style w:type="character" w:customStyle="1" w:styleId="a8">
    <w:name w:val="Нижний колонтитул Знак"/>
    <w:basedOn w:val="a1"/>
    <w:link w:val="a7"/>
    <w:uiPriority w:val="99"/>
    <w:rsid w:val="00FD0806"/>
    <w:rPr>
      <w:rFonts w:ascii="Calibri" w:eastAsia="Times New Roman" w:hAnsi="Calibri" w:cs="Times New Roman"/>
      <w:lang w:eastAsia="ru-RU"/>
    </w:rPr>
  </w:style>
  <w:style w:type="character" w:customStyle="1" w:styleId="20">
    <w:name w:val="Заголовок 2 Знак"/>
    <w:basedOn w:val="a1"/>
    <w:link w:val="2"/>
    <w:uiPriority w:val="9"/>
    <w:rsid w:val="00FD0806"/>
    <w:rPr>
      <w:rFonts w:asciiTheme="majorHAnsi" w:eastAsiaTheme="majorEastAsia" w:hAnsiTheme="majorHAnsi" w:cstheme="majorBidi"/>
      <w:b/>
      <w:bCs/>
      <w:color w:val="5B9BD5" w:themeColor="accent1"/>
      <w:sz w:val="26"/>
      <w:szCs w:val="26"/>
      <w:lang w:eastAsia="ru-RU"/>
    </w:rPr>
  </w:style>
  <w:style w:type="paragraph" w:styleId="a9">
    <w:name w:val="List Paragraph"/>
    <w:basedOn w:val="a0"/>
    <w:uiPriority w:val="99"/>
    <w:qFormat/>
    <w:rsid w:val="00FD0806"/>
    <w:pPr>
      <w:snapToGrid w:val="0"/>
      <w:ind w:left="720"/>
      <w:contextualSpacing/>
    </w:pPr>
    <w:rPr>
      <w:sz w:val="20"/>
      <w:szCs w:val="20"/>
    </w:rPr>
  </w:style>
  <w:style w:type="paragraph" w:styleId="aa">
    <w:name w:val="Normal (Web)"/>
    <w:basedOn w:val="a0"/>
    <w:uiPriority w:val="99"/>
    <w:rsid w:val="00FD0806"/>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FD0806"/>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D0806"/>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D0806"/>
    <w:pPr>
      <w:suppressAutoHyphens/>
      <w:ind w:left="720" w:firstLine="700"/>
      <w:jc w:val="both"/>
    </w:pPr>
    <w:rPr>
      <w:rFonts w:cs="Calibri"/>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FD0806"/>
    <w:pPr>
      <w:suppressAutoHyphens/>
      <w:spacing w:after="120"/>
      <w:ind w:left="280"/>
    </w:pPr>
    <w:rPr>
      <w:rFonts w:cs="Calibri"/>
      <w:lang w:eastAsia="ar-SA"/>
    </w:rPr>
  </w:style>
  <w:style w:type="paragraph" w:styleId="ab">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c"/>
    <w:rsid w:val="00FD0806"/>
    <w:rPr>
      <w:sz w:val="20"/>
      <w:szCs w:val="20"/>
      <w:lang w:eastAsia="en-US"/>
    </w:rPr>
  </w:style>
  <w:style w:type="character" w:customStyle="1" w:styleId="ac">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b"/>
    <w:rsid w:val="00FD0806"/>
    <w:rPr>
      <w:rFonts w:ascii="Times New Roman" w:eastAsia="Times New Roman" w:hAnsi="Times New Roman" w:cs="Times New Roman"/>
      <w:sz w:val="20"/>
      <w:szCs w:val="20"/>
    </w:rPr>
  </w:style>
  <w:style w:type="character" w:styleId="ad">
    <w:name w:val="footnote reference"/>
    <w:aliases w:val="Знак сноски-FN,Ciae niinee-FN"/>
    <w:rsid w:val="00FD0806"/>
    <w:rPr>
      <w:vertAlign w:val="superscript"/>
    </w:rPr>
  </w:style>
  <w:style w:type="paragraph" w:customStyle="1" w:styleId="Default">
    <w:name w:val="Default"/>
    <w:rsid w:val="00FD08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D0806"/>
    <w:rPr>
      <w:rFonts w:ascii="Times New Roman" w:hAnsi="Times New Roman" w:cs="Times New Roman" w:hint="default"/>
      <w:strike w:val="0"/>
      <w:dstrike w:val="0"/>
      <w:sz w:val="24"/>
      <w:szCs w:val="24"/>
      <w:u w:val="none"/>
      <w:effect w:val="none"/>
    </w:rPr>
  </w:style>
  <w:style w:type="table" w:styleId="ae">
    <w:name w:val="Table Grid"/>
    <w:basedOn w:val="a2"/>
    <w:uiPriority w:val="59"/>
    <w:rsid w:val="00FD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unhideWhenUsed/>
    <w:rsid w:val="00FD0806"/>
    <w:rPr>
      <w:color w:val="954F72" w:themeColor="followedHyperlink"/>
      <w:u w:val="single"/>
    </w:rPr>
  </w:style>
  <w:style w:type="character" w:styleId="af0">
    <w:name w:val="page number"/>
    <w:basedOn w:val="a1"/>
    <w:rsid w:val="00FD0806"/>
  </w:style>
  <w:style w:type="paragraph" w:styleId="af1">
    <w:name w:val="header"/>
    <w:basedOn w:val="a0"/>
    <w:link w:val="af2"/>
    <w:uiPriority w:val="99"/>
    <w:rsid w:val="00FD0806"/>
    <w:pPr>
      <w:widowControl w:val="0"/>
      <w:tabs>
        <w:tab w:val="center" w:pos="4677"/>
        <w:tab w:val="right" w:pos="9355"/>
      </w:tabs>
      <w:autoSpaceDE w:val="0"/>
    </w:pPr>
    <w:rPr>
      <w:sz w:val="20"/>
      <w:szCs w:val="20"/>
      <w:lang w:eastAsia="ar-SA"/>
    </w:rPr>
  </w:style>
  <w:style w:type="character" w:customStyle="1" w:styleId="af2">
    <w:name w:val="Верхний колонтитул Знак"/>
    <w:basedOn w:val="a1"/>
    <w:link w:val="af1"/>
    <w:uiPriority w:val="99"/>
    <w:rsid w:val="00FD0806"/>
    <w:rPr>
      <w:rFonts w:ascii="Times New Roman" w:eastAsia="Times New Roman" w:hAnsi="Times New Roman" w:cs="Times New Roman"/>
      <w:sz w:val="20"/>
      <w:szCs w:val="20"/>
      <w:lang w:eastAsia="ar-SA"/>
    </w:rPr>
  </w:style>
  <w:style w:type="paragraph" w:styleId="af3">
    <w:name w:val="Title"/>
    <w:basedOn w:val="a0"/>
    <w:link w:val="af4"/>
    <w:qFormat/>
    <w:rsid w:val="00FD0806"/>
    <w:pPr>
      <w:widowControl w:val="0"/>
      <w:shd w:val="clear" w:color="auto" w:fill="FFFFFF"/>
      <w:autoSpaceDE w:val="0"/>
      <w:autoSpaceDN w:val="0"/>
      <w:adjustRightInd w:val="0"/>
      <w:spacing w:before="413" w:line="360" w:lineRule="auto"/>
      <w:ind w:left="365"/>
      <w:jc w:val="center"/>
    </w:pPr>
    <w:rPr>
      <w:b/>
      <w:color w:val="000000"/>
      <w:spacing w:val="-7"/>
      <w:sz w:val="28"/>
    </w:rPr>
  </w:style>
  <w:style w:type="character" w:customStyle="1" w:styleId="af4">
    <w:name w:val="Название Знак"/>
    <w:basedOn w:val="a1"/>
    <w:link w:val="af3"/>
    <w:rsid w:val="00FD0806"/>
    <w:rPr>
      <w:rFonts w:ascii="Times New Roman" w:eastAsia="Times New Roman" w:hAnsi="Times New Roman" w:cs="Times New Roman"/>
      <w:b/>
      <w:color w:val="000000"/>
      <w:spacing w:val="-7"/>
      <w:sz w:val="28"/>
      <w:szCs w:val="24"/>
      <w:shd w:val="clear" w:color="auto" w:fill="FFFFFF"/>
      <w:lang w:eastAsia="ru-RU"/>
    </w:rPr>
  </w:style>
  <w:style w:type="paragraph" w:customStyle="1" w:styleId="12">
    <w:name w:val="Обычный1"/>
    <w:basedOn w:val="a0"/>
    <w:rsid w:val="00FD0806"/>
    <w:pPr>
      <w:spacing w:before="100" w:beforeAutospacing="1" w:after="100" w:afterAutospacing="1"/>
    </w:pPr>
  </w:style>
  <w:style w:type="character" w:styleId="af5">
    <w:name w:val="Strong"/>
    <w:uiPriority w:val="22"/>
    <w:qFormat/>
    <w:rsid w:val="00FD0806"/>
    <w:rPr>
      <w:b/>
      <w:bCs/>
    </w:rPr>
  </w:style>
  <w:style w:type="paragraph" w:styleId="22">
    <w:name w:val="Body Text Indent 2"/>
    <w:basedOn w:val="a0"/>
    <w:link w:val="23"/>
    <w:rsid w:val="00FD0806"/>
    <w:pPr>
      <w:spacing w:before="60" w:line="218" w:lineRule="auto"/>
      <w:ind w:right="400" w:firstLine="567"/>
    </w:pPr>
    <w:rPr>
      <w:lang w:eastAsia="en-US"/>
    </w:rPr>
  </w:style>
  <w:style w:type="character" w:customStyle="1" w:styleId="23">
    <w:name w:val="Основной текст с отступом 2 Знак"/>
    <w:basedOn w:val="a1"/>
    <w:link w:val="22"/>
    <w:rsid w:val="00FD0806"/>
    <w:rPr>
      <w:rFonts w:ascii="Times New Roman" w:eastAsia="Times New Roman" w:hAnsi="Times New Roman" w:cs="Times New Roman"/>
      <w:sz w:val="24"/>
      <w:szCs w:val="24"/>
    </w:rPr>
  </w:style>
  <w:style w:type="paragraph" w:styleId="a">
    <w:name w:val="List"/>
    <w:basedOn w:val="a0"/>
    <w:rsid w:val="00FD0806"/>
    <w:pPr>
      <w:numPr>
        <w:numId w:val="39"/>
      </w:numPr>
    </w:pPr>
  </w:style>
  <w:style w:type="paragraph" w:customStyle="1" w:styleId="default0">
    <w:name w:val="default"/>
    <w:basedOn w:val="a0"/>
    <w:rsid w:val="00FD0806"/>
    <w:pPr>
      <w:spacing w:before="100" w:beforeAutospacing="1" w:after="100" w:afterAutospacing="1"/>
    </w:pPr>
  </w:style>
  <w:style w:type="character" w:customStyle="1" w:styleId="rvts36">
    <w:name w:val="rvts36"/>
    <w:basedOn w:val="a1"/>
    <w:rsid w:val="00FD0806"/>
  </w:style>
  <w:style w:type="character" w:customStyle="1" w:styleId="apple-converted-space">
    <w:name w:val="apple-converted-space"/>
    <w:basedOn w:val="a1"/>
    <w:rsid w:val="00FD0806"/>
  </w:style>
  <w:style w:type="character" w:customStyle="1" w:styleId="WW8Num2z0">
    <w:name w:val="WW8Num2z0"/>
    <w:rsid w:val="00FD0806"/>
    <w:rPr>
      <w:rFonts w:ascii="Symbol" w:hAnsi="Symbol" w:cs="OpenSymbol"/>
    </w:rPr>
  </w:style>
  <w:style w:type="paragraph" w:customStyle="1" w:styleId="af6">
    <w:name w:val="Содержимое таблицы"/>
    <w:basedOn w:val="a0"/>
    <w:rsid w:val="00FD0806"/>
    <w:pPr>
      <w:suppressLineNumbers/>
      <w:suppressAutoHyphens/>
      <w:spacing w:after="200" w:line="276" w:lineRule="auto"/>
    </w:pPr>
    <w:rPr>
      <w:rFonts w:ascii="Calibri" w:hAnsi="Calibri" w:cs="Calibri"/>
      <w:sz w:val="22"/>
      <w:szCs w:val="22"/>
      <w:lang w:eastAsia="ar-SA"/>
    </w:rPr>
  </w:style>
  <w:style w:type="character" w:customStyle="1" w:styleId="af7">
    <w:name w:val="Код"/>
    <w:uiPriority w:val="1"/>
    <w:qFormat/>
    <w:rsid w:val="00FD0806"/>
    <w:rPr>
      <w:rFonts w:ascii="Courier New" w:hAnsi="Courier New" w:cs="Courier New"/>
      <w:b/>
    </w:rPr>
  </w:style>
  <w:style w:type="paragraph" w:styleId="af8">
    <w:name w:val="Balloon Text"/>
    <w:basedOn w:val="a0"/>
    <w:link w:val="af9"/>
    <w:uiPriority w:val="99"/>
    <w:rsid w:val="00FD0806"/>
    <w:pPr>
      <w:widowControl w:val="0"/>
      <w:autoSpaceDE w:val="0"/>
    </w:pPr>
    <w:rPr>
      <w:rFonts w:ascii="Segoe UI" w:hAnsi="Segoe UI" w:cs="Segoe UI"/>
      <w:sz w:val="18"/>
      <w:szCs w:val="18"/>
      <w:lang w:eastAsia="ar-SA"/>
    </w:rPr>
  </w:style>
  <w:style w:type="character" w:customStyle="1" w:styleId="af9">
    <w:name w:val="Текст выноски Знак"/>
    <w:basedOn w:val="a1"/>
    <w:link w:val="af8"/>
    <w:uiPriority w:val="99"/>
    <w:rsid w:val="00FD0806"/>
    <w:rPr>
      <w:rFonts w:ascii="Segoe UI" w:eastAsia="Times New Roman" w:hAnsi="Segoe UI" w:cs="Segoe UI"/>
      <w:sz w:val="18"/>
      <w:szCs w:val="18"/>
      <w:lang w:eastAsia="ar-SA"/>
    </w:rPr>
  </w:style>
  <w:style w:type="paragraph" w:styleId="afa">
    <w:name w:val="Body Text Indent"/>
    <w:basedOn w:val="a0"/>
    <w:link w:val="afb"/>
    <w:unhideWhenUsed/>
    <w:rsid w:val="00FD0806"/>
    <w:pPr>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1"/>
    <w:link w:val="afa"/>
    <w:rsid w:val="00FD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bz.ru/metodist/authors/informatika/3/files/eor9/presentations/9-1-1.ppt" TargetMode="External"/><Relationship Id="rId18" Type="http://schemas.openxmlformats.org/officeDocument/2006/relationships/hyperlink" Target="http://lbz.ru/metodist/authors/informatika/3/files/eor9/presentations/9-1-6.ppt" TargetMode="External"/><Relationship Id="rId26" Type="http://schemas.openxmlformats.org/officeDocument/2006/relationships/hyperlink" Target="http://lbz.ru/metodist/authors/informatika/3/files/eor9/presentations/9-3-3.ppt" TargetMode="External"/><Relationship Id="rId3" Type="http://schemas.microsoft.com/office/2007/relationships/stylesWithEffects" Target="stylesWithEffects.xml"/><Relationship Id="rId21" Type="http://schemas.openxmlformats.org/officeDocument/2006/relationships/hyperlink" Target="http://lbz.ru/metodist/authors/informatika/3/files/eor9/presentations/9-2-3.ppt" TargetMode="External"/><Relationship Id="rId7" Type="http://schemas.openxmlformats.org/officeDocument/2006/relationships/endnotes" Target="endnotes.xml"/><Relationship Id="rId12" Type="http://schemas.openxmlformats.org/officeDocument/2006/relationships/hyperlink" Target="http://lbz.ru/metodist/authors/informatika/3/files/eor5/posters/5-1-2-tehnika-bezopasnosti.jpg" TargetMode="External"/><Relationship Id="rId17" Type="http://schemas.openxmlformats.org/officeDocument/2006/relationships/hyperlink" Target="http://lbz.ru/metodist/authors/informatika/3/files/eor9/presentations/9-1-5.ppt" TargetMode="External"/><Relationship Id="rId25" Type="http://schemas.openxmlformats.org/officeDocument/2006/relationships/hyperlink" Target="http://lbz.ru/metodist/authors/informatika/3/files/eor9/presentations/9-3-2.ppt" TargetMode="External"/><Relationship Id="rId2" Type="http://schemas.openxmlformats.org/officeDocument/2006/relationships/styles" Target="styles.xml"/><Relationship Id="rId16" Type="http://schemas.openxmlformats.org/officeDocument/2006/relationships/hyperlink" Target="http://lbz.ru/metodist/authors/informatika/3/files/eor9/presentations/9-1-4.ppt" TargetMode="External"/><Relationship Id="rId20" Type="http://schemas.openxmlformats.org/officeDocument/2006/relationships/hyperlink" Target="http://lbz.ru/metodist/authors/informatika/3/files/eor9/presentations/9-2-2.ppt" TargetMode="External"/><Relationship Id="rId29" Type="http://schemas.openxmlformats.org/officeDocument/2006/relationships/hyperlink" Target="http://lbz.ru/metodist/authors/informatika/3/files/eor9/presentations/9-4-3.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bz.ru/metodist/authors/informatika/3/files/eor9/presentations/vvedenie-9-klass.ppt" TargetMode="External"/><Relationship Id="rId24" Type="http://schemas.openxmlformats.org/officeDocument/2006/relationships/hyperlink" Target="http://lbz.ru/metodist/authors/informatika/3/files/eor9/presentations/9-3-1.pp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bz.ru/metodist/authors/informatika/3/files/eor9/presentations/9-1-3.ppt" TargetMode="External"/><Relationship Id="rId23" Type="http://schemas.openxmlformats.org/officeDocument/2006/relationships/hyperlink" Target="http://lbz.ru/metodist/authors/informatika/3/files/eor9/presentations/9-2-5.ppt" TargetMode="External"/><Relationship Id="rId28" Type="http://schemas.openxmlformats.org/officeDocument/2006/relationships/hyperlink" Target="http://lbz.ru/metodist/authors/informatika/3/files/eor9/presentations/9-4-2.ppt" TargetMode="External"/><Relationship Id="rId10" Type="http://schemas.openxmlformats.org/officeDocument/2006/relationships/hyperlink" Target="http://school-collection.edu.ru/" TargetMode="External"/><Relationship Id="rId19" Type="http://schemas.openxmlformats.org/officeDocument/2006/relationships/hyperlink" Target="http://lbz.ru/metodist/authors/informatika/3/files/eor9/presentations/9-2-1.pp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ist.lbz.ru" TargetMode="External"/><Relationship Id="rId14" Type="http://schemas.openxmlformats.org/officeDocument/2006/relationships/hyperlink" Target="http://lbz.ru/metodist/authors/informatika/3/files/eor9/presentations/9-1-2.ppt" TargetMode="External"/><Relationship Id="rId22" Type="http://schemas.openxmlformats.org/officeDocument/2006/relationships/hyperlink" Target="http://lbz.ru/metodist/authors/informatika/3/files/eor9/presentations/9-2-4.ppt" TargetMode="External"/><Relationship Id="rId27" Type="http://schemas.openxmlformats.org/officeDocument/2006/relationships/hyperlink" Target="http://lbz.ru/metodist/authors/informatika/3/files/eor9/presentations/9-4-1.ppt" TargetMode="External"/><Relationship Id="rId30" Type="http://schemas.openxmlformats.org/officeDocument/2006/relationships/hyperlink" Target="http://lbz.ru/metodist/authors/informatika/3/files/eor9/presentations/9-4-4.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Олеся</cp:lastModifiedBy>
  <cp:revision>2</cp:revision>
  <dcterms:created xsi:type="dcterms:W3CDTF">2021-07-31T18:50:00Z</dcterms:created>
  <dcterms:modified xsi:type="dcterms:W3CDTF">2021-07-31T18:50:00Z</dcterms:modified>
</cp:coreProperties>
</file>